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FC8" w14:textId="77777777" w:rsidR="002E340E" w:rsidRPr="002E340E" w:rsidRDefault="002E340E" w:rsidP="002E340E">
      <w:pPr>
        <w:contextualSpacing/>
        <w:rPr>
          <w:b/>
          <w:color w:val="1F4E79"/>
          <w:sz w:val="20"/>
        </w:rPr>
      </w:pPr>
      <w:bookmarkStart w:id="0" w:name="_Hlk104898218"/>
      <w:r w:rsidRPr="002E340E">
        <w:rPr>
          <w:b/>
          <w:color w:val="1F4E79"/>
          <w:sz w:val="20"/>
        </w:rPr>
        <w:t>ΠΑΡΑΡΤΗΜΑ Α΄: Τεχνικές Προδιαγραφές</w:t>
      </w:r>
    </w:p>
    <w:p w14:paraId="34E1EE7D" w14:textId="77777777" w:rsidR="002E340E" w:rsidRPr="002E340E" w:rsidRDefault="002E340E" w:rsidP="002E340E">
      <w:pPr>
        <w:contextualSpacing/>
        <w:rPr>
          <w:b/>
          <w:color w:val="1F4E79"/>
          <w:sz w:val="20"/>
          <w:u w:val="single"/>
        </w:rPr>
      </w:pPr>
    </w:p>
    <w:p w14:paraId="5A86FB4A" w14:textId="77777777" w:rsidR="002E340E" w:rsidRPr="002E340E" w:rsidRDefault="002E340E" w:rsidP="002E340E">
      <w:pPr>
        <w:contextualSpacing/>
        <w:rPr>
          <w:b/>
          <w:sz w:val="20"/>
        </w:rPr>
      </w:pPr>
      <w:r w:rsidRPr="002E340E">
        <w:rPr>
          <w:b/>
          <w:sz w:val="20"/>
          <w:u w:val="single"/>
        </w:rPr>
        <w:t>ΕΠΙΣΗΜΑΝΣΕΙΣ για υπό προμήθεια είδη συνόλου τμημάτων</w:t>
      </w:r>
      <w:r w:rsidRPr="002E340E">
        <w:rPr>
          <w:b/>
          <w:sz w:val="20"/>
        </w:rPr>
        <w:t xml:space="preserve">: </w:t>
      </w:r>
    </w:p>
    <w:p w14:paraId="07632379" w14:textId="77777777" w:rsidR="002E340E" w:rsidRPr="002E340E" w:rsidRDefault="002E340E" w:rsidP="002E340E">
      <w:pPr>
        <w:contextualSpacing/>
        <w:rPr>
          <w:b/>
          <w:sz w:val="20"/>
        </w:rPr>
      </w:pPr>
    </w:p>
    <w:p w14:paraId="0154876B" w14:textId="77777777" w:rsidR="002E340E" w:rsidRPr="002E340E" w:rsidRDefault="002E340E" w:rsidP="002E340E">
      <w:pPr>
        <w:contextualSpacing/>
        <w:jc w:val="both"/>
        <w:rPr>
          <w:b/>
          <w:sz w:val="20"/>
        </w:rPr>
      </w:pPr>
      <w:r w:rsidRPr="002E340E">
        <w:rPr>
          <w:b/>
          <w:sz w:val="20"/>
        </w:rPr>
        <w:t xml:space="preserve">Τα είδη θα πρέπει να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παρούσας. </w:t>
      </w:r>
    </w:p>
    <w:p w14:paraId="22DBB8AA" w14:textId="77777777" w:rsidR="002E340E" w:rsidRPr="002E340E" w:rsidRDefault="002E340E" w:rsidP="002E340E">
      <w:pPr>
        <w:contextualSpacing/>
        <w:jc w:val="both"/>
        <w:rPr>
          <w:b/>
          <w:sz w:val="20"/>
        </w:rPr>
      </w:pPr>
    </w:p>
    <w:p w14:paraId="62480C5A" w14:textId="77777777" w:rsidR="002E340E" w:rsidRPr="002E340E" w:rsidRDefault="002E340E" w:rsidP="002E340E">
      <w:pPr>
        <w:contextualSpacing/>
        <w:jc w:val="both"/>
        <w:rPr>
          <w:b/>
          <w:sz w:val="20"/>
        </w:rPr>
      </w:pPr>
      <w:r w:rsidRPr="002E340E">
        <w:rPr>
          <w:b/>
          <w:sz w:val="20"/>
        </w:rPr>
        <w:t xml:space="preserve">Εφόσον κάποιο από τα προσφερόμενα είδη κατά την τοποθέτησή του ή κατά τη διάρκεια χρησιμοποίησής του αποδειχθεί ελαττωματικό θα αντικαθίσταται εντός χρονικού διαστήματος δύο (2) εργασίμων ημερών, με νέο, αρίστης ποιότητας, ενώ τα έξοδα αντικατάστασης, μεταφορικά </w:t>
      </w:r>
      <w:proofErr w:type="spellStart"/>
      <w:r w:rsidRPr="002E340E">
        <w:rPr>
          <w:b/>
          <w:sz w:val="20"/>
        </w:rPr>
        <w:t>κλπ</w:t>
      </w:r>
      <w:proofErr w:type="spellEnd"/>
      <w:r w:rsidRPr="002E340E">
        <w:rPr>
          <w:b/>
          <w:sz w:val="20"/>
        </w:rPr>
        <w:t xml:space="preserve"> θα βαρύνουν αποκλειστικά τον ανάδοχο, ανεξάρτητα από το πού αυτός εδρεύει (εντός ή εκτός Περιφερειακής Ενότητας Χανίων, Κρήτης, ή της ευρύτερης Ελληνικής Επικράτειας).</w:t>
      </w:r>
    </w:p>
    <w:p w14:paraId="010EBFB0" w14:textId="77777777" w:rsidR="002E340E" w:rsidRPr="002E340E" w:rsidRDefault="002E340E" w:rsidP="002E340E">
      <w:pPr>
        <w:contextualSpacing/>
        <w:jc w:val="both"/>
        <w:rPr>
          <w:b/>
          <w:sz w:val="20"/>
        </w:rPr>
      </w:pPr>
    </w:p>
    <w:p w14:paraId="2DDC7CC9" w14:textId="77777777" w:rsidR="002E340E" w:rsidRPr="002E340E" w:rsidRDefault="002E340E" w:rsidP="002E340E">
      <w:pPr>
        <w:contextualSpacing/>
        <w:jc w:val="both"/>
        <w:rPr>
          <w:b/>
          <w:sz w:val="20"/>
        </w:rPr>
      </w:pPr>
      <w:r w:rsidRPr="002E340E">
        <w:rPr>
          <w:b/>
          <w:sz w:val="20"/>
        </w:rPr>
        <w:t>Σε όποιο είδος αναφέρεται εγγύηση καλής λειτουργίας εννοείται η εγγύηση που παρέχει το εργοστάσιο κατασκευής του.</w:t>
      </w:r>
    </w:p>
    <w:p w14:paraId="7EABE72F" w14:textId="77777777" w:rsidR="002E340E" w:rsidRPr="002E340E" w:rsidRDefault="002E340E" w:rsidP="002E340E">
      <w:pPr>
        <w:contextualSpacing/>
        <w:jc w:val="both"/>
        <w:rPr>
          <w:b/>
          <w:sz w:val="20"/>
        </w:rPr>
      </w:pPr>
    </w:p>
    <w:p w14:paraId="23D0FC4F" w14:textId="77777777" w:rsidR="002E340E" w:rsidRPr="002E340E" w:rsidRDefault="002E340E" w:rsidP="002E340E">
      <w:pPr>
        <w:contextualSpacing/>
        <w:jc w:val="both"/>
        <w:rPr>
          <w:sz w:val="20"/>
        </w:rPr>
      </w:pPr>
      <w:r w:rsidRPr="002E340E">
        <w:rPr>
          <w:b/>
          <w:sz w:val="20"/>
        </w:rPr>
        <w:t>Σημείωση</w:t>
      </w:r>
      <w:r w:rsidRPr="002E340E">
        <w:rPr>
          <w:sz w:val="20"/>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236C3918" w14:textId="77777777" w:rsidR="002E340E" w:rsidRPr="002E340E" w:rsidRDefault="002E340E" w:rsidP="002E340E">
      <w:pPr>
        <w:contextualSpacing/>
        <w:rPr>
          <w:b/>
          <w:color w:val="1F4E79"/>
          <w:sz w:val="20"/>
        </w:rPr>
      </w:pPr>
    </w:p>
    <w:p w14:paraId="09D711C2" w14:textId="77777777" w:rsidR="002E340E" w:rsidRPr="002E340E" w:rsidRDefault="002E340E" w:rsidP="002E340E">
      <w:pPr>
        <w:contextualSpacing/>
        <w:rPr>
          <w:b/>
          <w:sz w:val="20"/>
          <w:u w:val="single"/>
        </w:rPr>
      </w:pPr>
      <w:r w:rsidRPr="002E340E">
        <w:rPr>
          <w:b/>
          <w:sz w:val="20"/>
          <w:u w:val="single"/>
        </w:rPr>
        <w:t xml:space="preserve">Τμήμα 1: Μηχανήματα </w:t>
      </w:r>
      <w:proofErr w:type="spellStart"/>
      <w:r w:rsidRPr="002E340E">
        <w:rPr>
          <w:b/>
          <w:sz w:val="20"/>
          <w:u w:val="single"/>
        </w:rPr>
        <w:t>laser</w:t>
      </w:r>
      <w:proofErr w:type="spellEnd"/>
      <w:r w:rsidRPr="002E340E">
        <w:rPr>
          <w:b/>
          <w:sz w:val="20"/>
          <w:u w:val="single"/>
        </w:rPr>
        <w:t xml:space="preserve"> κοπής/χάραξης</w:t>
      </w:r>
    </w:p>
    <w:p w14:paraId="1AD0F042" w14:textId="77777777" w:rsidR="002E340E" w:rsidRPr="002E340E" w:rsidRDefault="002E340E" w:rsidP="002E340E">
      <w:pPr>
        <w:contextualSpacing/>
        <w:rPr>
          <w:b/>
          <w:sz w:val="20"/>
        </w:rPr>
      </w:pPr>
      <w:r w:rsidRPr="002E340E">
        <w:rPr>
          <w:b/>
          <w:sz w:val="20"/>
        </w:rPr>
        <w:t xml:space="preserve">Υποκατηγορία: 1.1. Μηχάνημα </w:t>
      </w:r>
      <w:r w:rsidRPr="002E340E">
        <w:rPr>
          <w:b/>
          <w:sz w:val="20"/>
          <w:lang w:val="en-US"/>
        </w:rPr>
        <w:t>laser</w:t>
      </w:r>
      <w:r w:rsidRPr="002E340E">
        <w:rPr>
          <w:b/>
          <w:sz w:val="20"/>
        </w:rPr>
        <w:t xml:space="preserve"> κοπής/χάραξης </w:t>
      </w:r>
    </w:p>
    <w:p w14:paraId="5C9DD0F7" w14:textId="77777777" w:rsidR="002E340E" w:rsidRPr="002E340E" w:rsidRDefault="002E340E" w:rsidP="002E340E">
      <w:pPr>
        <w:contextualSpacing/>
        <w:rPr>
          <w:bCs/>
          <w:sz w:val="20"/>
        </w:rPr>
      </w:pPr>
      <w:r w:rsidRPr="002E340E">
        <w:rPr>
          <w:bCs/>
          <w:sz w:val="20"/>
        </w:rPr>
        <w:t>Αριθμός τεμαχίων 1</w:t>
      </w:r>
    </w:p>
    <w:p w14:paraId="2D668E64" w14:textId="77777777" w:rsidR="002E340E" w:rsidRPr="002E340E" w:rsidRDefault="002E340E" w:rsidP="002E340E">
      <w:pPr>
        <w:contextualSpacing/>
        <w:rPr>
          <w:sz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65"/>
        <w:gridCol w:w="1843"/>
        <w:gridCol w:w="1843"/>
        <w:gridCol w:w="3969"/>
      </w:tblGrid>
      <w:tr w:rsidR="002E340E" w:rsidRPr="002E340E" w14:paraId="2E351F28" w14:textId="77777777" w:rsidTr="002D76AD">
        <w:tc>
          <w:tcPr>
            <w:tcW w:w="578" w:type="dxa"/>
            <w:shd w:val="clear" w:color="auto" w:fill="auto"/>
            <w:vAlign w:val="center"/>
          </w:tcPr>
          <w:p w14:paraId="52715311" w14:textId="77777777" w:rsidR="002E340E" w:rsidRPr="002E340E" w:rsidRDefault="002E340E" w:rsidP="002D76AD">
            <w:pPr>
              <w:jc w:val="center"/>
              <w:rPr>
                <w:b/>
                <w:sz w:val="20"/>
              </w:rPr>
            </w:pPr>
            <w:r w:rsidRPr="002E340E">
              <w:rPr>
                <w:b/>
                <w:sz w:val="20"/>
              </w:rPr>
              <w:t>Α/Α</w:t>
            </w:r>
          </w:p>
        </w:tc>
        <w:tc>
          <w:tcPr>
            <w:tcW w:w="2365" w:type="dxa"/>
            <w:shd w:val="clear" w:color="auto" w:fill="auto"/>
            <w:vAlign w:val="center"/>
          </w:tcPr>
          <w:p w14:paraId="608C8A9E" w14:textId="77777777" w:rsidR="002E340E" w:rsidRPr="002E340E" w:rsidRDefault="002E340E" w:rsidP="002D76AD">
            <w:pPr>
              <w:jc w:val="center"/>
              <w:rPr>
                <w:b/>
                <w:sz w:val="20"/>
              </w:rPr>
            </w:pPr>
            <w:r w:rsidRPr="002E340E">
              <w:rPr>
                <w:b/>
                <w:sz w:val="20"/>
              </w:rPr>
              <w:t>Τεχνικά Χαρακτηριστικά</w:t>
            </w:r>
          </w:p>
        </w:tc>
        <w:tc>
          <w:tcPr>
            <w:tcW w:w="1843" w:type="dxa"/>
            <w:shd w:val="clear" w:color="auto" w:fill="auto"/>
            <w:vAlign w:val="center"/>
          </w:tcPr>
          <w:p w14:paraId="0AAEA844"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6979FC83"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07D9163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018CD49" w14:textId="77777777" w:rsidTr="002D76AD">
        <w:tc>
          <w:tcPr>
            <w:tcW w:w="578" w:type="dxa"/>
            <w:shd w:val="clear" w:color="auto" w:fill="auto"/>
            <w:vAlign w:val="center"/>
          </w:tcPr>
          <w:p w14:paraId="46F914B4" w14:textId="77777777" w:rsidR="002E340E" w:rsidRPr="002E340E" w:rsidRDefault="002E340E" w:rsidP="002D76AD">
            <w:pPr>
              <w:jc w:val="center"/>
              <w:rPr>
                <w:sz w:val="20"/>
              </w:rPr>
            </w:pPr>
            <w:r w:rsidRPr="002E340E">
              <w:rPr>
                <w:sz w:val="20"/>
              </w:rPr>
              <w:t>1</w:t>
            </w:r>
          </w:p>
        </w:tc>
        <w:tc>
          <w:tcPr>
            <w:tcW w:w="2365" w:type="dxa"/>
            <w:shd w:val="clear" w:color="auto" w:fill="auto"/>
            <w:vAlign w:val="center"/>
          </w:tcPr>
          <w:p w14:paraId="5C9C08B1" w14:textId="77777777" w:rsidR="002E340E" w:rsidRPr="002E340E" w:rsidRDefault="002E340E" w:rsidP="002D76AD">
            <w:pPr>
              <w:jc w:val="center"/>
              <w:rPr>
                <w:sz w:val="20"/>
              </w:rPr>
            </w:pPr>
            <w:r w:rsidRPr="002E340E">
              <w:rPr>
                <w:sz w:val="20"/>
              </w:rPr>
              <w:t>Τύπος CΟ</w:t>
            </w:r>
            <w:r w:rsidRPr="002E340E">
              <w:rPr>
                <w:sz w:val="20"/>
                <w:vertAlign w:val="subscript"/>
              </w:rPr>
              <w:t>2</w:t>
            </w:r>
            <w:r w:rsidRPr="002E340E">
              <w:rPr>
                <w:sz w:val="20"/>
              </w:rPr>
              <w:t xml:space="preserve"> </w:t>
            </w:r>
            <w:proofErr w:type="spellStart"/>
            <w:r w:rsidRPr="002E340E">
              <w:rPr>
                <w:sz w:val="20"/>
              </w:rPr>
              <w:t>laser</w:t>
            </w:r>
            <w:proofErr w:type="spellEnd"/>
            <w:r w:rsidRPr="002E340E">
              <w:rPr>
                <w:sz w:val="20"/>
              </w:rPr>
              <w:t xml:space="preserve"> </w:t>
            </w:r>
            <w:proofErr w:type="spellStart"/>
            <w:r w:rsidRPr="002E340E">
              <w:rPr>
                <w:sz w:val="20"/>
              </w:rPr>
              <w:t>cutter</w:t>
            </w:r>
            <w:proofErr w:type="spellEnd"/>
          </w:p>
        </w:tc>
        <w:tc>
          <w:tcPr>
            <w:tcW w:w="1843" w:type="dxa"/>
            <w:shd w:val="clear" w:color="auto" w:fill="auto"/>
            <w:vAlign w:val="center"/>
          </w:tcPr>
          <w:p w14:paraId="69065D3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4321A69" w14:textId="77777777" w:rsidR="002E340E" w:rsidRPr="002E340E" w:rsidRDefault="002E340E" w:rsidP="002D76AD">
            <w:pPr>
              <w:jc w:val="center"/>
              <w:rPr>
                <w:sz w:val="20"/>
              </w:rPr>
            </w:pPr>
          </w:p>
        </w:tc>
        <w:tc>
          <w:tcPr>
            <w:tcW w:w="3969" w:type="dxa"/>
            <w:shd w:val="clear" w:color="auto" w:fill="auto"/>
            <w:vAlign w:val="center"/>
          </w:tcPr>
          <w:p w14:paraId="012C006C" w14:textId="77777777" w:rsidR="002E340E" w:rsidRPr="002E340E" w:rsidRDefault="002E340E" w:rsidP="002D76AD">
            <w:pPr>
              <w:jc w:val="center"/>
              <w:rPr>
                <w:sz w:val="20"/>
              </w:rPr>
            </w:pPr>
          </w:p>
        </w:tc>
      </w:tr>
      <w:tr w:rsidR="002E340E" w:rsidRPr="002E340E" w14:paraId="08224E0B" w14:textId="77777777" w:rsidTr="002D76AD">
        <w:tc>
          <w:tcPr>
            <w:tcW w:w="578" w:type="dxa"/>
            <w:shd w:val="clear" w:color="auto" w:fill="auto"/>
            <w:vAlign w:val="center"/>
          </w:tcPr>
          <w:p w14:paraId="228816C8" w14:textId="77777777" w:rsidR="002E340E" w:rsidRPr="002E340E" w:rsidRDefault="002E340E" w:rsidP="002D76AD">
            <w:pPr>
              <w:jc w:val="center"/>
              <w:rPr>
                <w:sz w:val="20"/>
              </w:rPr>
            </w:pPr>
            <w:r w:rsidRPr="002E340E">
              <w:rPr>
                <w:sz w:val="20"/>
              </w:rPr>
              <w:t>2</w:t>
            </w:r>
          </w:p>
        </w:tc>
        <w:tc>
          <w:tcPr>
            <w:tcW w:w="2365" w:type="dxa"/>
            <w:shd w:val="clear" w:color="auto" w:fill="auto"/>
            <w:vAlign w:val="center"/>
          </w:tcPr>
          <w:p w14:paraId="59DEAA8B" w14:textId="77777777" w:rsidR="002E340E" w:rsidRPr="002E340E" w:rsidRDefault="002E340E" w:rsidP="002D76AD">
            <w:pPr>
              <w:jc w:val="center"/>
              <w:rPr>
                <w:sz w:val="20"/>
              </w:rPr>
            </w:pPr>
            <w:r w:rsidRPr="002E340E">
              <w:rPr>
                <w:sz w:val="20"/>
              </w:rPr>
              <w:t>Περιοχή χάραξης/κοπής 1300*900mm</w:t>
            </w:r>
          </w:p>
        </w:tc>
        <w:tc>
          <w:tcPr>
            <w:tcW w:w="1843" w:type="dxa"/>
            <w:shd w:val="clear" w:color="auto" w:fill="auto"/>
            <w:vAlign w:val="center"/>
          </w:tcPr>
          <w:p w14:paraId="4E417B5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12481EE" w14:textId="77777777" w:rsidR="002E340E" w:rsidRPr="002E340E" w:rsidRDefault="002E340E" w:rsidP="002D76AD">
            <w:pPr>
              <w:jc w:val="center"/>
              <w:rPr>
                <w:sz w:val="20"/>
              </w:rPr>
            </w:pPr>
          </w:p>
        </w:tc>
        <w:tc>
          <w:tcPr>
            <w:tcW w:w="3969" w:type="dxa"/>
            <w:shd w:val="clear" w:color="auto" w:fill="auto"/>
            <w:vAlign w:val="center"/>
          </w:tcPr>
          <w:p w14:paraId="30996772" w14:textId="77777777" w:rsidR="002E340E" w:rsidRPr="002E340E" w:rsidRDefault="002E340E" w:rsidP="002D76AD">
            <w:pPr>
              <w:jc w:val="center"/>
              <w:rPr>
                <w:sz w:val="20"/>
              </w:rPr>
            </w:pPr>
          </w:p>
        </w:tc>
      </w:tr>
      <w:tr w:rsidR="002E340E" w:rsidRPr="002E340E" w14:paraId="2057B94F" w14:textId="77777777" w:rsidTr="002D76AD">
        <w:tc>
          <w:tcPr>
            <w:tcW w:w="578" w:type="dxa"/>
            <w:shd w:val="clear" w:color="auto" w:fill="auto"/>
            <w:vAlign w:val="center"/>
          </w:tcPr>
          <w:p w14:paraId="2718B65E" w14:textId="77777777" w:rsidR="002E340E" w:rsidRPr="002E340E" w:rsidRDefault="002E340E" w:rsidP="002D76AD">
            <w:pPr>
              <w:jc w:val="center"/>
              <w:rPr>
                <w:sz w:val="20"/>
              </w:rPr>
            </w:pPr>
            <w:r w:rsidRPr="002E340E">
              <w:rPr>
                <w:sz w:val="20"/>
              </w:rPr>
              <w:t>3</w:t>
            </w:r>
          </w:p>
        </w:tc>
        <w:tc>
          <w:tcPr>
            <w:tcW w:w="2365" w:type="dxa"/>
            <w:shd w:val="clear" w:color="auto" w:fill="auto"/>
            <w:vAlign w:val="center"/>
          </w:tcPr>
          <w:p w14:paraId="7A18FABA" w14:textId="77777777" w:rsidR="002E340E" w:rsidRPr="002E340E" w:rsidRDefault="002E340E" w:rsidP="002D76AD">
            <w:pPr>
              <w:jc w:val="center"/>
              <w:rPr>
                <w:sz w:val="20"/>
              </w:rPr>
            </w:pPr>
            <w:r w:rsidRPr="002E340E">
              <w:rPr>
                <w:sz w:val="20"/>
              </w:rPr>
              <w:t>Ισχύς 130/150W</w:t>
            </w:r>
          </w:p>
        </w:tc>
        <w:tc>
          <w:tcPr>
            <w:tcW w:w="1843" w:type="dxa"/>
            <w:shd w:val="clear" w:color="auto" w:fill="auto"/>
            <w:vAlign w:val="center"/>
          </w:tcPr>
          <w:p w14:paraId="2B57B5D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EE703B1" w14:textId="77777777" w:rsidR="002E340E" w:rsidRPr="002E340E" w:rsidRDefault="002E340E" w:rsidP="002D76AD">
            <w:pPr>
              <w:jc w:val="center"/>
              <w:rPr>
                <w:sz w:val="20"/>
              </w:rPr>
            </w:pPr>
          </w:p>
        </w:tc>
        <w:tc>
          <w:tcPr>
            <w:tcW w:w="3969" w:type="dxa"/>
            <w:shd w:val="clear" w:color="auto" w:fill="auto"/>
            <w:vAlign w:val="center"/>
          </w:tcPr>
          <w:p w14:paraId="5F85854D" w14:textId="77777777" w:rsidR="002E340E" w:rsidRPr="002E340E" w:rsidRDefault="002E340E" w:rsidP="002D76AD">
            <w:pPr>
              <w:jc w:val="center"/>
              <w:rPr>
                <w:sz w:val="20"/>
              </w:rPr>
            </w:pPr>
          </w:p>
        </w:tc>
      </w:tr>
      <w:tr w:rsidR="002E340E" w:rsidRPr="002E340E" w14:paraId="2039B9D4" w14:textId="77777777" w:rsidTr="002D76AD">
        <w:tc>
          <w:tcPr>
            <w:tcW w:w="578" w:type="dxa"/>
            <w:shd w:val="clear" w:color="auto" w:fill="auto"/>
            <w:vAlign w:val="center"/>
          </w:tcPr>
          <w:p w14:paraId="606CD979" w14:textId="77777777" w:rsidR="002E340E" w:rsidRPr="002E340E" w:rsidRDefault="002E340E" w:rsidP="002D76AD">
            <w:pPr>
              <w:jc w:val="center"/>
              <w:rPr>
                <w:sz w:val="20"/>
              </w:rPr>
            </w:pPr>
            <w:r w:rsidRPr="002E340E">
              <w:rPr>
                <w:sz w:val="20"/>
              </w:rPr>
              <w:t>4</w:t>
            </w:r>
          </w:p>
        </w:tc>
        <w:tc>
          <w:tcPr>
            <w:tcW w:w="2365" w:type="dxa"/>
            <w:shd w:val="clear" w:color="auto" w:fill="auto"/>
            <w:vAlign w:val="center"/>
          </w:tcPr>
          <w:p w14:paraId="4ADFE5A0" w14:textId="77777777" w:rsidR="002E340E" w:rsidRPr="002E340E" w:rsidRDefault="002E340E" w:rsidP="002D76AD">
            <w:pPr>
              <w:jc w:val="center"/>
              <w:rPr>
                <w:sz w:val="20"/>
              </w:rPr>
            </w:pPr>
            <w:r w:rsidRPr="002E340E">
              <w:rPr>
                <w:sz w:val="20"/>
              </w:rPr>
              <w:t>Ρυθμιζόμενη καθ’ ύψος επιφάνεια εργασίας</w:t>
            </w:r>
          </w:p>
        </w:tc>
        <w:tc>
          <w:tcPr>
            <w:tcW w:w="1843" w:type="dxa"/>
            <w:shd w:val="clear" w:color="auto" w:fill="auto"/>
            <w:vAlign w:val="center"/>
          </w:tcPr>
          <w:p w14:paraId="0A790FD5" w14:textId="77777777" w:rsidR="002E340E" w:rsidRPr="002E340E" w:rsidRDefault="002E340E" w:rsidP="002D76AD">
            <w:pPr>
              <w:jc w:val="center"/>
              <w:rPr>
                <w:sz w:val="20"/>
              </w:rPr>
            </w:pPr>
          </w:p>
        </w:tc>
        <w:tc>
          <w:tcPr>
            <w:tcW w:w="1843" w:type="dxa"/>
            <w:shd w:val="clear" w:color="auto" w:fill="auto"/>
            <w:vAlign w:val="center"/>
          </w:tcPr>
          <w:p w14:paraId="616116A6" w14:textId="77777777" w:rsidR="002E340E" w:rsidRPr="002E340E" w:rsidRDefault="002E340E" w:rsidP="002D76AD">
            <w:pPr>
              <w:jc w:val="center"/>
              <w:rPr>
                <w:sz w:val="20"/>
              </w:rPr>
            </w:pPr>
          </w:p>
        </w:tc>
        <w:tc>
          <w:tcPr>
            <w:tcW w:w="3969" w:type="dxa"/>
            <w:shd w:val="clear" w:color="auto" w:fill="auto"/>
            <w:vAlign w:val="center"/>
          </w:tcPr>
          <w:p w14:paraId="64AEC7F4" w14:textId="77777777" w:rsidR="002E340E" w:rsidRPr="002E340E" w:rsidRDefault="002E340E" w:rsidP="002D76AD">
            <w:pPr>
              <w:jc w:val="center"/>
              <w:rPr>
                <w:sz w:val="20"/>
              </w:rPr>
            </w:pPr>
          </w:p>
        </w:tc>
      </w:tr>
      <w:tr w:rsidR="002E340E" w:rsidRPr="002E340E" w14:paraId="64843A37" w14:textId="77777777" w:rsidTr="002D76AD">
        <w:tc>
          <w:tcPr>
            <w:tcW w:w="578" w:type="dxa"/>
            <w:shd w:val="clear" w:color="auto" w:fill="auto"/>
            <w:vAlign w:val="center"/>
          </w:tcPr>
          <w:p w14:paraId="619AB9DA" w14:textId="77777777" w:rsidR="002E340E" w:rsidRPr="002E340E" w:rsidRDefault="002E340E" w:rsidP="002D76AD">
            <w:pPr>
              <w:jc w:val="center"/>
              <w:rPr>
                <w:sz w:val="20"/>
              </w:rPr>
            </w:pPr>
            <w:r w:rsidRPr="002E340E">
              <w:rPr>
                <w:sz w:val="20"/>
              </w:rPr>
              <w:t>5</w:t>
            </w:r>
          </w:p>
        </w:tc>
        <w:tc>
          <w:tcPr>
            <w:tcW w:w="2365" w:type="dxa"/>
            <w:shd w:val="clear" w:color="auto" w:fill="auto"/>
            <w:vAlign w:val="center"/>
          </w:tcPr>
          <w:p w14:paraId="07D8D71C" w14:textId="77777777" w:rsidR="002E340E" w:rsidRPr="002E340E" w:rsidRDefault="002E340E" w:rsidP="002D76AD">
            <w:pPr>
              <w:jc w:val="center"/>
              <w:rPr>
                <w:sz w:val="20"/>
              </w:rPr>
            </w:pPr>
            <w:r w:rsidRPr="002E340E">
              <w:rPr>
                <w:sz w:val="20"/>
              </w:rPr>
              <w:t>Ρυθμιζόμενη καθ’ ύψος κεφαλή χάραξης/κοπής</w:t>
            </w:r>
          </w:p>
        </w:tc>
        <w:tc>
          <w:tcPr>
            <w:tcW w:w="1843" w:type="dxa"/>
            <w:shd w:val="clear" w:color="auto" w:fill="auto"/>
            <w:vAlign w:val="center"/>
          </w:tcPr>
          <w:p w14:paraId="24C10AC4" w14:textId="77777777" w:rsidR="002E340E" w:rsidRPr="002E340E" w:rsidRDefault="002E340E" w:rsidP="002D76AD">
            <w:pPr>
              <w:jc w:val="center"/>
              <w:rPr>
                <w:sz w:val="20"/>
              </w:rPr>
            </w:pPr>
          </w:p>
        </w:tc>
        <w:tc>
          <w:tcPr>
            <w:tcW w:w="1843" w:type="dxa"/>
            <w:shd w:val="clear" w:color="auto" w:fill="auto"/>
            <w:vAlign w:val="center"/>
          </w:tcPr>
          <w:p w14:paraId="1CC6C085" w14:textId="77777777" w:rsidR="002E340E" w:rsidRPr="002E340E" w:rsidRDefault="002E340E" w:rsidP="002D76AD">
            <w:pPr>
              <w:jc w:val="center"/>
              <w:rPr>
                <w:sz w:val="20"/>
              </w:rPr>
            </w:pPr>
          </w:p>
        </w:tc>
        <w:tc>
          <w:tcPr>
            <w:tcW w:w="3969" w:type="dxa"/>
            <w:shd w:val="clear" w:color="auto" w:fill="auto"/>
            <w:vAlign w:val="center"/>
          </w:tcPr>
          <w:p w14:paraId="0FD47474" w14:textId="77777777" w:rsidR="002E340E" w:rsidRPr="002E340E" w:rsidRDefault="002E340E" w:rsidP="002D76AD">
            <w:pPr>
              <w:jc w:val="center"/>
              <w:rPr>
                <w:sz w:val="20"/>
              </w:rPr>
            </w:pPr>
          </w:p>
        </w:tc>
      </w:tr>
      <w:tr w:rsidR="002E340E" w:rsidRPr="002E340E" w14:paraId="1B490A10" w14:textId="77777777" w:rsidTr="002D76AD">
        <w:tc>
          <w:tcPr>
            <w:tcW w:w="578" w:type="dxa"/>
            <w:shd w:val="clear" w:color="auto" w:fill="auto"/>
            <w:vAlign w:val="center"/>
          </w:tcPr>
          <w:p w14:paraId="3FBA3309" w14:textId="77777777" w:rsidR="002E340E" w:rsidRPr="002E340E" w:rsidRDefault="002E340E" w:rsidP="002D76AD">
            <w:pPr>
              <w:jc w:val="center"/>
              <w:rPr>
                <w:sz w:val="20"/>
              </w:rPr>
            </w:pPr>
            <w:r w:rsidRPr="002E340E">
              <w:rPr>
                <w:sz w:val="20"/>
              </w:rPr>
              <w:t>6</w:t>
            </w:r>
          </w:p>
        </w:tc>
        <w:tc>
          <w:tcPr>
            <w:tcW w:w="2365" w:type="dxa"/>
            <w:shd w:val="clear" w:color="auto" w:fill="auto"/>
            <w:vAlign w:val="center"/>
          </w:tcPr>
          <w:p w14:paraId="6544BF0D" w14:textId="77777777" w:rsidR="002E340E" w:rsidRPr="002E340E" w:rsidRDefault="002E340E" w:rsidP="002D76AD">
            <w:pPr>
              <w:jc w:val="center"/>
              <w:rPr>
                <w:sz w:val="20"/>
                <w:lang w:val="en-US"/>
              </w:rPr>
            </w:pPr>
            <w:r w:rsidRPr="002E340E">
              <w:rPr>
                <w:sz w:val="20"/>
              </w:rPr>
              <w:t>Σύστημα</w:t>
            </w:r>
            <w:r w:rsidRPr="002E340E">
              <w:rPr>
                <w:sz w:val="20"/>
                <w:lang w:val="en-US"/>
              </w:rPr>
              <w:t xml:space="preserve"> </w:t>
            </w:r>
            <w:r w:rsidRPr="002E340E">
              <w:rPr>
                <w:sz w:val="20"/>
              </w:rPr>
              <w:t>ψύξης</w:t>
            </w:r>
            <w:r w:rsidRPr="002E340E">
              <w:rPr>
                <w:sz w:val="20"/>
                <w:lang w:val="en-US"/>
              </w:rPr>
              <w:t xml:space="preserve"> CW-5200 Water Cooling Chiller</w:t>
            </w:r>
          </w:p>
        </w:tc>
        <w:tc>
          <w:tcPr>
            <w:tcW w:w="1843" w:type="dxa"/>
            <w:shd w:val="clear" w:color="auto" w:fill="auto"/>
            <w:vAlign w:val="center"/>
          </w:tcPr>
          <w:p w14:paraId="19624D5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B3CA5A4" w14:textId="77777777" w:rsidR="002E340E" w:rsidRPr="002E340E" w:rsidRDefault="002E340E" w:rsidP="002D76AD">
            <w:pPr>
              <w:jc w:val="center"/>
              <w:rPr>
                <w:sz w:val="20"/>
              </w:rPr>
            </w:pPr>
          </w:p>
        </w:tc>
        <w:tc>
          <w:tcPr>
            <w:tcW w:w="3969" w:type="dxa"/>
            <w:shd w:val="clear" w:color="auto" w:fill="auto"/>
            <w:vAlign w:val="center"/>
          </w:tcPr>
          <w:p w14:paraId="10AB6B88" w14:textId="77777777" w:rsidR="002E340E" w:rsidRPr="002E340E" w:rsidRDefault="002E340E" w:rsidP="002D76AD">
            <w:pPr>
              <w:jc w:val="center"/>
              <w:rPr>
                <w:sz w:val="20"/>
              </w:rPr>
            </w:pPr>
          </w:p>
        </w:tc>
      </w:tr>
      <w:tr w:rsidR="002E340E" w:rsidRPr="002E340E" w14:paraId="3882A709" w14:textId="77777777" w:rsidTr="002D76AD">
        <w:tc>
          <w:tcPr>
            <w:tcW w:w="578" w:type="dxa"/>
            <w:shd w:val="clear" w:color="auto" w:fill="auto"/>
            <w:vAlign w:val="center"/>
          </w:tcPr>
          <w:p w14:paraId="5C13D07E" w14:textId="77777777" w:rsidR="002E340E" w:rsidRPr="002E340E" w:rsidRDefault="002E340E" w:rsidP="002D76AD">
            <w:pPr>
              <w:jc w:val="center"/>
              <w:rPr>
                <w:sz w:val="20"/>
              </w:rPr>
            </w:pPr>
            <w:r w:rsidRPr="002E340E">
              <w:rPr>
                <w:sz w:val="20"/>
              </w:rPr>
              <w:t>7</w:t>
            </w:r>
          </w:p>
        </w:tc>
        <w:tc>
          <w:tcPr>
            <w:tcW w:w="2365" w:type="dxa"/>
            <w:shd w:val="clear" w:color="auto" w:fill="auto"/>
            <w:vAlign w:val="center"/>
          </w:tcPr>
          <w:p w14:paraId="7F3252F4" w14:textId="77777777" w:rsidR="002E340E" w:rsidRPr="002E340E" w:rsidRDefault="002E340E" w:rsidP="002D76AD">
            <w:pPr>
              <w:jc w:val="center"/>
              <w:rPr>
                <w:sz w:val="20"/>
              </w:rPr>
            </w:pPr>
            <w:r w:rsidRPr="002E340E">
              <w:rPr>
                <w:sz w:val="20"/>
              </w:rPr>
              <w:t>Παροχή AC 110-220V ± 10%, 50-60HZ</w:t>
            </w:r>
          </w:p>
        </w:tc>
        <w:tc>
          <w:tcPr>
            <w:tcW w:w="1843" w:type="dxa"/>
            <w:shd w:val="clear" w:color="auto" w:fill="auto"/>
            <w:vAlign w:val="center"/>
          </w:tcPr>
          <w:p w14:paraId="48A54B0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83C5D6F" w14:textId="77777777" w:rsidR="002E340E" w:rsidRPr="002E340E" w:rsidRDefault="002E340E" w:rsidP="002D76AD">
            <w:pPr>
              <w:jc w:val="center"/>
              <w:rPr>
                <w:sz w:val="20"/>
              </w:rPr>
            </w:pPr>
          </w:p>
        </w:tc>
        <w:tc>
          <w:tcPr>
            <w:tcW w:w="3969" w:type="dxa"/>
            <w:shd w:val="clear" w:color="auto" w:fill="auto"/>
            <w:vAlign w:val="center"/>
          </w:tcPr>
          <w:p w14:paraId="0ED9118A" w14:textId="77777777" w:rsidR="002E340E" w:rsidRPr="002E340E" w:rsidRDefault="002E340E" w:rsidP="002D76AD">
            <w:pPr>
              <w:jc w:val="center"/>
              <w:rPr>
                <w:sz w:val="20"/>
              </w:rPr>
            </w:pPr>
          </w:p>
        </w:tc>
      </w:tr>
      <w:tr w:rsidR="002E340E" w:rsidRPr="002E340E" w14:paraId="447A1B8F" w14:textId="77777777" w:rsidTr="002D76AD">
        <w:tc>
          <w:tcPr>
            <w:tcW w:w="578" w:type="dxa"/>
            <w:shd w:val="clear" w:color="auto" w:fill="auto"/>
            <w:vAlign w:val="center"/>
          </w:tcPr>
          <w:p w14:paraId="074EDE30" w14:textId="77777777" w:rsidR="002E340E" w:rsidRPr="002E340E" w:rsidRDefault="002E340E" w:rsidP="002D76AD">
            <w:pPr>
              <w:jc w:val="center"/>
              <w:rPr>
                <w:sz w:val="20"/>
              </w:rPr>
            </w:pPr>
            <w:r w:rsidRPr="002E340E">
              <w:rPr>
                <w:sz w:val="20"/>
              </w:rPr>
              <w:t>8</w:t>
            </w:r>
          </w:p>
        </w:tc>
        <w:tc>
          <w:tcPr>
            <w:tcW w:w="2365" w:type="dxa"/>
            <w:shd w:val="clear" w:color="auto" w:fill="auto"/>
            <w:vAlign w:val="center"/>
          </w:tcPr>
          <w:p w14:paraId="77AE89B6" w14:textId="77777777" w:rsidR="002E340E" w:rsidRPr="002E340E" w:rsidRDefault="002E340E" w:rsidP="002D76AD">
            <w:pPr>
              <w:jc w:val="center"/>
              <w:rPr>
                <w:sz w:val="20"/>
              </w:rPr>
            </w:pPr>
            <w:r w:rsidRPr="002E340E">
              <w:rPr>
                <w:sz w:val="20"/>
              </w:rPr>
              <w:t>Σύστημα εξαερισμού τουλάχιστον 500w ανεμιστήρα με σωλήνα</w:t>
            </w:r>
          </w:p>
        </w:tc>
        <w:tc>
          <w:tcPr>
            <w:tcW w:w="1843" w:type="dxa"/>
            <w:shd w:val="clear" w:color="auto" w:fill="auto"/>
            <w:vAlign w:val="center"/>
          </w:tcPr>
          <w:p w14:paraId="7DE606B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C9DC27F" w14:textId="77777777" w:rsidR="002E340E" w:rsidRPr="002E340E" w:rsidRDefault="002E340E" w:rsidP="002D76AD">
            <w:pPr>
              <w:jc w:val="center"/>
              <w:rPr>
                <w:sz w:val="20"/>
              </w:rPr>
            </w:pPr>
          </w:p>
        </w:tc>
        <w:tc>
          <w:tcPr>
            <w:tcW w:w="3969" w:type="dxa"/>
            <w:shd w:val="clear" w:color="auto" w:fill="auto"/>
            <w:vAlign w:val="center"/>
          </w:tcPr>
          <w:p w14:paraId="4B3B7EBE" w14:textId="77777777" w:rsidR="002E340E" w:rsidRPr="002E340E" w:rsidRDefault="002E340E" w:rsidP="002D76AD">
            <w:pPr>
              <w:jc w:val="center"/>
              <w:rPr>
                <w:sz w:val="20"/>
              </w:rPr>
            </w:pPr>
          </w:p>
        </w:tc>
      </w:tr>
      <w:tr w:rsidR="002E340E" w:rsidRPr="002E340E" w14:paraId="65AF0B63" w14:textId="77777777" w:rsidTr="002D76AD">
        <w:tc>
          <w:tcPr>
            <w:tcW w:w="578" w:type="dxa"/>
            <w:shd w:val="clear" w:color="auto" w:fill="auto"/>
            <w:vAlign w:val="center"/>
          </w:tcPr>
          <w:p w14:paraId="1B80234E" w14:textId="77777777" w:rsidR="002E340E" w:rsidRPr="002E340E" w:rsidRDefault="002E340E" w:rsidP="002D76AD">
            <w:pPr>
              <w:jc w:val="center"/>
              <w:rPr>
                <w:sz w:val="20"/>
              </w:rPr>
            </w:pPr>
            <w:r w:rsidRPr="002E340E">
              <w:rPr>
                <w:sz w:val="20"/>
              </w:rPr>
              <w:t>9</w:t>
            </w:r>
          </w:p>
        </w:tc>
        <w:tc>
          <w:tcPr>
            <w:tcW w:w="2365" w:type="dxa"/>
            <w:shd w:val="clear" w:color="auto" w:fill="auto"/>
            <w:vAlign w:val="center"/>
          </w:tcPr>
          <w:p w14:paraId="1DD71F76" w14:textId="77777777" w:rsidR="002E340E" w:rsidRPr="002E340E" w:rsidRDefault="002E340E" w:rsidP="002D76AD">
            <w:pPr>
              <w:jc w:val="center"/>
              <w:rPr>
                <w:sz w:val="20"/>
              </w:rPr>
            </w:pPr>
            <w:r w:rsidRPr="002E340E">
              <w:rPr>
                <w:sz w:val="20"/>
              </w:rPr>
              <w:t xml:space="preserve">Λογισμικό χειρισμού </w:t>
            </w:r>
            <w:proofErr w:type="spellStart"/>
            <w:r w:rsidRPr="002E340E">
              <w:rPr>
                <w:sz w:val="20"/>
              </w:rPr>
              <w:t>Corellaser</w:t>
            </w:r>
            <w:proofErr w:type="spellEnd"/>
            <w:r w:rsidRPr="002E340E">
              <w:rPr>
                <w:sz w:val="20"/>
              </w:rPr>
              <w:t xml:space="preserve">, </w:t>
            </w:r>
            <w:proofErr w:type="spellStart"/>
            <w:r w:rsidRPr="002E340E">
              <w:rPr>
                <w:sz w:val="20"/>
              </w:rPr>
              <w:t>LaserCad</w:t>
            </w:r>
            <w:proofErr w:type="spellEnd"/>
            <w:r w:rsidRPr="002E340E">
              <w:rPr>
                <w:sz w:val="20"/>
              </w:rPr>
              <w:t xml:space="preserve">, </w:t>
            </w:r>
            <w:proofErr w:type="spellStart"/>
            <w:r w:rsidRPr="002E340E">
              <w:rPr>
                <w:sz w:val="20"/>
              </w:rPr>
              <w:t>RDWorks</w:t>
            </w:r>
            <w:proofErr w:type="spellEnd"/>
          </w:p>
        </w:tc>
        <w:tc>
          <w:tcPr>
            <w:tcW w:w="1843" w:type="dxa"/>
            <w:shd w:val="clear" w:color="auto" w:fill="auto"/>
            <w:vAlign w:val="center"/>
          </w:tcPr>
          <w:p w14:paraId="60DEA73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8C1CF68" w14:textId="77777777" w:rsidR="002E340E" w:rsidRPr="002E340E" w:rsidRDefault="002E340E" w:rsidP="002D76AD">
            <w:pPr>
              <w:jc w:val="center"/>
              <w:rPr>
                <w:sz w:val="20"/>
              </w:rPr>
            </w:pPr>
          </w:p>
        </w:tc>
        <w:tc>
          <w:tcPr>
            <w:tcW w:w="3969" w:type="dxa"/>
            <w:shd w:val="clear" w:color="auto" w:fill="auto"/>
            <w:vAlign w:val="center"/>
          </w:tcPr>
          <w:p w14:paraId="1E3EAE3D" w14:textId="77777777" w:rsidR="002E340E" w:rsidRPr="002E340E" w:rsidRDefault="002E340E" w:rsidP="002D76AD">
            <w:pPr>
              <w:jc w:val="center"/>
              <w:rPr>
                <w:sz w:val="20"/>
              </w:rPr>
            </w:pPr>
          </w:p>
        </w:tc>
      </w:tr>
      <w:tr w:rsidR="002E340E" w:rsidRPr="002E340E" w14:paraId="62404887" w14:textId="77777777" w:rsidTr="002D76AD">
        <w:tc>
          <w:tcPr>
            <w:tcW w:w="578" w:type="dxa"/>
            <w:shd w:val="clear" w:color="auto" w:fill="auto"/>
            <w:vAlign w:val="center"/>
          </w:tcPr>
          <w:p w14:paraId="0754BBC5" w14:textId="77777777" w:rsidR="002E340E" w:rsidRPr="002E340E" w:rsidRDefault="002E340E" w:rsidP="002D76AD">
            <w:pPr>
              <w:jc w:val="center"/>
              <w:rPr>
                <w:sz w:val="20"/>
              </w:rPr>
            </w:pPr>
            <w:r w:rsidRPr="002E340E">
              <w:rPr>
                <w:sz w:val="20"/>
              </w:rPr>
              <w:t>10</w:t>
            </w:r>
          </w:p>
        </w:tc>
        <w:tc>
          <w:tcPr>
            <w:tcW w:w="2365" w:type="dxa"/>
            <w:shd w:val="clear" w:color="auto" w:fill="auto"/>
            <w:vAlign w:val="center"/>
          </w:tcPr>
          <w:p w14:paraId="58B43022" w14:textId="77777777" w:rsidR="002E340E" w:rsidRPr="002E340E" w:rsidRDefault="002E340E" w:rsidP="002D76AD">
            <w:pPr>
              <w:jc w:val="center"/>
              <w:rPr>
                <w:sz w:val="20"/>
              </w:rPr>
            </w:pPr>
            <w:r w:rsidRPr="002E340E">
              <w:rPr>
                <w:sz w:val="20"/>
              </w:rPr>
              <w:t xml:space="preserve">Συνδεσιμότητα USB2.0, </w:t>
            </w:r>
            <w:proofErr w:type="spellStart"/>
            <w:r w:rsidRPr="002E340E">
              <w:rPr>
                <w:sz w:val="20"/>
              </w:rPr>
              <w:t>Ethernet</w:t>
            </w:r>
            <w:proofErr w:type="spellEnd"/>
            <w:r w:rsidRPr="002E340E">
              <w:rPr>
                <w:sz w:val="20"/>
              </w:rPr>
              <w:t xml:space="preserve">, </w:t>
            </w:r>
            <w:proofErr w:type="spellStart"/>
            <w:r w:rsidRPr="002E340E">
              <w:rPr>
                <w:sz w:val="20"/>
              </w:rPr>
              <w:t>WiFi</w:t>
            </w:r>
            <w:proofErr w:type="spellEnd"/>
          </w:p>
        </w:tc>
        <w:tc>
          <w:tcPr>
            <w:tcW w:w="1843" w:type="dxa"/>
            <w:shd w:val="clear" w:color="auto" w:fill="auto"/>
            <w:vAlign w:val="center"/>
          </w:tcPr>
          <w:p w14:paraId="13A771B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9C1C8B4" w14:textId="77777777" w:rsidR="002E340E" w:rsidRPr="002E340E" w:rsidRDefault="002E340E" w:rsidP="002D76AD">
            <w:pPr>
              <w:jc w:val="center"/>
              <w:rPr>
                <w:sz w:val="20"/>
              </w:rPr>
            </w:pPr>
          </w:p>
        </w:tc>
        <w:tc>
          <w:tcPr>
            <w:tcW w:w="3969" w:type="dxa"/>
            <w:shd w:val="clear" w:color="auto" w:fill="auto"/>
            <w:vAlign w:val="center"/>
          </w:tcPr>
          <w:p w14:paraId="3A3D71B7" w14:textId="77777777" w:rsidR="002E340E" w:rsidRPr="002E340E" w:rsidRDefault="002E340E" w:rsidP="002D76AD">
            <w:pPr>
              <w:jc w:val="center"/>
              <w:rPr>
                <w:sz w:val="20"/>
              </w:rPr>
            </w:pPr>
          </w:p>
        </w:tc>
      </w:tr>
      <w:tr w:rsidR="002E340E" w:rsidRPr="002E340E" w14:paraId="6DBBB502" w14:textId="77777777" w:rsidTr="002D76AD">
        <w:tc>
          <w:tcPr>
            <w:tcW w:w="578" w:type="dxa"/>
            <w:shd w:val="clear" w:color="auto" w:fill="auto"/>
            <w:vAlign w:val="center"/>
          </w:tcPr>
          <w:p w14:paraId="572B5515" w14:textId="77777777" w:rsidR="002E340E" w:rsidRPr="002E340E" w:rsidRDefault="002E340E" w:rsidP="002D76AD">
            <w:pPr>
              <w:jc w:val="center"/>
              <w:rPr>
                <w:sz w:val="20"/>
              </w:rPr>
            </w:pPr>
            <w:r w:rsidRPr="002E340E">
              <w:rPr>
                <w:sz w:val="20"/>
              </w:rPr>
              <w:t>11</w:t>
            </w:r>
          </w:p>
        </w:tc>
        <w:tc>
          <w:tcPr>
            <w:tcW w:w="2365" w:type="dxa"/>
            <w:shd w:val="clear" w:color="auto" w:fill="auto"/>
            <w:vAlign w:val="center"/>
          </w:tcPr>
          <w:p w14:paraId="346BF201" w14:textId="77777777" w:rsidR="002E340E" w:rsidRPr="002E340E" w:rsidRDefault="002E340E" w:rsidP="002D76AD">
            <w:pPr>
              <w:jc w:val="center"/>
              <w:rPr>
                <w:sz w:val="20"/>
              </w:rPr>
            </w:pPr>
            <w:r w:rsidRPr="002E340E">
              <w:rPr>
                <w:sz w:val="20"/>
              </w:rPr>
              <w:t>Υλικά κοπής: ξύλο, ακρυλικό, χαρτόνι, δέρμα, πλαστικό</w:t>
            </w:r>
          </w:p>
        </w:tc>
        <w:tc>
          <w:tcPr>
            <w:tcW w:w="1843" w:type="dxa"/>
            <w:shd w:val="clear" w:color="auto" w:fill="auto"/>
            <w:vAlign w:val="center"/>
          </w:tcPr>
          <w:p w14:paraId="2C2FCF0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1252D82" w14:textId="77777777" w:rsidR="002E340E" w:rsidRPr="002E340E" w:rsidRDefault="002E340E" w:rsidP="002D76AD">
            <w:pPr>
              <w:jc w:val="center"/>
              <w:rPr>
                <w:sz w:val="20"/>
              </w:rPr>
            </w:pPr>
          </w:p>
        </w:tc>
        <w:tc>
          <w:tcPr>
            <w:tcW w:w="3969" w:type="dxa"/>
            <w:shd w:val="clear" w:color="auto" w:fill="auto"/>
            <w:vAlign w:val="center"/>
          </w:tcPr>
          <w:p w14:paraId="4A4FAD64" w14:textId="77777777" w:rsidR="002E340E" w:rsidRPr="002E340E" w:rsidRDefault="002E340E" w:rsidP="002D76AD">
            <w:pPr>
              <w:jc w:val="center"/>
              <w:rPr>
                <w:sz w:val="20"/>
              </w:rPr>
            </w:pPr>
          </w:p>
        </w:tc>
      </w:tr>
      <w:tr w:rsidR="002E340E" w:rsidRPr="002E340E" w14:paraId="2723AAF5" w14:textId="77777777" w:rsidTr="002D76AD">
        <w:tc>
          <w:tcPr>
            <w:tcW w:w="578" w:type="dxa"/>
            <w:shd w:val="clear" w:color="auto" w:fill="auto"/>
            <w:vAlign w:val="center"/>
          </w:tcPr>
          <w:p w14:paraId="551C0C34" w14:textId="77777777" w:rsidR="002E340E" w:rsidRPr="002E340E" w:rsidRDefault="002E340E" w:rsidP="002D76AD">
            <w:pPr>
              <w:jc w:val="center"/>
              <w:rPr>
                <w:sz w:val="20"/>
              </w:rPr>
            </w:pPr>
            <w:r w:rsidRPr="002E340E">
              <w:rPr>
                <w:sz w:val="20"/>
              </w:rPr>
              <w:lastRenderedPageBreak/>
              <w:t>12</w:t>
            </w:r>
          </w:p>
        </w:tc>
        <w:tc>
          <w:tcPr>
            <w:tcW w:w="2365" w:type="dxa"/>
            <w:shd w:val="clear" w:color="auto" w:fill="auto"/>
            <w:vAlign w:val="center"/>
          </w:tcPr>
          <w:p w14:paraId="300D181C" w14:textId="77777777" w:rsidR="002E340E" w:rsidRPr="002E340E" w:rsidRDefault="002E340E" w:rsidP="002D76AD">
            <w:pPr>
              <w:jc w:val="center"/>
              <w:rPr>
                <w:sz w:val="20"/>
              </w:rPr>
            </w:pPr>
            <w:r w:rsidRPr="002E340E">
              <w:rPr>
                <w:sz w:val="20"/>
              </w:rPr>
              <w:t xml:space="preserve">Υλικά χάραξης: Ακρυλικό, ξύλο, </w:t>
            </w:r>
            <w:proofErr w:type="spellStart"/>
            <w:r w:rsidRPr="002E340E">
              <w:rPr>
                <w:sz w:val="20"/>
              </w:rPr>
              <w:t>ανοιδειωμένα</w:t>
            </w:r>
            <w:proofErr w:type="spellEnd"/>
            <w:r w:rsidRPr="002E340E">
              <w:rPr>
                <w:sz w:val="20"/>
              </w:rPr>
              <w:t xml:space="preserve"> μέταλλα, δέρμα, πέτρα, γυαλί</w:t>
            </w:r>
          </w:p>
        </w:tc>
        <w:tc>
          <w:tcPr>
            <w:tcW w:w="1843" w:type="dxa"/>
            <w:shd w:val="clear" w:color="auto" w:fill="auto"/>
            <w:vAlign w:val="center"/>
          </w:tcPr>
          <w:p w14:paraId="0162AF4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1EA3C96" w14:textId="77777777" w:rsidR="002E340E" w:rsidRPr="002E340E" w:rsidRDefault="002E340E" w:rsidP="002D76AD">
            <w:pPr>
              <w:jc w:val="center"/>
              <w:rPr>
                <w:sz w:val="20"/>
              </w:rPr>
            </w:pPr>
          </w:p>
        </w:tc>
        <w:tc>
          <w:tcPr>
            <w:tcW w:w="3969" w:type="dxa"/>
            <w:shd w:val="clear" w:color="auto" w:fill="auto"/>
            <w:vAlign w:val="center"/>
          </w:tcPr>
          <w:p w14:paraId="52231684" w14:textId="77777777" w:rsidR="002E340E" w:rsidRPr="002E340E" w:rsidRDefault="002E340E" w:rsidP="002D76AD">
            <w:pPr>
              <w:jc w:val="center"/>
              <w:rPr>
                <w:sz w:val="20"/>
              </w:rPr>
            </w:pPr>
          </w:p>
        </w:tc>
      </w:tr>
      <w:tr w:rsidR="002E340E" w:rsidRPr="002E340E" w14:paraId="5BAD6A15" w14:textId="77777777" w:rsidTr="002D76AD">
        <w:tc>
          <w:tcPr>
            <w:tcW w:w="578" w:type="dxa"/>
            <w:shd w:val="clear" w:color="auto" w:fill="auto"/>
            <w:vAlign w:val="center"/>
          </w:tcPr>
          <w:p w14:paraId="1E624D27" w14:textId="77777777" w:rsidR="002E340E" w:rsidRPr="002E340E" w:rsidRDefault="002E340E" w:rsidP="002D76AD">
            <w:pPr>
              <w:jc w:val="center"/>
              <w:rPr>
                <w:sz w:val="20"/>
              </w:rPr>
            </w:pPr>
            <w:r w:rsidRPr="002E340E">
              <w:rPr>
                <w:sz w:val="20"/>
              </w:rPr>
              <w:t>13</w:t>
            </w:r>
          </w:p>
        </w:tc>
        <w:tc>
          <w:tcPr>
            <w:tcW w:w="2365" w:type="dxa"/>
            <w:shd w:val="clear" w:color="auto" w:fill="auto"/>
            <w:vAlign w:val="center"/>
          </w:tcPr>
          <w:p w14:paraId="3C3683F8" w14:textId="77777777" w:rsidR="002E340E" w:rsidRPr="002E340E" w:rsidRDefault="002E340E" w:rsidP="002D76AD">
            <w:pPr>
              <w:jc w:val="center"/>
              <w:rPr>
                <w:sz w:val="20"/>
              </w:rPr>
            </w:pPr>
            <w:r w:rsidRPr="002E340E">
              <w:rPr>
                <w:sz w:val="20"/>
              </w:rPr>
              <w:t>Ελάχιστη ταχύτητα κοπής 0-80mm/</w:t>
            </w:r>
            <w:r w:rsidRPr="002E340E">
              <w:rPr>
                <w:sz w:val="20"/>
                <w:lang w:val="en-US"/>
              </w:rPr>
              <w:t>s</w:t>
            </w:r>
            <w:r w:rsidRPr="002E340E">
              <w:rPr>
                <w:sz w:val="20"/>
              </w:rPr>
              <w:t xml:space="preserve"> αναλόγως του υλικού</w:t>
            </w:r>
          </w:p>
        </w:tc>
        <w:tc>
          <w:tcPr>
            <w:tcW w:w="1843" w:type="dxa"/>
            <w:shd w:val="clear" w:color="auto" w:fill="auto"/>
            <w:vAlign w:val="center"/>
          </w:tcPr>
          <w:p w14:paraId="1271A0C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C31CA69" w14:textId="77777777" w:rsidR="002E340E" w:rsidRPr="002E340E" w:rsidRDefault="002E340E" w:rsidP="002D76AD">
            <w:pPr>
              <w:jc w:val="center"/>
              <w:rPr>
                <w:sz w:val="20"/>
              </w:rPr>
            </w:pPr>
          </w:p>
        </w:tc>
        <w:tc>
          <w:tcPr>
            <w:tcW w:w="3969" w:type="dxa"/>
            <w:shd w:val="clear" w:color="auto" w:fill="auto"/>
            <w:vAlign w:val="center"/>
          </w:tcPr>
          <w:p w14:paraId="0D2EE900" w14:textId="77777777" w:rsidR="002E340E" w:rsidRPr="002E340E" w:rsidRDefault="002E340E" w:rsidP="002D76AD">
            <w:pPr>
              <w:jc w:val="center"/>
              <w:rPr>
                <w:sz w:val="20"/>
              </w:rPr>
            </w:pPr>
          </w:p>
        </w:tc>
      </w:tr>
      <w:tr w:rsidR="002E340E" w:rsidRPr="002E340E" w14:paraId="11589A5A" w14:textId="77777777" w:rsidTr="002D76AD">
        <w:tc>
          <w:tcPr>
            <w:tcW w:w="578" w:type="dxa"/>
            <w:shd w:val="clear" w:color="auto" w:fill="auto"/>
            <w:vAlign w:val="center"/>
          </w:tcPr>
          <w:p w14:paraId="26CB939A" w14:textId="77777777" w:rsidR="002E340E" w:rsidRPr="002E340E" w:rsidRDefault="002E340E" w:rsidP="002D76AD">
            <w:pPr>
              <w:jc w:val="center"/>
              <w:rPr>
                <w:sz w:val="20"/>
                <w:lang w:val="en-US"/>
              </w:rPr>
            </w:pPr>
            <w:r w:rsidRPr="002E340E">
              <w:rPr>
                <w:sz w:val="20"/>
                <w:lang w:val="en-US"/>
              </w:rPr>
              <w:t>14</w:t>
            </w:r>
          </w:p>
        </w:tc>
        <w:tc>
          <w:tcPr>
            <w:tcW w:w="2365" w:type="dxa"/>
            <w:shd w:val="clear" w:color="auto" w:fill="auto"/>
            <w:vAlign w:val="center"/>
          </w:tcPr>
          <w:p w14:paraId="6AEA4AF7" w14:textId="77777777" w:rsidR="002E340E" w:rsidRPr="002E340E" w:rsidRDefault="002E340E" w:rsidP="002D76AD">
            <w:pPr>
              <w:jc w:val="center"/>
              <w:rPr>
                <w:sz w:val="20"/>
              </w:rPr>
            </w:pPr>
            <w:r w:rsidRPr="002E340E">
              <w:rPr>
                <w:sz w:val="20"/>
              </w:rPr>
              <w:t>Ελάχιστη ταχύτητα χάραξης 0-500mm/</w:t>
            </w:r>
            <w:r w:rsidRPr="002E340E">
              <w:rPr>
                <w:sz w:val="20"/>
                <w:lang w:val="en-US"/>
              </w:rPr>
              <w:t>s</w:t>
            </w:r>
          </w:p>
        </w:tc>
        <w:tc>
          <w:tcPr>
            <w:tcW w:w="1843" w:type="dxa"/>
            <w:shd w:val="clear" w:color="auto" w:fill="auto"/>
            <w:vAlign w:val="center"/>
          </w:tcPr>
          <w:p w14:paraId="394AE5A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9585418" w14:textId="77777777" w:rsidR="002E340E" w:rsidRPr="002E340E" w:rsidRDefault="002E340E" w:rsidP="002D76AD">
            <w:pPr>
              <w:jc w:val="center"/>
              <w:rPr>
                <w:sz w:val="20"/>
              </w:rPr>
            </w:pPr>
          </w:p>
        </w:tc>
        <w:tc>
          <w:tcPr>
            <w:tcW w:w="3969" w:type="dxa"/>
            <w:shd w:val="clear" w:color="auto" w:fill="auto"/>
            <w:vAlign w:val="center"/>
          </w:tcPr>
          <w:p w14:paraId="1C9EC0D6" w14:textId="77777777" w:rsidR="002E340E" w:rsidRPr="002E340E" w:rsidRDefault="002E340E" w:rsidP="002D76AD">
            <w:pPr>
              <w:jc w:val="center"/>
              <w:rPr>
                <w:sz w:val="20"/>
              </w:rPr>
            </w:pPr>
          </w:p>
        </w:tc>
      </w:tr>
      <w:tr w:rsidR="002E340E" w:rsidRPr="002E340E" w14:paraId="34A93646" w14:textId="77777777" w:rsidTr="002D76AD">
        <w:tc>
          <w:tcPr>
            <w:tcW w:w="578" w:type="dxa"/>
            <w:shd w:val="clear" w:color="auto" w:fill="auto"/>
            <w:vAlign w:val="center"/>
          </w:tcPr>
          <w:p w14:paraId="0F26228D" w14:textId="77777777" w:rsidR="002E340E" w:rsidRPr="002E340E" w:rsidRDefault="002E340E" w:rsidP="002D76AD">
            <w:pPr>
              <w:jc w:val="center"/>
              <w:rPr>
                <w:sz w:val="20"/>
              </w:rPr>
            </w:pPr>
            <w:r w:rsidRPr="002E340E">
              <w:rPr>
                <w:sz w:val="20"/>
              </w:rPr>
              <w:t>15</w:t>
            </w:r>
          </w:p>
        </w:tc>
        <w:tc>
          <w:tcPr>
            <w:tcW w:w="2365" w:type="dxa"/>
            <w:shd w:val="clear" w:color="auto" w:fill="auto"/>
            <w:vAlign w:val="center"/>
          </w:tcPr>
          <w:p w14:paraId="45082302" w14:textId="77777777" w:rsidR="002E340E" w:rsidRPr="002E340E" w:rsidRDefault="002E340E" w:rsidP="002D76AD">
            <w:pPr>
              <w:jc w:val="center"/>
              <w:rPr>
                <w:sz w:val="20"/>
              </w:rPr>
            </w:pPr>
            <w:r w:rsidRPr="002E340E">
              <w:rPr>
                <w:sz w:val="20"/>
              </w:rPr>
              <w:t>Περιοχή κοπής 1300*900mm</w:t>
            </w:r>
          </w:p>
        </w:tc>
        <w:tc>
          <w:tcPr>
            <w:tcW w:w="1843" w:type="dxa"/>
            <w:shd w:val="clear" w:color="auto" w:fill="auto"/>
            <w:vAlign w:val="center"/>
          </w:tcPr>
          <w:p w14:paraId="6433EED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5FD779" w14:textId="77777777" w:rsidR="002E340E" w:rsidRPr="002E340E" w:rsidRDefault="002E340E" w:rsidP="002D76AD">
            <w:pPr>
              <w:jc w:val="center"/>
              <w:rPr>
                <w:sz w:val="20"/>
              </w:rPr>
            </w:pPr>
          </w:p>
        </w:tc>
        <w:tc>
          <w:tcPr>
            <w:tcW w:w="3969" w:type="dxa"/>
            <w:shd w:val="clear" w:color="auto" w:fill="auto"/>
            <w:vAlign w:val="center"/>
          </w:tcPr>
          <w:p w14:paraId="72DA1D76" w14:textId="77777777" w:rsidR="002E340E" w:rsidRPr="002E340E" w:rsidRDefault="002E340E" w:rsidP="002D76AD">
            <w:pPr>
              <w:jc w:val="center"/>
              <w:rPr>
                <w:sz w:val="20"/>
              </w:rPr>
            </w:pPr>
          </w:p>
        </w:tc>
      </w:tr>
      <w:tr w:rsidR="002E340E" w:rsidRPr="002E340E" w14:paraId="73FCCB17" w14:textId="77777777" w:rsidTr="002D76AD">
        <w:tc>
          <w:tcPr>
            <w:tcW w:w="578" w:type="dxa"/>
            <w:shd w:val="clear" w:color="auto" w:fill="auto"/>
            <w:vAlign w:val="center"/>
          </w:tcPr>
          <w:p w14:paraId="5A93DF63" w14:textId="77777777" w:rsidR="002E340E" w:rsidRPr="002E340E" w:rsidRDefault="002E340E" w:rsidP="002D76AD">
            <w:pPr>
              <w:jc w:val="center"/>
              <w:rPr>
                <w:sz w:val="20"/>
              </w:rPr>
            </w:pPr>
            <w:r w:rsidRPr="002E340E">
              <w:rPr>
                <w:sz w:val="20"/>
              </w:rPr>
              <w:t>16</w:t>
            </w:r>
          </w:p>
        </w:tc>
        <w:tc>
          <w:tcPr>
            <w:tcW w:w="2365" w:type="dxa"/>
            <w:shd w:val="clear" w:color="auto" w:fill="auto"/>
            <w:vAlign w:val="center"/>
          </w:tcPr>
          <w:p w14:paraId="75EDCF80" w14:textId="77777777" w:rsidR="002E340E" w:rsidRPr="002E340E" w:rsidRDefault="002E340E" w:rsidP="002D76AD">
            <w:pPr>
              <w:jc w:val="center"/>
              <w:rPr>
                <w:sz w:val="20"/>
              </w:rPr>
            </w:pPr>
            <w:r w:rsidRPr="002E340E">
              <w:rPr>
                <w:sz w:val="20"/>
              </w:rPr>
              <w:t>Ελάχιστο πάχος χάραξης 0-20mm</w:t>
            </w:r>
          </w:p>
        </w:tc>
        <w:tc>
          <w:tcPr>
            <w:tcW w:w="1843" w:type="dxa"/>
            <w:shd w:val="clear" w:color="auto" w:fill="auto"/>
            <w:vAlign w:val="center"/>
          </w:tcPr>
          <w:p w14:paraId="3F3E48F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38272D0" w14:textId="77777777" w:rsidR="002E340E" w:rsidRPr="002E340E" w:rsidRDefault="002E340E" w:rsidP="002D76AD">
            <w:pPr>
              <w:jc w:val="center"/>
              <w:rPr>
                <w:sz w:val="20"/>
              </w:rPr>
            </w:pPr>
          </w:p>
        </w:tc>
        <w:tc>
          <w:tcPr>
            <w:tcW w:w="3969" w:type="dxa"/>
            <w:shd w:val="clear" w:color="auto" w:fill="auto"/>
            <w:vAlign w:val="center"/>
          </w:tcPr>
          <w:p w14:paraId="4E7B8727" w14:textId="77777777" w:rsidR="002E340E" w:rsidRPr="002E340E" w:rsidRDefault="002E340E" w:rsidP="002D76AD">
            <w:pPr>
              <w:jc w:val="center"/>
              <w:rPr>
                <w:sz w:val="20"/>
              </w:rPr>
            </w:pPr>
          </w:p>
        </w:tc>
      </w:tr>
      <w:tr w:rsidR="002E340E" w:rsidRPr="002E340E" w14:paraId="139BE938" w14:textId="77777777" w:rsidTr="002D76AD">
        <w:tc>
          <w:tcPr>
            <w:tcW w:w="578" w:type="dxa"/>
            <w:shd w:val="clear" w:color="auto" w:fill="auto"/>
            <w:vAlign w:val="center"/>
          </w:tcPr>
          <w:p w14:paraId="44082F16" w14:textId="77777777" w:rsidR="002E340E" w:rsidRPr="002E340E" w:rsidRDefault="002E340E" w:rsidP="002D76AD">
            <w:pPr>
              <w:jc w:val="center"/>
              <w:rPr>
                <w:sz w:val="20"/>
              </w:rPr>
            </w:pPr>
            <w:r w:rsidRPr="002E340E">
              <w:rPr>
                <w:sz w:val="20"/>
              </w:rPr>
              <w:t>17</w:t>
            </w:r>
          </w:p>
        </w:tc>
        <w:tc>
          <w:tcPr>
            <w:tcW w:w="2365" w:type="dxa"/>
            <w:shd w:val="clear" w:color="auto" w:fill="auto"/>
            <w:vAlign w:val="center"/>
          </w:tcPr>
          <w:p w14:paraId="0903310B" w14:textId="77777777" w:rsidR="002E340E" w:rsidRPr="002E340E" w:rsidRDefault="002E340E" w:rsidP="002D76AD">
            <w:pPr>
              <w:jc w:val="center"/>
              <w:rPr>
                <w:sz w:val="20"/>
              </w:rPr>
            </w:pPr>
            <w:r w:rsidRPr="002E340E">
              <w:rPr>
                <w:sz w:val="20"/>
              </w:rPr>
              <w:t>Ελάχιστο πάχος κοπής 0-30mm</w:t>
            </w:r>
          </w:p>
        </w:tc>
        <w:tc>
          <w:tcPr>
            <w:tcW w:w="1843" w:type="dxa"/>
            <w:shd w:val="clear" w:color="auto" w:fill="auto"/>
            <w:vAlign w:val="center"/>
          </w:tcPr>
          <w:p w14:paraId="5A7D228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DA1687D" w14:textId="77777777" w:rsidR="002E340E" w:rsidRPr="002E340E" w:rsidRDefault="002E340E" w:rsidP="002D76AD">
            <w:pPr>
              <w:jc w:val="center"/>
              <w:rPr>
                <w:sz w:val="20"/>
              </w:rPr>
            </w:pPr>
          </w:p>
        </w:tc>
        <w:tc>
          <w:tcPr>
            <w:tcW w:w="3969" w:type="dxa"/>
            <w:shd w:val="clear" w:color="auto" w:fill="auto"/>
            <w:vAlign w:val="center"/>
          </w:tcPr>
          <w:p w14:paraId="04322AAD" w14:textId="77777777" w:rsidR="002E340E" w:rsidRPr="002E340E" w:rsidRDefault="002E340E" w:rsidP="002D76AD">
            <w:pPr>
              <w:jc w:val="center"/>
              <w:rPr>
                <w:sz w:val="20"/>
              </w:rPr>
            </w:pPr>
          </w:p>
        </w:tc>
      </w:tr>
      <w:tr w:rsidR="002E340E" w:rsidRPr="002E340E" w14:paraId="3283A0B6" w14:textId="77777777" w:rsidTr="002D76AD">
        <w:tc>
          <w:tcPr>
            <w:tcW w:w="578" w:type="dxa"/>
            <w:shd w:val="clear" w:color="auto" w:fill="auto"/>
            <w:vAlign w:val="center"/>
          </w:tcPr>
          <w:p w14:paraId="5F4ECFED" w14:textId="77777777" w:rsidR="002E340E" w:rsidRPr="002E340E" w:rsidRDefault="002E340E" w:rsidP="002D76AD">
            <w:pPr>
              <w:jc w:val="center"/>
              <w:rPr>
                <w:sz w:val="20"/>
              </w:rPr>
            </w:pPr>
            <w:r w:rsidRPr="002E340E">
              <w:rPr>
                <w:sz w:val="20"/>
              </w:rPr>
              <w:t>18</w:t>
            </w:r>
          </w:p>
        </w:tc>
        <w:tc>
          <w:tcPr>
            <w:tcW w:w="2365" w:type="dxa"/>
            <w:shd w:val="clear" w:color="auto" w:fill="auto"/>
            <w:vAlign w:val="center"/>
          </w:tcPr>
          <w:p w14:paraId="6D8B94FB" w14:textId="77777777" w:rsidR="002E340E" w:rsidRPr="002E340E" w:rsidRDefault="002E340E" w:rsidP="002D76AD">
            <w:pPr>
              <w:jc w:val="center"/>
              <w:rPr>
                <w:sz w:val="20"/>
              </w:rPr>
            </w:pPr>
            <w:r w:rsidRPr="002E340E">
              <w:rPr>
                <w:sz w:val="20"/>
              </w:rPr>
              <w:t>Θερμοκρασία εργασίας 0-45</w:t>
            </w:r>
            <w:r w:rsidRPr="002E340E">
              <w:rPr>
                <w:sz w:val="20"/>
                <w:vertAlign w:val="superscript"/>
              </w:rPr>
              <w:t>ο</w:t>
            </w:r>
            <w:r w:rsidRPr="002E340E">
              <w:rPr>
                <w:sz w:val="20"/>
              </w:rPr>
              <w:t xml:space="preserve"> C</w:t>
            </w:r>
          </w:p>
        </w:tc>
        <w:tc>
          <w:tcPr>
            <w:tcW w:w="1843" w:type="dxa"/>
            <w:shd w:val="clear" w:color="auto" w:fill="auto"/>
            <w:vAlign w:val="center"/>
          </w:tcPr>
          <w:p w14:paraId="1EDF51E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854DF67" w14:textId="77777777" w:rsidR="002E340E" w:rsidRPr="002E340E" w:rsidRDefault="002E340E" w:rsidP="002D76AD">
            <w:pPr>
              <w:jc w:val="center"/>
              <w:rPr>
                <w:sz w:val="20"/>
              </w:rPr>
            </w:pPr>
          </w:p>
        </w:tc>
        <w:tc>
          <w:tcPr>
            <w:tcW w:w="3969" w:type="dxa"/>
            <w:shd w:val="clear" w:color="auto" w:fill="auto"/>
            <w:vAlign w:val="center"/>
          </w:tcPr>
          <w:p w14:paraId="6B0B7B3C" w14:textId="77777777" w:rsidR="002E340E" w:rsidRPr="002E340E" w:rsidRDefault="002E340E" w:rsidP="002D76AD">
            <w:pPr>
              <w:jc w:val="center"/>
              <w:rPr>
                <w:sz w:val="20"/>
              </w:rPr>
            </w:pPr>
          </w:p>
        </w:tc>
      </w:tr>
      <w:tr w:rsidR="002E340E" w:rsidRPr="002E340E" w14:paraId="6DF2B739" w14:textId="77777777" w:rsidTr="002D76AD">
        <w:tc>
          <w:tcPr>
            <w:tcW w:w="578" w:type="dxa"/>
            <w:shd w:val="clear" w:color="auto" w:fill="auto"/>
            <w:vAlign w:val="center"/>
          </w:tcPr>
          <w:p w14:paraId="7EB93FF4" w14:textId="77777777" w:rsidR="002E340E" w:rsidRPr="002E340E" w:rsidRDefault="002E340E" w:rsidP="002D76AD">
            <w:pPr>
              <w:jc w:val="center"/>
              <w:rPr>
                <w:sz w:val="20"/>
              </w:rPr>
            </w:pPr>
            <w:r w:rsidRPr="002E340E">
              <w:rPr>
                <w:sz w:val="20"/>
              </w:rPr>
              <w:t>19</w:t>
            </w:r>
          </w:p>
        </w:tc>
        <w:tc>
          <w:tcPr>
            <w:tcW w:w="2365" w:type="dxa"/>
            <w:shd w:val="clear" w:color="auto" w:fill="auto"/>
            <w:vAlign w:val="center"/>
          </w:tcPr>
          <w:p w14:paraId="23D76BAE" w14:textId="77777777" w:rsidR="002E340E" w:rsidRPr="002E340E" w:rsidRDefault="002E340E" w:rsidP="002D76AD">
            <w:pPr>
              <w:jc w:val="center"/>
              <w:rPr>
                <w:sz w:val="20"/>
              </w:rPr>
            </w:pPr>
            <w:r w:rsidRPr="002E340E">
              <w:rPr>
                <w:sz w:val="20"/>
              </w:rPr>
              <w:t>Υγρασία εργασίας 5-95%</w:t>
            </w:r>
          </w:p>
        </w:tc>
        <w:tc>
          <w:tcPr>
            <w:tcW w:w="1843" w:type="dxa"/>
            <w:shd w:val="clear" w:color="auto" w:fill="auto"/>
            <w:vAlign w:val="center"/>
          </w:tcPr>
          <w:p w14:paraId="1A4AA56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CB7A321" w14:textId="77777777" w:rsidR="002E340E" w:rsidRPr="002E340E" w:rsidRDefault="002E340E" w:rsidP="002D76AD">
            <w:pPr>
              <w:jc w:val="center"/>
              <w:rPr>
                <w:sz w:val="20"/>
              </w:rPr>
            </w:pPr>
          </w:p>
        </w:tc>
        <w:tc>
          <w:tcPr>
            <w:tcW w:w="3969" w:type="dxa"/>
            <w:shd w:val="clear" w:color="auto" w:fill="auto"/>
            <w:vAlign w:val="center"/>
          </w:tcPr>
          <w:p w14:paraId="6BF9EC7F" w14:textId="77777777" w:rsidR="002E340E" w:rsidRPr="002E340E" w:rsidRDefault="002E340E" w:rsidP="002D76AD">
            <w:pPr>
              <w:jc w:val="center"/>
              <w:rPr>
                <w:sz w:val="20"/>
              </w:rPr>
            </w:pPr>
          </w:p>
        </w:tc>
      </w:tr>
      <w:tr w:rsidR="002E340E" w:rsidRPr="002E340E" w14:paraId="60B36114" w14:textId="77777777" w:rsidTr="002D76AD">
        <w:tc>
          <w:tcPr>
            <w:tcW w:w="578" w:type="dxa"/>
            <w:shd w:val="clear" w:color="auto" w:fill="auto"/>
            <w:vAlign w:val="center"/>
          </w:tcPr>
          <w:p w14:paraId="136C05EA" w14:textId="77777777" w:rsidR="002E340E" w:rsidRPr="002E340E" w:rsidRDefault="002E340E" w:rsidP="002D76AD">
            <w:pPr>
              <w:jc w:val="center"/>
              <w:rPr>
                <w:sz w:val="20"/>
              </w:rPr>
            </w:pPr>
            <w:r w:rsidRPr="002E340E">
              <w:rPr>
                <w:sz w:val="20"/>
              </w:rPr>
              <w:t>20</w:t>
            </w:r>
          </w:p>
        </w:tc>
        <w:tc>
          <w:tcPr>
            <w:tcW w:w="2365" w:type="dxa"/>
            <w:shd w:val="clear" w:color="auto" w:fill="auto"/>
            <w:vAlign w:val="center"/>
          </w:tcPr>
          <w:p w14:paraId="322B8D64" w14:textId="77777777" w:rsidR="002E340E" w:rsidRPr="002E340E" w:rsidRDefault="002E340E" w:rsidP="002D76AD">
            <w:pPr>
              <w:jc w:val="center"/>
              <w:rPr>
                <w:sz w:val="20"/>
              </w:rPr>
            </w:pPr>
            <w:r w:rsidRPr="002E340E">
              <w:rPr>
                <w:sz w:val="20"/>
              </w:rPr>
              <w:t>Σύστημα θέσης – Κόκκινο Φως – Αυτόματη εστίαση</w:t>
            </w:r>
          </w:p>
        </w:tc>
        <w:tc>
          <w:tcPr>
            <w:tcW w:w="1843" w:type="dxa"/>
            <w:shd w:val="clear" w:color="auto" w:fill="auto"/>
            <w:vAlign w:val="center"/>
          </w:tcPr>
          <w:p w14:paraId="4BDC15A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538CB0A" w14:textId="77777777" w:rsidR="002E340E" w:rsidRPr="002E340E" w:rsidRDefault="002E340E" w:rsidP="002D76AD">
            <w:pPr>
              <w:jc w:val="center"/>
              <w:rPr>
                <w:sz w:val="20"/>
              </w:rPr>
            </w:pPr>
          </w:p>
        </w:tc>
        <w:tc>
          <w:tcPr>
            <w:tcW w:w="3969" w:type="dxa"/>
            <w:shd w:val="clear" w:color="auto" w:fill="auto"/>
            <w:vAlign w:val="center"/>
          </w:tcPr>
          <w:p w14:paraId="7ED2311F" w14:textId="77777777" w:rsidR="002E340E" w:rsidRPr="002E340E" w:rsidRDefault="002E340E" w:rsidP="002D76AD">
            <w:pPr>
              <w:jc w:val="center"/>
              <w:rPr>
                <w:sz w:val="20"/>
              </w:rPr>
            </w:pPr>
          </w:p>
        </w:tc>
      </w:tr>
      <w:tr w:rsidR="002E340E" w:rsidRPr="002E340E" w14:paraId="73C50503" w14:textId="77777777" w:rsidTr="002D76AD">
        <w:tc>
          <w:tcPr>
            <w:tcW w:w="578" w:type="dxa"/>
            <w:shd w:val="clear" w:color="auto" w:fill="auto"/>
            <w:vAlign w:val="center"/>
          </w:tcPr>
          <w:p w14:paraId="5CA02EFB" w14:textId="77777777" w:rsidR="002E340E" w:rsidRPr="002E340E" w:rsidRDefault="002E340E" w:rsidP="002D76AD">
            <w:pPr>
              <w:jc w:val="center"/>
              <w:rPr>
                <w:sz w:val="20"/>
              </w:rPr>
            </w:pPr>
            <w:r w:rsidRPr="002E340E">
              <w:rPr>
                <w:sz w:val="20"/>
              </w:rPr>
              <w:t>21</w:t>
            </w:r>
          </w:p>
        </w:tc>
        <w:tc>
          <w:tcPr>
            <w:tcW w:w="2365" w:type="dxa"/>
            <w:shd w:val="clear" w:color="auto" w:fill="auto"/>
            <w:vAlign w:val="center"/>
          </w:tcPr>
          <w:p w14:paraId="0837308C" w14:textId="77777777" w:rsidR="002E340E" w:rsidRPr="002E340E" w:rsidRDefault="002E340E" w:rsidP="002D76AD">
            <w:pPr>
              <w:jc w:val="center"/>
              <w:rPr>
                <w:sz w:val="20"/>
                <w:lang w:val="en-US"/>
              </w:rPr>
            </w:pPr>
            <w:r w:rsidRPr="002E340E">
              <w:rPr>
                <w:sz w:val="20"/>
              </w:rPr>
              <w:t>Συμβατό</w:t>
            </w:r>
            <w:r w:rsidRPr="002E340E">
              <w:rPr>
                <w:sz w:val="20"/>
                <w:lang w:val="en-US"/>
              </w:rPr>
              <w:t xml:space="preserve"> </w:t>
            </w:r>
            <w:r w:rsidRPr="002E340E">
              <w:rPr>
                <w:sz w:val="20"/>
              </w:rPr>
              <w:t>πρόγραμμα</w:t>
            </w:r>
            <w:r w:rsidRPr="002E340E">
              <w:rPr>
                <w:sz w:val="20"/>
                <w:lang w:val="en-US"/>
              </w:rPr>
              <w:t xml:space="preserve"> Illustrator, Photoshop, CorelDraw</w:t>
            </w:r>
          </w:p>
        </w:tc>
        <w:tc>
          <w:tcPr>
            <w:tcW w:w="1843" w:type="dxa"/>
            <w:shd w:val="clear" w:color="auto" w:fill="auto"/>
            <w:vAlign w:val="center"/>
          </w:tcPr>
          <w:p w14:paraId="484E2AC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9CBC571" w14:textId="77777777" w:rsidR="002E340E" w:rsidRPr="002E340E" w:rsidRDefault="002E340E" w:rsidP="002D76AD">
            <w:pPr>
              <w:jc w:val="center"/>
              <w:rPr>
                <w:sz w:val="20"/>
              </w:rPr>
            </w:pPr>
          </w:p>
        </w:tc>
        <w:tc>
          <w:tcPr>
            <w:tcW w:w="3969" w:type="dxa"/>
            <w:shd w:val="clear" w:color="auto" w:fill="auto"/>
            <w:vAlign w:val="center"/>
          </w:tcPr>
          <w:p w14:paraId="19628640" w14:textId="77777777" w:rsidR="002E340E" w:rsidRPr="002E340E" w:rsidRDefault="002E340E" w:rsidP="002D76AD">
            <w:pPr>
              <w:jc w:val="center"/>
              <w:rPr>
                <w:sz w:val="20"/>
              </w:rPr>
            </w:pPr>
          </w:p>
        </w:tc>
      </w:tr>
      <w:tr w:rsidR="002E340E" w:rsidRPr="002E340E" w14:paraId="5D0D06B1" w14:textId="77777777" w:rsidTr="002D76AD">
        <w:tc>
          <w:tcPr>
            <w:tcW w:w="578" w:type="dxa"/>
            <w:shd w:val="clear" w:color="auto" w:fill="auto"/>
            <w:vAlign w:val="center"/>
          </w:tcPr>
          <w:p w14:paraId="685E3408" w14:textId="77777777" w:rsidR="002E340E" w:rsidRPr="002E340E" w:rsidRDefault="002E340E" w:rsidP="002D76AD">
            <w:pPr>
              <w:jc w:val="center"/>
              <w:rPr>
                <w:sz w:val="20"/>
              </w:rPr>
            </w:pPr>
            <w:r w:rsidRPr="002E340E">
              <w:rPr>
                <w:sz w:val="20"/>
              </w:rPr>
              <w:t>22</w:t>
            </w:r>
          </w:p>
        </w:tc>
        <w:tc>
          <w:tcPr>
            <w:tcW w:w="2365" w:type="dxa"/>
            <w:shd w:val="clear" w:color="auto" w:fill="auto"/>
            <w:vAlign w:val="center"/>
          </w:tcPr>
          <w:p w14:paraId="00FEFF23" w14:textId="77777777" w:rsidR="002E340E" w:rsidRPr="002E340E" w:rsidRDefault="002E340E" w:rsidP="002D76AD">
            <w:pPr>
              <w:jc w:val="center"/>
              <w:rPr>
                <w:sz w:val="20"/>
              </w:rPr>
            </w:pPr>
            <w:r w:rsidRPr="002E340E">
              <w:rPr>
                <w:sz w:val="20"/>
              </w:rPr>
              <w:t xml:space="preserve">Συμβατά αρχεία </w:t>
            </w:r>
            <w:proofErr w:type="spellStart"/>
            <w:r w:rsidRPr="002E340E">
              <w:rPr>
                <w:sz w:val="20"/>
              </w:rPr>
              <w:t>ai</w:t>
            </w:r>
            <w:proofErr w:type="spellEnd"/>
            <w:r w:rsidRPr="002E340E">
              <w:rPr>
                <w:sz w:val="20"/>
              </w:rPr>
              <w:t xml:space="preserve">, </w:t>
            </w:r>
            <w:proofErr w:type="spellStart"/>
            <w:r w:rsidRPr="002E340E">
              <w:rPr>
                <w:sz w:val="20"/>
              </w:rPr>
              <w:t>bmp</w:t>
            </w:r>
            <w:proofErr w:type="spellEnd"/>
            <w:r w:rsidRPr="002E340E">
              <w:rPr>
                <w:sz w:val="20"/>
              </w:rPr>
              <w:t xml:space="preserve">, </w:t>
            </w:r>
            <w:proofErr w:type="spellStart"/>
            <w:r w:rsidRPr="002E340E">
              <w:rPr>
                <w:sz w:val="20"/>
              </w:rPr>
              <w:t>dst</w:t>
            </w:r>
            <w:proofErr w:type="spellEnd"/>
            <w:r w:rsidRPr="002E340E">
              <w:rPr>
                <w:sz w:val="20"/>
              </w:rPr>
              <w:t xml:space="preserve">, </w:t>
            </w:r>
            <w:proofErr w:type="spellStart"/>
            <w:r w:rsidRPr="002E340E">
              <w:rPr>
                <w:sz w:val="20"/>
              </w:rPr>
              <w:t>dwg</w:t>
            </w:r>
            <w:proofErr w:type="spellEnd"/>
            <w:r w:rsidRPr="002E340E">
              <w:rPr>
                <w:sz w:val="20"/>
              </w:rPr>
              <w:t xml:space="preserve">, </w:t>
            </w:r>
            <w:proofErr w:type="spellStart"/>
            <w:r w:rsidRPr="002E340E">
              <w:rPr>
                <w:sz w:val="20"/>
              </w:rPr>
              <w:t>dfx</w:t>
            </w:r>
            <w:proofErr w:type="spellEnd"/>
            <w:r w:rsidRPr="002E340E">
              <w:rPr>
                <w:sz w:val="20"/>
              </w:rPr>
              <w:t xml:space="preserve">, </w:t>
            </w:r>
            <w:proofErr w:type="spellStart"/>
            <w:r w:rsidRPr="002E340E">
              <w:rPr>
                <w:sz w:val="20"/>
              </w:rPr>
              <w:t>las</w:t>
            </w:r>
            <w:proofErr w:type="spellEnd"/>
            <w:r w:rsidRPr="002E340E">
              <w:rPr>
                <w:sz w:val="20"/>
              </w:rPr>
              <w:t xml:space="preserve">, </w:t>
            </w:r>
            <w:proofErr w:type="spellStart"/>
            <w:r w:rsidRPr="002E340E">
              <w:rPr>
                <w:sz w:val="20"/>
              </w:rPr>
              <w:t>plt</w:t>
            </w:r>
            <w:proofErr w:type="spellEnd"/>
          </w:p>
        </w:tc>
        <w:tc>
          <w:tcPr>
            <w:tcW w:w="1843" w:type="dxa"/>
            <w:shd w:val="clear" w:color="auto" w:fill="auto"/>
            <w:vAlign w:val="center"/>
          </w:tcPr>
          <w:p w14:paraId="518E883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40D00D8" w14:textId="77777777" w:rsidR="002E340E" w:rsidRPr="002E340E" w:rsidRDefault="002E340E" w:rsidP="002D76AD">
            <w:pPr>
              <w:jc w:val="center"/>
              <w:rPr>
                <w:sz w:val="20"/>
              </w:rPr>
            </w:pPr>
          </w:p>
        </w:tc>
        <w:tc>
          <w:tcPr>
            <w:tcW w:w="3969" w:type="dxa"/>
            <w:shd w:val="clear" w:color="auto" w:fill="auto"/>
            <w:vAlign w:val="center"/>
          </w:tcPr>
          <w:p w14:paraId="61E659B9" w14:textId="77777777" w:rsidR="002E340E" w:rsidRPr="002E340E" w:rsidRDefault="002E340E" w:rsidP="002D76AD">
            <w:pPr>
              <w:jc w:val="center"/>
              <w:rPr>
                <w:sz w:val="20"/>
              </w:rPr>
            </w:pPr>
          </w:p>
        </w:tc>
      </w:tr>
      <w:tr w:rsidR="002E340E" w:rsidRPr="002E340E" w14:paraId="6F48DA7A" w14:textId="77777777" w:rsidTr="002D76AD">
        <w:tc>
          <w:tcPr>
            <w:tcW w:w="578" w:type="dxa"/>
            <w:shd w:val="clear" w:color="auto" w:fill="auto"/>
            <w:vAlign w:val="center"/>
          </w:tcPr>
          <w:p w14:paraId="57C69123" w14:textId="77777777" w:rsidR="002E340E" w:rsidRPr="002E340E" w:rsidRDefault="002E340E" w:rsidP="002D76AD">
            <w:pPr>
              <w:jc w:val="center"/>
              <w:rPr>
                <w:sz w:val="20"/>
              </w:rPr>
            </w:pPr>
            <w:r w:rsidRPr="002E340E">
              <w:rPr>
                <w:sz w:val="20"/>
              </w:rPr>
              <w:t>23</w:t>
            </w:r>
          </w:p>
        </w:tc>
        <w:tc>
          <w:tcPr>
            <w:tcW w:w="2365" w:type="dxa"/>
            <w:shd w:val="clear" w:color="auto" w:fill="auto"/>
            <w:vAlign w:val="center"/>
          </w:tcPr>
          <w:p w14:paraId="77BAC793" w14:textId="77777777" w:rsidR="002E340E" w:rsidRPr="002E340E" w:rsidRDefault="002E340E" w:rsidP="002D76AD">
            <w:pPr>
              <w:jc w:val="center"/>
              <w:rPr>
                <w:sz w:val="20"/>
              </w:rPr>
            </w:pPr>
            <w:r w:rsidRPr="002E340E">
              <w:rPr>
                <w:sz w:val="20"/>
              </w:rPr>
              <w:t>Βάρος πακέτου μικρότερου των 550kg</w:t>
            </w:r>
          </w:p>
        </w:tc>
        <w:tc>
          <w:tcPr>
            <w:tcW w:w="1843" w:type="dxa"/>
            <w:shd w:val="clear" w:color="auto" w:fill="auto"/>
            <w:vAlign w:val="center"/>
          </w:tcPr>
          <w:p w14:paraId="538746C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7B2AA7E" w14:textId="77777777" w:rsidR="002E340E" w:rsidRPr="002E340E" w:rsidRDefault="002E340E" w:rsidP="002D76AD">
            <w:pPr>
              <w:jc w:val="center"/>
              <w:rPr>
                <w:sz w:val="20"/>
              </w:rPr>
            </w:pPr>
          </w:p>
        </w:tc>
        <w:tc>
          <w:tcPr>
            <w:tcW w:w="3969" w:type="dxa"/>
            <w:shd w:val="clear" w:color="auto" w:fill="auto"/>
            <w:vAlign w:val="center"/>
          </w:tcPr>
          <w:p w14:paraId="6C435CB7" w14:textId="77777777" w:rsidR="002E340E" w:rsidRPr="002E340E" w:rsidRDefault="002E340E" w:rsidP="002D76AD">
            <w:pPr>
              <w:jc w:val="center"/>
              <w:rPr>
                <w:sz w:val="20"/>
              </w:rPr>
            </w:pPr>
          </w:p>
        </w:tc>
      </w:tr>
      <w:tr w:rsidR="002E340E" w:rsidRPr="002E340E" w14:paraId="19E55F31" w14:textId="77777777" w:rsidTr="002D76AD">
        <w:tc>
          <w:tcPr>
            <w:tcW w:w="578" w:type="dxa"/>
            <w:shd w:val="clear" w:color="auto" w:fill="auto"/>
            <w:vAlign w:val="center"/>
          </w:tcPr>
          <w:p w14:paraId="58F28037" w14:textId="77777777" w:rsidR="002E340E" w:rsidRPr="002E340E" w:rsidRDefault="002E340E" w:rsidP="002D76AD">
            <w:pPr>
              <w:jc w:val="center"/>
              <w:rPr>
                <w:sz w:val="20"/>
              </w:rPr>
            </w:pPr>
            <w:r w:rsidRPr="002E340E">
              <w:rPr>
                <w:sz w:val="20"/>
              </w:rPr>
              <w:t>24</w:t>
            </w:r>
          </w:p>
        </w:tc>
        <w:tc>
          <w:tcPr>
            <w:tcW w:w="2365" w:type="dxa"/>
            <w:shd w:val="clear" w:color="auto" w:fill="auto"/>
            <w:vAlign w:val="center"/>
          </w:tcPr>
          <w:p w14:paraId="6A2DAE98" w14:textId="77777777" w:rsidR="002E340E" w:rsidRPr="002E340E" w:rsidRDefault="002E340E" w:rsidP="002D76AD">
            <w:pPr>
              <w:jc w:val="center"/>
              <w:rPr>
                <w:sz w:val="20"/>
              </w:rPr>
            </w:pPr>
            <w:r w:rsidRPr="002E340E">
              <w:rPr>
                <w:sz w:val="20"/>
              </w:rPr>
              <w:t>Μέγιστη διάσταση 1950*1450*1350mm</w:t>
            </w:r>
          </w:p>
        </w:tc>
        <w:tc>
          <w:tcPr>
            <w:tcW w:w="1843" w:type="dxa"/>
            <w:shd w:val="clear" w:color="auto" w:fill="auto"/>
            <w:vAlign w:val="center"/>
          </w:tcPr>
          <w:p w14:paraId="758FFDA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0028985" w14:textId="77777777" w:rsidR="002E340E" w:rsidRPr="002E340E" w:rsidRDefault="002E340E" w:rsidP="002D76AD">
            <w:pPr>
              <w:jc w:val="center"/>
              <w:rPr>
                <w:sz w:val="20"/>
              </w:rPr>
            </w:pPr>
          </w:p>
        </w:tc>
        <w:tc>
          <w:tcPr>
            <w:tcW w:w="3969" w:type="dxa"/>
            <w:shd w:val="clear" w:color="auto" w:fill="auto"/>
            <w:vAlign w:val="center"/>
          </w:tcPr>
          <w:p w14:paraId="6C62806A" w14:textId="77777777" w:rsidR="002E340E" w:rsidRPr="002E340E" w:rsidRDefault="002E340E" w:rsidP="002D76AD">
            <w:pPr>
              <w:jc w:val="center"/>
              <w:rPr>
                <w:sz w:val="20"/>
              </w:rPr>
            </w:pPr>
          </w:p>
        </w:tc>
      </w:tr>
      <w:tr w:rsidR="002E340E" w:rsidRPr="002E340E" w14:paraId="3972AEA7" w14:textId="77777777" w:rsidTr="002D76AD">
        <w:tc>
          <w:tcPr>
            <w:tcW w:w="578" w:type="dxa"/>
            <w:shd w:val="clear" w:color="auto" w:fill="auto"/>
            <w:vAlign w:val="center"/>
          </w:tcPr>
          <w:p w14:paraId="0F8197DF" w14:textId="77777777" w:rsidR="002E340E" w:rsidRPr="002E340E" w:rsidRDefault="002E340E" w:rsidP="002D76AD">
            <w:pPr>
              <w:jc w:val="center"/>
              <w:rPr>
                <w:sz w:val="20"/>
              </w:rPr>
            </w:pPr>
            <w:r w:rsidRPr="002E340E">
              <w:rPr>
                <w:sz w:val="20"/>
              </w:rPr>
              <w:t>25</w:t>
            </w:r>
          </w:p>
        </w:tc>
        <w:tc>
          <w:tcPr>
            <w:tcW w:w="2365" w:type="dxa"/>
            <w:shd w:val="clear" w:color="auto" w:fill="auto"/>
            <w:vAlign w:val="center"/>
          </w:tcPr>
          <w:p w14:paraId="79ABFAE8" w14:textId="77777777" w:rsidR="002E340E" w:rsidRPr="002E340E" w:rsidRDefault="002E340E" w:rsidP="002D76AD">
            <w:pPr>
              <w:jc w:val="center"/>
              <w:rPr>
                <w:sz w:val="20"/>
              </w:rPr>
            </w:pPr>
            <w:r w:rsidRPr="002E340E">
              <w:rPr>
                <w:sz w:val="20"/>
              </w:rPr>
              <w:t>Δυνατότητα χάραξης σε κυλινδρικά αντικείμενα</w:t>
            </w:r>
          </w:p>
        </w:tc>
        <w:tc>
          <w:tcPr>
            <w:tcW w:w="1843" w:type="dxa"/>
            <w:shd w:val="clear" w:color="auto" w:fill="auto"/>
            <w:vAlign w:val="center"/>
          </w:tcPr>
          <w:p w14:paraId="55C59FA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9899505" w14:textId="77777777" w:rsidR="002E340E" w:rsidRPr="002E340E" w:rsidRDefault="002E340E" w:rsidP="002D76AD">
            <w:pPr>
              <w:jc w:val="center"/>
              <w:rPr>
                <w:sz w:val="20"/>
              </w:rPr>
            </w:pPr>
          </w:p>
        </w:tc>
        <w:tc>
          <w:tcPr>
            <w:tcW w:w="3969" w:type="dxa"/>
            <w:shd w:val="clear" w:color="auto" w:fill="auto"/>
            <w:vAlign w:val="center"/>
          </w:tcPr>
          <w:p w14:paraId="4E2696C4" w14:textId="77777777" w:rsidR="002E340E" w:rsidRPr="002E340E" w:rsidRDefault="002E340E" w:rsidP="002D76AD">
            <w:pPr>
              <w:jc w:val="center"/>
              <w:rPr>
                <w:sz w:val="20"/>
              </w:rPr>
            </w:pPr>
          </w:p>
        </w:tc>
      </w:tr>
      <w:tr w:rsidR="002E340E" w:rsidRPr="002E340E" w14:paraId="03AF173A" w14:textId="77777777" w:rsidTr="002D76AD">
        <w:tc>
          <w:tcPr>
            <w:tcW w:w="578" w:type="dxa"/>
            <w:shd w:val="clear" w:color="auto" w:fill="auto"/>
            <w:vAlign w:val="center"/>
          </w:tcPr>
          <w:p w14:paraId="7FA30126" w14:textId="77777777" w:rsidR="002E340E" w:rsidRPr="002E340E" w:rsidRDefault="002E340E" w:rsidP="002D76AD">
            <w:pPr>
              <w:jc w:val="center"/>
              <w:rPr>
                <w:sz w:val="20"/>
              </w:rPr>
            </w:pPr>
            <w:r w:rsidRPr="002E340E">
              <w:rPr>
                <w:sz w:val="20"/>
              </w:rPr>
              <w:t>26</w:t>
            </w:r>
          </w:p>
        </w:tc>
        <w:tc>
          <w:tcPr>
            <w:tcW w:w="2365" w:type="dxa"/>
            <w:shd w:val="clear" w:color="auto" w:fill="auto"/>
            <w:vAlign w:val="center"/>
          </w:tcPr>
          <w:p w14:paraId="2B700FC2" w14:textId="77777777" w:rsidR="002E340E" w:rsidRPr="002E340E" w:rsidRDefault="002E340E" w:rsidP="002D76AD">
            <w:pPr>
              <w:jc w:val="center"/>
              <w:rPr>
                <w:sz w:val="20"/>
              </w:rPr>
            </w:pPr>
            <w:r w:rsidRPr="002E340E">
              <w:rPr>
                <w:sz w:val="20"/>
              </w:rPr>
              <w:t>Έξτρα ανταλλακτικά</w:t>
            </w:r>
          </w:p>
        </w:tc>
        <w:tc>
          <w:tcPr>
            <w:tcW w:w="1843" w:type="dxa"/>
            <w:shd w:val="clear" w:color="auto" w:fill="auto"/>
            <w:vAlign w:val="center"/>
          </w:tcPr>
          <w:p w14:paraId="0519502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25D239" w14:textId="77777777" w:rsidR="002E340E" w:rsidRPr="002E340E" w:rsidRDefault="002E340E" w:rsidP="002D76AD">
            <w:pPr>
              <w:jc w:val="center"/>
              <w:rPr>
                <w:sz w:val="20"/>
              </w:rPr>
            </w:pPr>
          </w:p>
        </w:tc>
        <w:tc>
          <w:tcPr>
            <w:tcW w:w="3969" w:type="dxa"/>
            <w:shd w:val="clear" w:color="auto" w:fill="auto"/>
            <w:vAlign w:val="center"/>
          </w:tcPr>
          <w:p w14:paraId="40FEA28F" w14:textId="77777777" w:rsidR="002E340E" w:rsidRPr="002E340E" w:rsidRDefault="002E340E" w:rsidP="002D76AD">
            <w:pPr>
              <w:jc w:val="center"/>
              <w:rPr>
                <w:sz w:val="20"/>
              </w:rPr>
            </w:pPr>
          </w:p>
        </w:tc>
      </w:tr>
      <w:tr w:rsidR="002E340E" w:rsidRPr="002E340E" w14:paraId="7D2C0915" w14:textId="77777777" w:rsidTr="002D76AD">
        <w:tc>
          <w:tcPr>
            <w:tcW w:w="578" w:type="dxa"/>
            <w:shd w:val="clear" w:color="auto" w:fill="auto"/>
            <w:vAlign w:val="center"/>
          </w:tcPr>
          <w:p w14:paraId="6F1AC649" w14:textId="77777777" w:rsidR="002E340E" w:rsidRPr="002E340E" w:rsidRDefault="002E340E" w:rsidP="002D76AD">
            <w:pPr>
              <w:jc w:val="center"/>
              <w:rPr>
                <w:sz w:val="20"/>
                <w:lang w:val="en-US"/>
              </w:rPr>
            </w:pPr>
            <w:r w:rsidRPr="002E340E">
              <w:rPr>
                <w:sz w:val="20"/>
              </w:rPr>
              <w:t>27</w:t>
            </w:r>
          </w:p>
        </w:tc>
        <w:tc>
          <w:tcPr>
            <w:tcW w:w="2365" w:type="dxa"/>
            <w:shd w:val="clear" w:color="auto" w:fill="auto"/>
            <w:vAlign w:val="center"/>
          </w:tcPr>
          <w:p w14:paraId="7135E3E4" w14:textId="77777777" w:rsidR="002E340E" w:rsidRPr="002E340E" w:rsidRDefault="002E340E" w:rsidP="002D76AD">
            <w:pPr>
              <w:jc w:val="center"/>
              <w:rPr>
                <w:sz w:val="20"/>
              </w:rPr>
            </w:pPr>
            <w:r w:rsidRPr="002E340E">
              <w:rPr>
                <w:sz w:val="20"/>
              </w:rPr>
              <w:t>Εκπαίδευση/Βαθμονόμηση</w:t>
            </w:r>
          </w:p>
        </w:tc>
        <w:tc>
          <w:tcPr>
            <w:tcW w:w="1843" w:type="dxa"/>
            <w:shd w:val="clear" w:color="auto" w:fill="auto"/>
            <w:vAlign w:val="center"/>
          </w:tcPr>
          <w:p w14:paraId="3B7487F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0908BAA" w14:textId="77777777" w:rsidR="002E340E" w:rsidRPr="002E340E" w:rsidRDefault="002E340E" w:rsidP="002D76AD">
            <w:pPr>
              <w:jc w:val="center"/>
              <w:rPr>
                <w:sz w:val="20"/>
              </w:rPr>
            </w:pPr>
          </w:p>
        </w:tc>
        <w:tc>
          <w:tcPr>
            <w:tcW w:w="3969" w:type="dxa"/>
            <w:shd w:val="clear" w:color="auto" w:fill="auto"/>
            <w:vAlign w:val="center"/>
          </w:tcPr>
          <w:p w14:paraId="444A9B13" w14:textId="77777777" w:rsidR="002E340E" w:rsidRPr="002E340E" w:rsidRDefault="002E340E" w:rsidP="002D76AD">
            <w:pPr>
              <w:jc w:val="center"/>
              <w:rPr>
                <w:sz w:val="20"/>
              </w:rPr>
            </w:pPr>
          </w:p>
        </w:tc>
      </w:tr>
    </w:tbl>
    <w:p w14:paraId="1D65667D" w14:textId="77777777" w:rsidR="002E340E" w:rsidRPr="002E340E" w:rsidRDefault="002E340E" w:rsidP="002E340E">
      <w:pPr>
        <w:contextualSpacing/>
        <w:rPr>
          <w:sz w:val="20"/>
        </w:rPr>
      </w:pPr>
    </w:p>
    <w:bookmarkEnd w:id="0"/>
    <w:p w14:paraId="561986A0" w14:textId="77777777" w:rsidR="002E340E" w:rsidRPr="002E340E" w:rsidRDefault="002E340E" w:rsidP="002E340E">
      <w:pPr>
        <w:rPr>
          <w:b/>
          <w:sz w:val="20"/>
          <w:u w:val="single"/>
        </w:rPr>
      </w:pPr>
      <w:r w:rsidRPr="002E340E">
        <w:rPr>
          <w:b/>
          <w:sz w:val="20"/>
          <w:u w:val="single"/>
        </w:rPr>
        <w:t xml:space="preserve">Τμήμα 2 : Μηχανήματα </w:t>
      </w:r>
      <w:r w:rsidRPr="002E340E">
        <w:rPr>
          <w:b/>
          <w:sz w:val="20"/>
          <w:u w:val="single"/>
          <w:lang w:val="en-US"/>
        </w:rPr>
        <w:t>laser</w:t>
      </w:r>
      <w:r w:rsidRPr="002E340E">
        <w:rPr>
          <w:b/>
          <w:sz w:val="20"/>
          <w:u w:val="single"/>
        </w:rPr>
        <w:t xml:space="preserve"> κοπής/χάραξης μετάλλων</w:t>
      </w:r>
    </w:p>
    <w:p w14:paraId="2C4E915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670"/>
        <w:gridCol w:w="1247"/>
        <w:gridCol w:w="2126"/>
        <w:gridCol w:w="2977"/>
      </w:tblGrid>
      <w:tr w:rsidR="002E340E" w:rsidRPr="002E340E" w14:paraId="32074908" w14:textId="77777777" w:rsidTr="002D76AD">
        <w:tc>
          <w:tcPr>
            <w:tcW w:w="578" w:type="dxa"/>
            <w:shd w:val="clear" w:color="auto" w:fill="auto"/>
            <w:vAlign w:val="center"/>
          </w:tcPr>
          <w:p w14:paraId="5D29F7E4" w14:textId="77777777" w:rsidR="002E340E" w:rsidRPr="002E340E" w:rsidRDefault="002E340E" w:rsidP="002D76AD">
            <w:pPr>
              <w:jc w:val="center"/>
              <w:rPr>
                <w:b/>
                <w:sz w:val="20"/>
              </w:rPr>
            </w:pPr>
            <w:r w:rsidRPr="002E340E">
              <w:rPr>
                <w:b/>
                <w:sz w:val="20"/>
              </w:rPr>
              <w:t>Α/Α</w:t>
            </w:r>
          </w:p>
        </w:tc>
        <w:tc>
          <w:tcPr>
            <w:tcW w:w="3670" w:type="dxa"/>
            <w:shd w:val="clear" w:color="auto" w:fill="auto"/>
            <w:vAlign w:val="center"/>
          </w:tcPr>
          <w:p w14:paraId="2E17BE65" w14:textId="77777777" w:rsidR="002E340E" w:rsidRPr="002E340E" w:rsidRDefault="002E340E" w:rsidP="002D76AD">
            <w:pPr>
              <w:jc w:val="center"/>
              <w:rPr>
                <w:b/>
                <w:sz w:val="20"/>
              </w:rPr>
            </w:pPr>
            <w:r w:rsidRPr="002E340E">
              <w:rPr>
                <w:b/>
                <w:sz w:val="20"/>
              </w:rPr>
              <w:t>Τεχνικά Χαρακτηριστικά</w:t>
            </w:r>
          </w:p>
        </w:tc>
        <w:tc>
          <w:tcPr>
            <w:tcW w:w="1247" w:type="dxa"/>
            <w:shd w:val="clear" w:color="auto" w:fill="auto"/>
            <w:vAlign w:val="center"/>
          </w:tcPr>
          <w:p w14:paraId="5FEFF6FD" w14:textId="77777777" w:rsidR="002E340E" w:rsidRPr="002E340E" w:rsidRDefault="002E340E" w:rsidP="002D76AD">
            <w:pPr>
              <w:jc w:val="center"/>
              <w:rPr>
                <w:b/>
                <w:sz w:val="20"/>
              </w:rPr>
            </w:pPr>
            <w:r w:rsidRPr="002E340E">
              <w:rPr>
                <w:b/>
                <w:sz w:val="20"/>
              </w:rPr>
              <w:t>ΑΠΑΙΤΗΣΗ</w:t>
            </w:r>
          </w:p>
        </w:tc>
        <w:tc>
          <w:tcPr>
            <w:tcW w:w="2126" w:type="dxa"/>
            <w:shd w:val="clear" w:color="auto" w:fill="auto"/>
            <w:vAlign w:val="center"/>
          </w:tcPr>
          <w:p w14:paraId="13E340FF" w14:textId="77777777" w:rsidR="002E340E" w:rsidRPr="002E340E" w:rsidRDefault="002E340E" w:rsidP="002D76AD">
            <w:pPr>
              <w:jc w:val="center"/>
              <w:rPr>
                <w:b/>
                <w:sz w:val="20"/>
              </w:rPr>
            </w:pPr>
            <w:r w:rsidRPr="002E340E">
              <w:rPr>
                <w:b/>
                <w:sz w:val="20"/>
              </w:rPr>
              <w:t>ΑΠΑΝΤΗΣΗ</w:t>
            </w:r>
          </w:p>
        </w:tc>
        <w:tc>
          <w:tcPr>
            <w:tcW w:w="2977" w:type="dxa"/>
            <w:shd w:val="clear" w:color="auto" w:fill="auto"/>
            <w:vAlign w:val="center"/>
          </w:tcPr>
          <w:p w14:paraId="10413E7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F6F4FDF" w14:textId="77777777" w:rsidTr="002D76AD">
        <w:tc>
          <w:tcPr>
            <w:tcW w:w="578" w:type="dxa"/>
            <w:shd w:val="clear" w:color="auto" w:fill="auto"/>
            <w:vAlign w:val="center"/>
          </w:tcPr>
          <w:p w14:paraId="5C8988E7" w14:textId="77777777" w:rsidR="002E340E" w:rsidRPr="002E340E" w:rsidRDefault="002E340E" w:rsidP="002D76AD">
            <w:pPr>
              <w:jc w:val="center"/>
              <w:rPr>
                <w:sz w:val="20"/>
              </w:rPr>
            </w:pPr>
            <w:r w:rsidRPr="002E340E">
              <w:rPr>
                <w:sz w:val="20"/>
              </w:rPr>
              <w:t>1</w:t>
            </w:r>
          </w:p>
        </w:tc>
        <w:tc>
          <w:tcPr>
            <w:tcW w:w="3670" w:type="dxa"/>
            <w:shd w:val="clear" w:color="auto" w:fill="auto"/>
            <w:vAlign w:val="center"/>
          </w:tcPr>
          <w:p w14:paraId="2355ED52" w14:textId="77777777" w:rsidR="002E340E" w:rsidRPr="002E340E" w:rsidRDefault="002E340E" w:rsidP="002D76AD">
            <w:pPr>
              <w:jc w:val="center"/>
              <w:rPr>
                <w:sz w:val="20"/>
              </w:rPr>
            </w:pPr>
            <w:r w:rsidRPr="002E340E">
              <w:rPr>
                <w:sz w:val="20"/>
              </w:rPr>
              <w:t>Τύπος CΟ</w:t>
            </w:r>
            <w:r w:rsidRPr="002E340E">
              <w:rPr>
                <w:sz w:val="20"/>
                <w:vertAlign w:val="subscript"/>
              </w:rPr>
              <w:t>2</w:t>
            </w:r>
            <w:r w:rsidRPr="002E340E">
              <w:rPr>
                <w:sz w:val="20"/>
              </w:rPr>
              <w:t xml:space="preserve"> </w:t>
            </w:r>
            <w:proofErr w:type="spellStart"/>
            <w:r w:rsidRPr="002E340E">
              <w:rPr>
                <w:sz w:val="20"/>
              </w:rPr>
              <w:t>laser</w:t>
            </w:r>
            <w:proofErr w:type="spellEnd"/>
            <w:r w:rsidRPr="002E340E">
              <w:rPr>
                <w:sz w:val="20"/>
              </w:rPr>
              <w:t xml:space="preserve"> </w:t>
            </w:r>
            <w:proofErr w:type="spellStart"/>
            <w:r w:rsidRPr="002E340E">
              <w:rPr>
                <w:sz w:val="20"/>
              </w:rPr>
              <w:t>cutter</w:t>
            </w:r>
            <w:proofErr w:type="spellEnd"/>
          </w:p>
        </w:tc>
        <w:tc>
          <w:tcPr>
            <w:tcW w:w="1247" w:type="dxa"/>
            <w:shd w:val="clear" w:color="auto" w:fill="auto"/>
            <w:vAlign w:val="center"/>
          </w:tcPr>
          <w:p w14:paraId="327E2FBE"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2DFA5468" w14:textId="77777777" w:rsidR="002E340E" w:rsidRPr="002E340E" w:rsidRDefault="002E340E" w:rsidP="002D76AD">
            <w:pPr>
              <w:jc w:val="center"/>
              <w:rPr>
                <w:sz w:val="20"/>
              </w:rPr>
            </w:pPr>
          </w:p>
        </w:tc>
        <w:tc>
          <w:tcPr>
            <w:tcW w:w="2977" w:type="dxa"/>
            <w:shd w:val="clear" w:color="auto" w:fill="auto"/>
            <w:vAlign w:val="center"/>
          </w:tcPr>
          <w:p w14:paraId="7784DF16" w14:textId="77777777" w:rsidR="002E340E" w:rsidRPr="002E340E" w:rsidRDefault="002E340E" w:rsidP="002D76AD">
            <w:pPr>
              <w:jc w:val="center"/>
              <w:rPr>
                <w:sz w:val="20"/>
              </w:rPr>
            </w:pPr>
          </w:p>
        </w:tc>
      </w:tr>
      <w:tr w:rsidR="002E340E" w:rsidRPr="002E340E" w14:paraId="1EBF2585" w14:textId="77777777" w:rsidTr="002D76AD">
        <w:tc>
          <w:tcPr>
            <w:tcW w:w="578" w:type="dxa"/>
            <w:shd w:val="clear" w:color="auto" w:fill="auto"/>
            <w:vAlign w:val="center"/>
          </w:tcPr>
          <w:p w14:paraId="2C57E1AC" w14:textId="77777777" w:rsidR="002E340E" w:rsidRPr="002E340E" w:rsidRDefault="002E340E" w:rsidP="002D76AD">
            <w:pPr>
              <w:jc w:val="center"/>
              <w:rPr>
                <w:sz w:val="20"/>
              </w:rPr>
            </w:pPr>
            <w:r w:rsidRPr="002E340E">
              <w:rPr>
                <w:sz w:val="20"/>
              </w:rPr>
              <w:t>2</w:t>
            </w:r>
          </w:p>
        </w:tc>
        <w:tc>
          <w:tcPr>
            <w:tcW w:w="3670" w:type="dxa"/>
            <w:shd w:val="clear" w:color="auto" w:fill="auto"/>
            <w:vAlign w:val="center"/>
          </w:tcPr>
          <w:p w14:paraId="42795E26" w14:textId="77777777" w:rsidR="002E340E" w:rsidRPr="002E340E" w:rsidRDefault="002E340E" w:rsidP="002D76AD">
            <w:pPr>
              <w:jc w:val="center"/>
              <w:rPr>
                <w:sz w:val="20"/>
              </w:rPr>
            </w:pPr>
            <w:r w:rsidRPr="002E340E">
              <w:rPr>
                <w:sz w:val="20"/>
              </w:rPr>
              <w:t>Περιοχή χάραξης/κοπής 1300*900mm</w:t>
            </w:r>
          </w:p>
        </w:tc>
        <w:tc>
          <w:tcPr>
            <w:tcW w:w="1247" w:type="dxa"/>
            <w:shd w:val="clear" w:color="auto" w:fill="auto"/>
            <w:vAlign w:val="center"/>
          </w:tcPr>
          <w:p w14:paraId="451DA967"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1DF8A6D7" w14:textId="77777777" w:rsidR="002E340E" w:rsidRPr="002E340E" w:rsidRDefault="002E340E" w:rsidP="002D76AD">
            <w:pPr>
              <w:jc w:val="center"/>
              <w:rPr>
                <w:sz w:val="20"/>
              </w:rPr>
            </w:pPr>
          </w:p>
        </w:tc>
        <w:tc>
          <w:tcPr>
            <w:tcW w:w="2977" w:type="dxa"/>
            <w:shd w:val="clear" w:color="auto" w:fill="auto"/>
            <w:vAlign w:val="center"/>
          </w:tcPr>
          <w:p w14:paraId="67255873" w14:textId="77777777" w:rsidR="002E340E" w:rsidRPr="002E340E" w:rsidRDefault="002E340E" w:rsidP="002D76AD">
            <w:pPr>
              <w:jc w:val="center"/>
              <w:rPr>
                <w:sz w:val="20"/>
              </w:rPr>
            </w:pPr>
          </w:p>
        </w:tc>
      </w:tr>
      <w:tr w:rsidR="002E340E" w:rsidRPr="002E340E" w14:paraId="4182EDB0" w14:textId="77777777" w:rsidTr="002D76AD">
        <w:tc>
          <w:tcPr>
            <w:tcW w:w="578" w:type="dxa"/>
            <w:shd w:val="clear" w:color="auto" w:fill="auto"/>
            <w:vAlign w:val="center"/>
          </w:tcPr>
          <w:p w14:paraId="260F2ED1" w14:textId="77777777" w:rsidR="002E340E" w:rsidRPr="002E340E" w:rsidRDefault="002E340E" w:rsidP="002D76AD">
            <w:pPr>
              <w:jc w:val="center"/>
              <w:rPr>
                <w:sz w:val="20"/>
              </w:rPr>
            </w:pPr>
            <w:r w:rsidRPr="002E340E">
              <w:rPr>
                <w:sz w:val="20"/>
              </w:rPr>
              <w:t>3</w:t>
            </w:r>
          </w:p>
        </w:tc>
        <w:tc>
          <w:tcPr>
            <w:tcW w:w="3670" w:type="dxa"/>
            <w:shd w:val="clear" w:color="auto" w:fill="auto"/>
            <w:vAlign w:val="center"/>
          </w:tcPr>
          <w:p w14:paraId="2F83D70D" w14:textId="77777777" w:rsidR="002E340E" w:rsidRPr="002E340E" w:rsidRDefault="002E340E" w:rsidP="002D76AD">
            <w:pPr>
              <w:jc w:val="center"/>
              <w:rPr>
                <w:sz w:val="20"/>
              </w:rPr>
            </w:pPr>
            <w:r w:rsidRPr="002E340E">
              <w:rPr>
                <w:sz w:val="20"/>
              </w:rPr>
              <w:t>Ισχύς 190/210W</w:t>
            </w:r>
          </w:p>
        </w:tc>
        <w:tc>
          <w:tcPr>
            <w:tcW w:w="1247" w:type="dxa"/>
            <w:shd w:val="clear" w:color="auto" w:fill="auto"/>
            <w:vAlign w:val="center"/>
          </w:tcPr>
          <w:p w14:paraId="6FDDE05E"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2DF55D67" w14:textId="77777777" w:rsidR="002E340E" w:rsidRPr="002E340E" w:rsidRDefault="002E340E" w:rsidP="002D76AD">
            <w:pPr>
              <w:jc w:val="center"/>
              <w:rPr>
                <w:sz w:val="20"/>
              </w:rPr>
            </w:pPr>
          </w:p>
        </w:tc>
        <w:tc>
          <w:tcPr>
            <w:tcW w:w="2977" w:type="dxa"/>
            <w:shd w:val="clear" w:color="auto" w:fill="auto"/>
            <w:vAlign w:val="center"/>
          </w:tcPr>
          <w:p w14:paraId="390CF795" w14:textId="77777777" w:rsidR="002E340E" w:rsidRPr="002E340E" w:rsidRDefault="002E340E" w:rsidP="002D76AD">
            <w:pPr>
              <w:jc w:val="center"/>
              <w:rPr>
                <w:sz w:val="20"/>
              </w:rPr>
            </w:pPr>
          </w:p>
        </w:tc>
      </w:tr>
      <w:tr w:rsidR="002E340E" w:rsidRPr="002E340E" w14:paraId="61D89232" w14:textId="77777777" w:rsidTr="002D76AD">
        <w:tc>
          <w:tcPr>
            <w:tcW w:w="578" w:type="dxa"/>
            <w:shd w:val="clear" w:color="auto" w:fill="auto"/>
            <w:vAlign w:val="center"/>
          </w:tcPr>
          <w:p w14:paraId="56E55B9E" w14:textId="77777777" w:rsidR="002E340E" w:rsidRPr="002E340E" w:rsidRDefault="002E340E" w:rsidP="002D76AD">
            <w:pPr>
              <w:jc w:val="center"/>
              <w:rPr>
                <w:sz w:val="20"/>
              </w:rPr>
            </w:pPr>
            <w:r w:rsidRPr="002E340E">
              <w:rPr>
                <w:sz w:val="20"/>
              </w:rPr>
              <w:t>4</w:t>
            </w:r>
          </w:p>
        </w:tc>
        <w:tc>
          <w:tcPr>
            <w:tcW w:w="3670" w:type="dxa"/>
            <w:shd w:val="clear" w:color="auto" w:fill="auto"/>
            <w:vAlign w:val="center"/>
          </w:tcPr>
          <w:p w14:paraId="37F89EB5" w14:textId="77777777" w:rsidR="002E340E" w:rsidRPr="002E340E" w:rsidRDefault="002E340E" w:rsidP="002D76AD">
            <w:pPr>
              <w:jc w:val="center"/>
              <w:rPr>
                <w:sz w:val="20"/>
              </w:rPr>
            </w:pPr>
            <w:r w:rsidRPr="002E340E">
              <w:rPr>
                <w:sz w:val="20"/>
              </w:rPr>
              <w:t>Ρυθμιζόμενη καθ’ ύψος κεφαλή</w:t>
            </w:r>
          </w:p>
        </w:tc>
        <w:tc>
          <w:tcPr>
            <w:tcW w:w="1247" w:type="dxa"/>
            <w:shd w:val="clear" w:color="auto" w:fill="auto"/>
            <w:vAlign w:val="center"/>
          </w:tcPr>
          <w:p w14:paraId="57ED4538"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4485496A" w14:textId="77777777" w:rsidR="002E340E" w:rsidRPr="002E340E" w:rsidRDefault="002E340E" w:rsidP="002D76AD">
            <w:pPr>
              <w:jc w:val="center"/>
              <w:rPr>
                <w:sz w:val="20"/>
              </w:rPr>
            </w:pPr>
          </w:p>
        </w:tc>
        <w:tc>
          <w:tcPr>
            <w:tcW w:w="2977" w:type="dxa"/>
            <w:shd w:val="clear" w:color="auto" w:fill="auto"/>
            <w:vAlign w:val="center"/>
          </w:tcPr>
          <w:p w14:paraId="485E39B4" w14:textId="77777777" w:rsidR="002E340E" w:rsidRPr="002E340E" w:rsidRDefault="002E340E" w:rsidP="002D76AD">
            <w:pPr>
              <w:jc w:val="center"/>
              <w:rPr>
                <w:sz w:val="20"/>
              </w:rPr>
            </w:pPr>
          </w:p>
        </w:tc>
      </w:tr>
      <w:tr w:rsidR="002E340E" w:rsidRPr="002E340E" w14:paraId="65171A8C" w14:textId="77777777" w:rsidTr="002D76AD">
        <w:tc>
          <w:tcPr>
            <w:tcW w:w="578" w:type="dxa"/>
            <w:shd w:val="clear" w:color="auto" w:fill="auto"/>
            <w:vAlign w:val="center"/>
          </w:tcPr>
          <w:p w14:paraId="4C6D5FE8" w14:textId="77777777" w:rsidR="002E340E" w:rsidRPr="002E340E" w:rsidRDefault="002E340E" w:rsidP="002D76AD">
            <w:pPr>
              <w:jc w:val="center"/>
              <w:rPr>
                <w:sz w:val="20"/>
              </w:rPr>
            </w:pPr>
            <w:r w:rsidRPr="002E340E">
              <w:rPr>
                <w:sz w:val="20"/>
              </w:rPr>
              <w:t>5</w:t>
            </w:r>
          </w:p>
        </w:tc>
        <w:tc>
          <w:tcPr>
            <w:tcW w:w="3670" w:type="dxa"/>
            <w:shd w:val="clear" w:color="auto" w:fill="auto"/>
            <w:vAlign w:val="center"/>
          </w:tcPr>
          <w:p w14:paraId="1B0515A9" w14:textId="77777777" w:rsidR="002E340E" w:rsidRPr="002E340E" w:rsidRDefault="002E340E" w:rsidP="002D76AD">
            <w:pPr>
              <w:jc w:val="center"/>
              <w:rPr>
                <w:sz w:val="20"/>
                <w:lang w:val="en-US"/>
              </w:rPr>
            </w:pPr>
            <w:r w:rsidRPr="002E340E">
              <w:rPr>
                <w:sz w:val="20"/>
              </w:rPr>
              <w:t>Σύστημα</w:t>
            </w:r>
            <w:r w:rsidRPr="002E340E">
              <w:rPr>
                <w:sz w:val="20"/>
                <w:lang w:val="en-US"/>
              </w:rPr>
              <w:t xml:space="preserve"> </w:t>
            </w:r>
            <w:r w:rsidRPr="002E340E">
              <w:rPr>
                <w:sz w:val="20"/>
              </w:rPr>
              <w:t>ψύξης</w:t>
            </w:r>
            <w:r w:rsidRPr="002E340E">
              <w:rPr>
                <w:sz w:val="20"/>
                <w:lang w:val="en-US"/>
              </w:rPr>
              <w:t xml:space="preserve"> CW-5200 Water Cooling Chiller</w:t>
            </w:r>
          </w:p>
        </w:tc>
        <w:tc>
          <w:tcPr>
            <w:tcW w:w="1247" w:type="dxa"/>
            <w:shd w:val="clear" w:color="auto" w:fill="auto"/>
            <w:vAlign w:val="center"/>
          </w:tcPr>
          <w:p w14:paraId="2D1CA7B9"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3F5B27F1" w14:textId="77777777" w:rsidR="002E340E" w:rsidRPr="002E340E" w:rsidRDefault="002E340E" w:rsidP="002D76AD">
            <w:pPr>
              <w:jc w:val="center"/>
              <w:rPr>
                <w:sz w:val="20"/>
              </w:rPr>
            </w:pPr>
          </w:p>
        </w:tc>
        <w:tc>
          <w:tcPr>
            <w:tcW w:w="2977" w:type="dxa"/>
            <w:shd w:val="clear" w:color="auto" w:fill="auto"/>
            <w:vAlign w:val="center"/>
          </w:tcPr>
          <w:p w14:paraId="27182A2F" w14:textId="77777777" w:rsidR="002E340E" w:rsidRPr="002E340E" w:rsidRDefault="002E340E" w:rsidP="002D76AD">
            <w:pPr>
              <w:jc w:val="center"/>
              <w:rPr>
                <w:sz w:val="20"/>
              </w:rPr>
            </w:pPr>
          </w:p>
        </w:tc>
      </w:tr>
      <w:tr w:rsidR="002E340E" w:rsidRPr="002E340E" w14:paraId="35E61BB0" w14:textId="77777777" w:rsidTr="002D76AD">
        <w:tc>
          <w:tcPr>
            <w:tcW w:w="578" w:type="dxa"/>
            <w:shd w:val="clear" w:color="auto" w:fill="auto"/>
            <w:vAlign w:val="center"/>
          </w:tcPr>
          <w:p w14:paraId="42626605" w14:textId="77777777" w:rsidR="002E340E" w:rsidRPr="002E340E" w:rsidRDefault="002E340E" w:rsidP="002D76AD">
            <w:pPr>
              <w:jc w:val="center"/>
              <w:rPr>
                <w:sz w:val="20"/>
              </w:rPr>
            </w:pPr>
            <w:r w:rsidRPr="002E340E">
              <w:rPr>
                <w:sz w:val="20"/>
              </w:rPr>
              <w:t>6</w:t>
            </w:r>
          </w:p>
        </w:tc>
        <w:tc>
          <w:tcPr>
            <w:tcW w:w="3670" w:type="dxa"/>
            <w:shd w:val="clear" w:color="auto" w:fill="auto"/>
            <w:vAlign w:val="center"/>
          </w:tcPr>
          <w:p w14:paraId="53F09CA4" w14:textId="77777777" w:rsidR="002E340E" w:rsidRPr="002E340E" w:rsidRDefault="002E340E" w:rsidP="002D76AD">
            <w:pPr>
              <w:jc w:val="center"/>
              <w:rPr>
                <w:sz w:val="20"/>
                <w:lang w:val="en-US"/>
              </w:rPr>
            </w:pPr>
            <w:r w:rsidRPr="002E340E">
              <w:rPr>
                <w:sz w:val="20"/>
              </w:rPr>
              <w:t>Παροχή AC 110-220V ± 10%, 50-60HZ</w:t>
            </w:r>
          </w:p>
        </w:tc>
        <w:tc>
          <w:tcPr>
            <w:tcW w:w="1247" w:type="dxa"/>
            <w:shd w:val="clear" w:color="auto" w:fill="auto"/>
            <w:vAlign w:val="center"/>
          </w:tcPr>
          <w:p w14:paraId="50B61CB7"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757869DA" w14:textId="77777777" w:rsidR="002E340E" w:rsidRPr="002E340E" w:rsidRDefault="002E340E" w:rsidP="002D76AD">
            <w:pPr>
              <w:jc w:val="center"/>
              <w:rPr>
                <w:sz w:val="20"/>
              </w:rPr>
            </w:pPr>
          </w:p>
        </w:tc>
        <w:tc>
          <w:tcPr>
            <w:tcW w:w="2977" w:type="dxa"/>
            <w:shd w:val="clear" w:color="auto" w:fill="auto"/>
            <w:vAlign w:val="center"/>
          </w:tcPr>
          <w:p w14:paraId="2781B414" w14:textId="77777777" w:rsidR="002E340E" w:rsidRPr="002E340E" w:rsidRDefault="002E340E" w:rsidP="002D76AD">
            <w:pPr>
              <w:jc w:val="center"/>
              <w:rPr>
                <w:sz w:val="20"/>
              </w:rPr>
            </w:pPr>
          </w:p>
        </w:tc>
      </w:tr>
      <w:tr w:rsidR="002E340E" w:rsidRPr="002E340E" w14:paraId="55D52AFE" w14:textId="77777777" w:rsidTr="002D76AD">
        <w:tc>
          <w:tcPr>
            <w:tcW w:w="578" w:type="dxa"/>
            <w:shd w:val="clear" w:color="auto" w:fill="auto"/>
            <w:vAlign w:val="center"/>
          </w:tcPr>
          <w:p w14:paraId="57C10029" w14:textId="77777777" w:rsidR="002E340E" w:rsidRPr="002E340E" w:rsidRDefault="002E340E" w:rsidP="002D76AD">
            <w:pPr>
              <w:jc w:val="center"/>
              <w:rPr>
                <w:sz w:val="20"/>
              </w:rPr>
            </w:pPr>
            <w:r w:rsidRPr="002E340E">
              <w:rPr>
                <w:sz w:val="20"/>
              </w:rPr>
              <w:t>7</w:t>
            </w:r>
          </w:p>
        </w:tc>
        <w:tc>
          <w:tcPr>
            <w:tcW w:w="3670" w:type="dxa"/>
            <w:shd w:val="clear" w:color="auto" w:fill="auto"/>
            <w:vAlign w:val="center"/>
          </w:tcPr>
          <w:p w14:paraId="222FFAD7" w14:textId="77777777" w:rsidR="002E340E" w:rsidRPr="002E340E" w:rsidRDefault="002E340E" w:rsidP="002D76AD">
            <w:pPr>
              <w:jc w:val="center"/>
              <w:rPr>
                <w:sz w:val="20"/>
              </w:rPr>
            </w:pPr>
            <w:r w:rsidRPr="002E340E">
              <w:rPr>
                <w:sz w:val="20"/>
              </w:rPr>
              <w:t>Σύστημα εξαερισμού τουλάχιστον 500w ανεμιστήρα με σωλήνα</w:t>
            </w:r>
          </w:p>
        </w:tc>
        <w:tc>
          <w:tcPr>
            <w:tcW w:w="1247" w:type="dxa"/>
            <w:shd w:val="clear" w:color="auto" w:fill="auto"/>
            <w:vAlign w:val="center"/>
          </w:tcPr>
          <w:p w14:paraId="25B6CAB2"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708AD82B" w14:textId="77777777" w:rsidR="002E340E" w:rsidRPr="002E340E" w:rsidRDefault="002E340E" w:rsidP="002D76AD">
            <w:pPr>
              <w:jc w:val="center"/>
              <w:rPr>
                <w:sz w:val="20"/>
              </w:rPr>
            </w:pPr>
          </w:p>
        </w:tc>
        <w:tc>
          <w:tcPr>
            <w:tcW w:w="2977" w:type="dxa"/>
            <w:shd w:val="clear" w:color="auto" w:fill="auto"/>
            <w:vAlign w:val="center"/>
          </w:tcPr>
          <w:p w14:paraId="1993CABB" w14:textId="77777777" w:rsidR="002E340E" w:rsidRPr="002E340E" w:rsidRDefault="002E340E" w:rsidP="002D76AD">
            <w:pPr>
              <w:jc w:val="center"/>
              <w:rPr>
                <w:sz w:val="20"/>
              </w:rPr>
            </w:pPr>
          </w:p>
        </w:tc>
      </w:tr>
      <w:tr w:rsidR="002E340E" w:rsidRPr="002E340E" w14:paraId="219D75D5" w14:textId="77777777" w:rsidTr="002D76AD">
        <w:tc>
          <w:tcPr>
            <w:tcW w:w="578" w:type="dxa"/>
            <w:shd w:val="clear" w:color="auto" w:fill="auto"/>
            <w:vAlign w:val="center"/>
          </w:tcPr>
          <w:p w14:paraId="6DDF41EA" w14:textId="77777777" w:rsidR="002E340E" w:rsidRPr="002E340E" w:rsidRDefault="002E340E" w:rsidP="002D76AD">
            <w:pPr>
              <w:jc w:val="center"/>
              <w:rPr>
                <w:sz w:val="20"/>
              </w:rPr>
            </w:pPr>
            <w:r w:rsidRPr="002E340E">
              <w:rPr>
                <w:sz w:val="20"/>
              </w:rPr>
              <w:t>8</w:t>
            </w:r>
          </w:p>
        </w:tc>
        <w:tc>
          <w:tcPr>
            <w:tcW w:w="3670" w:type="dxa"/>
            <w:shd w:val="clear" w:color="auto" w:fill="auto"/>
            <w:vAlign w:val="center"/>
          </w:tcPr>
          <w:p w14:paraId="28F0A093" w14:textId="77777777" w:rsidR="002E340E" w:rsidRPr="002E340E" w:rsidRDefault="002E340E" w:rsidP="002D76AD">
            <w:pPr>
              <w:jc w:val="center"/>
              <w:rPr>
                <w:sz w:val="20"/>
              </w:rPr>
            </w:pPr>
            <w:r w:rsidRPr="002E340E">
              <w:rPr>
                <w:sz w:val="20"/>
              </w:rPr>
              <w:t xml:space="preserve">Λογισμικό χειρισμού </w:t>
            </w:r>
            <w:proofErr w:type="spellStart"/>
            <w:r w:rsidRPr="002E340E">
              <w:rPr>
                <w:sz w:val="20"/>
              </w:rPr>
              <w:t>RDWorks</w:t>
            </w:r>
            <w:proofErr w:type="spellEnd"/>
          </w:p>
        </w:tc>
        <w:tc>
          <w:tcPr>
            <w:tcW w:w="1247" w:type="dxa"/>
            <w:shd w:val="clear" w:color="auto" w:fill="auto"/>
            <w:vAlign w:val="center"/>
          </w:tcPr>
          <w:p w14:paraId="324CF6E7"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4DA8CB0B" w14:textId="77777777" w:rsidR="002E340E" w:rsidRPr="002E340E" w:rsidRDefault="002E340E" w:rsidP="002D76AD">
            <w:pPr>
              <w:jc w:val="center"/>
              <w:rPr>
                <w:sz w:val="20"/>
              </w:rPr>
            </w:pPr>
          </w:p>
        </w:tc>
        <w:tc>
          <w:tcPr>
            <w:tcW w:w="2977" w:type="dxa"/>
            <w:shd w:val="clear" w:color="auto" w:fill="auto"/>
            <w:vAlign w:val="center"/>
          </w:tcPr>
          <w:p w14:paraId="5F8237A4" w14:textId="77777777" w:rsidR="002E340E" w:rsidRPr="002E340E" w:rsidRDefault="002E340E" w:rsidP="002D76AD">
            <w:pPr>
              <w:jc w:val="center"/>
              <w:rPr>
                <w:sz w:val="20"/>
              </w:rPr>
            </w:pPr>
          </w:p>
        </w:tc>
      </w:tr>
      <w:tr w:rsidR="002E340E" w:rsidRPr="002E340E" w14:paraId="6C228657" w14:textId="77777777" w:rsidTr="002D76AD">
        <w:tc>
          <w:tcPr>
            <w:tcW w:w="578" w:type="dxa"/>
            <w:shd w:val="clear" w:color="auto" w:fill="auto"/>
            <w:vAlign w:val="center"/>
          </w:tcPr>
          <w:p w14:paraId="30BE2B65" w14:textId="77777777" w:rsidR="002E340E" w:rsidRPr="002E340E" w:rsidRDefault="002E340E" w:rsidP="002D76AD">
            <w:pPr>
              <w:jc w:val="center"/>
              <w:rPr>
                <w:sz w:val="20"/>
              </w:rPr>
            </w:pPr>
            <w:r w:rsidRPr="002E340E">
              <w:rPr>
                <w:sz w:val="20"/>
              </w:rPr>
              <w:t>9</w:t>
            </w:r>
          </w:p>
        </w:tc>
        <w:tc>
          <w:tcPr>
            <w:tcW w:w="3670" w:type="dxa"/>
            <w:shd w:val="clear" w:color="auto" w:fill="auto"/>
            <w:vAlign w:val="center"/>
          </w:tcPr>
          <w:p w14:paraId="0A939251" w14:textId="77777777" w:rsidR="002E340E" w:rsidRPr="002E340E" w:rsidRDefault="002E340E" w:rsidP="002D76AD">
            <w:pPr>
              <w:jc w:val="center"/>
              <w:rPr>
                <w:sz w:val="20"/>
              </w:rPr>
            </w:pPr>
            <w:r w:rsidRPr="002E340E">
              <w:rPr>
                <w:sz w:val="20"/>
              </w:rPr>
              <w:t xml:space="preserve">Συνδεσιμότητα USB2.0, </w:t>
            </w:r>
            <w:proofErr w:type="spellStart"/>
            <w:r w:rsidRPr="002E340E">
              <w:rPr>
                <w:sz w:val="20"/>
              </w:rPr>
              <w:t>Ethernet</w:t>
            </w:r>
            <w:proofErr w:type="spellEnd"/>
            <w:r w:rsidRPr="002E340E">
              <w:rPr>
                <w:sz w:val="20"/>
              </w:rPr>
              <w:t xml:space="preserve">, </w:t>
            </w:r>
            <w:proofErr w:type="spellStart"/>
            <w:r w:rsidRPr="002E340E">
              <w:rPr>
                <w:sz w:val="20"/>
              </w:rPr>
              <w:t>WiFi</w:t>
            </w:r>
            <w:proofErr w:type="spellEnd"/>
          </w:p>
        </w:tc>
        <w:tc>
          <w:tcPr>
            <w:tcW w:w="1247" w:type="dxa"/>
            <w:shd w:val="clear" w:color="auto" w:fill="auto"/>
            <w:vAlign w:val="center"/>
          </w:tcPr>
          <w:p w14:paraId="5A60F1FC"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5430321A" w14:textId="77777777" w:rsidR="002E340E" w:rsidRPr="002E340E" w:rsidRDefault="002E340E" w:rsidP="002D76AD">
            <w:pPr>
              <w:jc w:val="center"/>
              <w:rPr>
                <w:sz w:val="20"/>
              </w:rPr>
            </w:pPr>
          </w:p>
        </w:tc>
        <w:tc>
          <w:tcPr>
            <w:tcW w:w="2977" w:type="dxa"/>
            <w:shd w:val="clear" w:color="auto" w:fill="auto"/>
            <w:vAlign w:val="center"/>
          </w:tcPr>
          <w:p w14:paraId="57FEFC51" w14:textId="77777777" w:rsidR="002E340E" w:rsidRPr="002E340E" w:rsidRDefault="002E340E" w:rsidP="002D76AD">
            <w:pPr>
              <w:jc w:val="center"/>
              <w:rPr>
                <w:sz w:val="20"/>
              </w:rPr>
            </w:pPr>
          </w:p>
        </w:tc>
      </w:tr>
      <w:tr w:rsidR="002E340E" w:rsidRPr="002E340E" w14:paraId="1185413C" w14:textId="77777777" w:rsidTr="002D76AD">
        <w:tc>
          <w:tcPr>
            <w:tcW w:w="578" w:type="dxa"/>
            <w:shd w:val="clear" w:color="auto" w:fill="auto"/>
            <w:vAlign w:val="center"/>
          </w:tcPr>
          <w:p w14:paraId="0388AC6C" w14:textId="77777777" w:rsidR="002E340E" w:rsidRPr="002E340E" w:rsidRDefault="002E340E" w:rsidP="002D76AD">
            <w:pPr>
              <w:jc w:val="center"/>
              <w:rPr>
                <w:sz w:val="20"/>
              </w:rPr>
            </w:pPr>
            <w:r w:rsidRPr="002E340E">
              <w:rPr>
                <w:sz w:val="20"/>
              </w:rPr>
              <w:lastRenderedPageBreak/>
              <w:t>10</w:t>
            </w:r>
          </w:p>
        </w:tc>
        <w:tc>
          <w:tcPr>
            <w:tcW w:w="3670" w:type="dxa"/>
            <w:shd w:val="clear" w:color="auto" w:fill="auto"/>
            <w:vAlign w:val="center"/>
          </w:tcPr>
          <w:p w14:paraId="2D4B659B" w14:textId="77777777" w:rsidR="002E340E" w:rsidRPr="002E340E" w:rsidRDefault="002E340E" w:rsidP="002D76AD">
            <w:pPr>
              <w:jc w:val="center"/>
              <w:rPr>
                <w:sz w:val="20"/>
              </w:rPr>
            </w:pPr>
            <w:r w:rsidRPr="002E340E">
              <w:rPr>
                <w:sz w:val="20"/>
              </w:rPr>
              <w:t>Υλικά κοπής: χάλυβα, ανοξείδωτο χάλυβα, ξύλο, ακρυλικό, χαρτόνι, δέρμα, πλαστικό</w:t>
            </w:r>
          </w:p>
        </w:tc>
        <w:tc>
          <w:tcPr>
            <w:tcW w:w="1247" w:type="dxa"/>
            <w:shd w:val="clear" w:color="auto" w:fill="auto"/>
            <w:vAlign w:val="center"/>
          </w:tcPr>
          <w:p w14:paraId="4085B1E4"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640655B6" w14:textId="77777777" w:rsidR="002E340E" w:rsidRPr="002E340E" w:rsidRDefault="002E340E" w:rsidP="002D76AD">
            <w:pPr>
              <w:jc w:val="center"/>
              <w:rPr>
                <w:sz w:val="20"/>
              </w:rPr>
            </w:pPr>
          </w:p>
        </w:tc>
        <w:tc>
          <w:tcPr>
            <w:tcW w:w="2977" w:type="dxa"/>
            <w:shd w:val="clear" w:color="auto" w:fill="auto"/>
            <w:vAlign w:val="center"/>
          </w:tcPr>
          <w:p w14:paraId="621317CF" w14:textId="77777777" w:rsidR="002E340E" w:rsidRPr="002E340E" w:rsidRDefault="002E340E" w:rsidP="002D76AD">
            <w:pPr>
              <w:jc w:val="center"/>
              <w:rPr>
                <w:sz w:val="20"/>
              </w:rPr>
            </w:pPr>
          </w:p>
        </w:tc>
      </w:tr>
      <w:tr w:rsidR="002E340E" w:rsidRPr="002E340E" w14:paraId="67F7E20C" w14:textId="77777777" w:rsidTr="002D76AD">
        <w:tc>
          <w:tcPr>
            <w:tcW w:w="578" w:type="dxa"/>
            <w:shd w:val="clear" w:color="auto" w:fill="auto"/>
            <w:vAlign w:val="center"/>
          </w:tcPr>
          <w:p w14:paraId="402456E4" w14:textId="77777777" w:rsidR="002E340E" w:rsidRPr="002E340E" w:rsidRDefault="002E340E" w:rsidP="002D76AD">
            <w:pPr>
              <w:jc w:val="center"/>
              <w:rPr>
                <w:sz w:val="20"/>
              </w:rPr>
            </w:pPr>
            <w:r w:rsidRPr="002E340E">
              <w:rPr>
                <w:sz w:val="20"/>
              </w:rPr>
              <w:t>11</w:t>
            </w:r>
          </w:p>
        </w:tc>
        <w:tc>
          <w:tcPr>
            <w:tcW w:w="3670" w:type="dxa"/>
            <w:shd w:val="clear" w:color="auto" w:fill="auto"/>
            <w:vAlign w:val="center"/>
          </w:tcPr>
          <w:p w14:paraId="4D26363B" w14:textId="77777777" w:rsidR="002E340E" w:rsidRPr="002E340E" w:rsidRDefault="002E340E" w:rsidP="002D76AD">
            <w:pPr>
              <w:jc w:val="center"/>
              <w:rPr>
                <w:sz w:val="20"/>
              </w:rPr>
            </w:pPr>
            <w:r w:rsidRPr="002E340E">
              <w:rPr>
                <w:sz w:val="20"/>
              </w:rPr>
              <w:t xml:space="preserve">Υλικά χάραξης: Ακρυλικό, ξύλο, </w:t>
            </w:r>
            <w:proofErr w:type="spellStart"/>
            <w:r w:rsidRPr="002E340E">
              <w:rPr>
                <w:sz w:val="20"/>
              </w:rPr>
              <w:t>ανοιδειωμένα</w:t>
            </w:r>
            <w:proofErr w:type="spellEnd"/>
            <w:r w:rsidRPr="002E340E">
              <w:rPr>
                <w:sz w:val="20"/>
              </w:rPr>
              <w:t xml:space="preserve"> μέταλλα, δέρμα, πέτρα, γυαλί</w:t>
            </w:r>
          </w:p>
        </w:tc>
        <w:tc>
          <w:tcPr>
            <w:tcW w:w="1247" w:type="dxa"/>
            <w:shd w:val="clear" w:color="auto" w:fill="auto"/>
            <w:vAlign w:val="center"/>
          </w:tcPr>
          <w:p w14:paraId="4DFB4143"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3B037A49" w14:textId="77777777" w:rsidR="002E340E" w:rsidRPr="002E340E" w:rsidRDefault="002E340E" w:rsidP="002D76AD">
            <w:pPr>
              <w:jc w:val="center"/>
              <w:rPr>
                <w:sz w:val="20"/>
              </w:rPr>
            </w:pPr>
          </w:p>
        </w:tc>
        <w:tc>
          <w:tcPr>
            <w:tcW w:w="2977" w:type="dxa"/>
            <w:shd w:val="clear" w:color="auto" w:fill="auto"/>
            <w:vAlign w:val="center"/>
          </w:tcPr>
          <w:p w14:paraId="0F771F49" w14:textId="77777777" w:rsidR="002E340E" w:rsidRPr="002E340E" w:rsidRDefault="002E340E" w:rsidP="002D76AD">
            <w:pPr>
              <w:jc w:val="center"/>
              <w:rPr>
                <w:sz w:val="20"/>
              </w:rPr>
            </w:pPr>
          </w:p>
        </w:tc>
      </w:tr>
      <w:tr w:rsidR="002E340E" w:rsidRPr="002E340E" w14:paraId="39D93CF4" w14:textId="77777777" w:rsidTr="002D76AD">
        <w:tc>
          <w:tcPr>
            <w:tcW w:w="578" w:type="dxa"/>
            <w:shd w:val="clear" w:color="auto" w:fill="auto"/>
            <w:vAlign w:val="center"/>
          </w:tcPr>
          <w:p w14:paraId="2BA7DED8" w14:textId="77777777" w:rsidR="002E340E" w:rsidRPr="002E340E" w:rsidRDefault="002E340E" w:rsidP="002D76AD">
            <w:pPr>
              <w:jc w:val="center"/>
              <w:rPr>
                <w:sz w:val="20"/>
              </w:rPr>
            </w:pPr>
            <w:r w:rsidRPr="002E340E">
              <w:rPr>
                <w:sz w:val="20"/>
              </w:rPr>
              <w:t>12</w:t>
            </w:r>
          </w:p>
        </w:tc>
        <w:tc>
          <w:tcPr>
            <w:tcW w:w="3670" w:type="dxa"/>
            <w:shd w:val="clear" w:color="auto" w:fill="auto"/>
            <w:vAlign w:val="center"/>
          </w:tcPr>
          <w:p w14:paraId="621CE14E" w14:textId="77777777" w:rsidR="002E340E" w:rsidRPr="002E340E" w:rsidRDefault="002E340E" w:rsidP="002D76AD">
            <w:pPr>
              <w:jc w:val="center"/>
              <w:rPr>
                <w:sz w:val="20"/>
              </w:rPr>
            </w:pPr>
            <w:r w:rsidRPr="002E340E">
              <w:rPr>
                <w:sz w:val="20"/>
              </w:rPr>
              <w:t>Ελάχιστη ταχύτητα κοπής 0-130mm/</w:t>
            </w:r>
            <w:r w:rsidRPr="002E340E">
              <w:rPr>
                <w:sz w:val="20"/>
                <w:lang w:val="en-US"/>
              </w:rPr>
              <w:t>s</w:t>
            </w:r>
            <w:r w:rsidRPr="002E340E">
              <w:rPr>
                <w:sz w:val="20"/>
              </w:rPr>
              <w:t xml:space="preserve"> αναλόγως του υλικού</w:t>
            </w:r>
          </w:p>
        </w:tc>
        <w:tc>
          <w:tcPr>
            <w:tcW w:w="1247" w:type="dxa"/>
            <w:shd w:val="clear" w:color="auto" w:fill="auto"/>
            <w:vAlign w:val="center"/>
          </w:tcPr>
          <w:p w14:paraId="08FC4934"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5190F787" w14:textId="77777777" w:rsidR="002E340E" w:rsidRPr="002E340E" w:rsidRDefault="002E340E" w:rsidP="002D76AD">
            <w:pPr>
              <w:jc w:val="center"/>
              <w:rPr>
                <w:sz w:val="20"/>
              </w:rPr>
            </w:pPr>
          </w:p>
        </w:tc>
        <w:tc>
          <w:tcPr>
            <w:tcW w:w="2977" w:type="dxa"/>
            <w:shd w:val="clear" w:color="auto" w:fill="auto"/>
            <w:vAlign w:val="center"/>
          </w:tcPr>
          <w:p w14:paraId="4174D341" w14:textId="77777777" w:rsidR="002E340E" w:rsidRPr="002E340E" w:rsidRDefault="002E340E" w:rsidP="002D76AD">
            <w:pPr>
              <w:jc w:val="center"/>
              <w:rPr>
                <w:sz w:val="20"/>
              </w:rPr>
            </w:pPr>
          </w:p>
        </w:tc>
      </w:tr>
      <w:tr w:rsidR="002E340E" w:rsidRPr="002E340E" w14:paraId="196D5E7D" w14:textId="77777777" w:rsidTr="002D76AD">
        <w:tc>
          <w:tcPr>
            <w:tcW w:w="578" w:type="dxa"/>
            <w:shd w:val="clear" w:color="auto" w:fill="auto"/>
            <w:vAlign w:val="center"/>
          </w:tcPr>
          <w:p w14:paraId="5E043C66" w14:textId="77777777" w:rsidR="002E340E" w:rsidRPr="002E340E" w:rsidRDefault="002E340E" w:rsidP="002D76AD">
            <w:pPr>
              <w:jc w:val="center"/>
              <w:rPr>
                <w:sz w:val="20"/>
              </w:rPr>
            </w:pPr>
            <w:r w:rsidRPr="002E340E">
              <w:rPr>
                <w:sz w:val="20"/>
              </w:rPr>
              <w:t>13</w:t>
            </w:r>
          </w:p>
        </w:tc>
        <w:tc>
          <w:tcPr>
            <w:tcW w:w="3670" w:type="dxa"/>
            <w:shd w:val="clear" w:color="auto" w:fill="auto"/>
            <w:vAlign w:val="center"/>
          </w:tcPr>
          <w:p w14:paraId="638DF423" w14:textId="77777777" w:rsidR="002E340E" w:rsidRPr="002E340E" w:rsidRDefault="002E340E" w:rsidP="002D76AD">
            <w:pPr>
              <w:jc w:val="center"/>
              <w:rPr>
                <w:sz w:val="20"/>
              </w:rPr>
            </w:pPr>
            <w:r w:rsidRPr="002E340E">
              <w:rPr>
                <w:sz w:val="20"/>
              </w:rPr>
              <w:t>Ελάχιστη ταχύτητα χάραξης 0-800mm/</w:t>
            </w:r>
            <w:r w:rsidRPr="002E340E">
              <w:rPr>
                <w:sz w:val="20"/>
                <w:lang w:val="en-US"/>
              </w:rPr>
              <w:t>s</w:t>
            </w:r>
          </w:p>
        </w:tc>
        <w:tc>
          <w:tcPr>
            <w:tcW w:w="1247" w:type="dxa"/>
            <w:shd w:val="clear" w:color="auto" w:fill="auto"/>
            <w:vAlign w:val="center"/>
          </w:tcPr>
          <w:p w14:paraId="57DBCFCF"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26C02406" w14:textId="77777777" w:rsidR="002E340E" w:rsidRPr="002E340E" w:rsidRDefault="002E340E" w:rsidP="002D76AD">
            <w:pPr>
              <w:jc w:val="center"/>
              <w:rPr>
                <w:sz w:val="20"/>
              </w:rPr>
            </w:pPr>
          </w:p>
        </w:tc>
        <w:tc>
          <w:tcPr>
            <w:tcW w:w="2977" w:type="dxa"/>
            <w:shd w:val="clear" w:color="auto" w:fill="auto"/>
            <w:vAlign w:val="center"/>
          </w:tcPr>
          <w:p w14:paraId="3432BC44" w14:textId="77777777" w:rsidR="002E340E" w:rsidRPr="002E340E" w:rsidRDefault="002E340E" w:rsidP="002D76AD">
            <w:pPr>
              <w:jc w:val="center"/>
              <w:rPr>
                <w:sz w:val="20"/>
              </w:rPr>
            </w:pPr>
          </w:p>
        </w:tc>
      </w:tr>
      <w:tr w:rsidR="002E340E" w:rsidRPr="002E340E" w14:paraId="0B2FAFD9" w14:textId="77777777" w:rsidTr="002D76AD">
        <w:tc>
          <w:tcPr>
            <w:tcW w:w="578" w:type="dxa"/>
            <w:shd w:val="clear" w:color="auto" w:fill="auto"/>
            <w:vAlign w:val="center"/>
          </w:tcPr>
          <w:p w14:paraId="13CE9676" w14:textId="77777777" w:rsidR="002E340E" w:rsidRPr="002E340E" w:rsidRDefault="002E340E" w:rsidP="002D76AD">
            <w:pPr>
              <w:jc w:val="center"/>
              <w:rPr>
                <w:sz w:val="20"/>
                <w:lang w:val="en-US"/>
              </w:rPr>
            </w:pPr>
            <w:r w:rsidRPr="002E340E">
              <w:rPr>
                <w:sz w:val="20"/>
                <w:lang w:val="en-US"/>
              </w:rPr>
              <w:t>14</w:t>
            </w:r>
          </w:p>
        </w:tc>
        <w:tc>
          <w:tcPr>
            <w:tcW w:w="3670" w:type="dxa"/>
            <w:shd w:val="clear" w:color="auto" w:fill="auto"/>
            <w:vAlign w:val="center"/>
          </w:tcPr>
          <w:p w14:paraId="776EF76B" w14:textId="77777777" w:rsidR="002E340E" w:rsidRPr="002E340E" w:rsidRDefault="002E340E" w:rsidP="002D76AD">
            <w:pPr>
              <w:jc w:val="center"/>
              <w:rPr>
                <w:sz w:val="20"/>
              </w:rPr>
            </w:pPr>
            <w:r w:rsidRPr="002E340E">
              <w:rPr>
                <w:sz w:val="20"/>
              </w:rPr>
              <w:t>Ελάχιστο πάχος χάραξης 0-20mm</w:t>
            </w:r>
          </w:p>
        </w:tc>
        <w:tc>
          <w:tcPr>
            <w:tcW w:w="1247" w:type="dxa"/>
            <w:shd w:val="clear" w:color="auto" w:fill="auto"/>
            <w:vAlign w:val="center"/>
          </w:tcPr>
          <w:p w14:paraId="7716B9CE"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3DE31071" w14:textId="77777777" w:rsidR="002E340E" w:rsidRPr="002E340E" w:rsidRDefault="002E340E" w:rsidP="002D76AD">
            <w:pPr>
              <w:jc w:val="center"/>
              <w:rPr>
                <w:sz w:val="20"/>
              </w:rPr>
            </w:pPr>
          </w:p>
        </w:tc>
        <w:tc>
          <w:tcPr>
            <w:tcW w:w="2977" w:type="dxa"/>
            <w:shd w:val="clear" w:color="auto" w:fill="auto"/>
            <w:vAlign w:val="center"/>
          </w:tcPr>
          <w:p w14:paraId="4AFA9B96" w14:textId="77777777" w:rsidR="002E340E" w:rsidRPr="002E340E" w:rsidRDefault="002E340E" w:rsidP="002D76AD">
            <w:pPr>
              <w:jc w:val="center"/>
              <w:rPr>
                <w:sz w:val="20"/>
              </w:rPr>
            </w:pPr>
          </w:p>
        </w:tc>
      </w:tr>
      <w:tr w:rsidR="002E340E" w:rsidRPr="002E340E" w14:paraId="59E16557" w14:textId="77777777" w:rsidTr="002D76AD">
        <w:tc>
          <w:tcPr>
            <w:tcW w:w="578" w:type="dxa"/>
            <w:shd w:val="clear" w:color="auto" w:fill="auto"/>
            <w:vAlign w:val="center"/>
          </w:tcPr>
          <w:p w14:paraId="3F79CFF4" w14:textId="77777777" w:rsidR="002E340E" w:rsidRPr="002E340E" w:rsidRDefault="002E340E" w:rsidP="002D76AD">
            <w:pPr>
              <w:jc w:val="center"/>
              <w:rPr>
                <w:sz w:val="20"/>
              </w:rPr>
            </w:pPr>
            <w:r w:rsidRPr="002E340E">
              <w:rPr>
                <w:sz w:val="20"/>
              </w:rPr>
              <w:t>15</w:t>
            </w:r>
          </w:p>
        </w:tc>
        <w:tc>
          <w:tcPr>
            <w:tcW w:w="3670" w:type="dxa"/>
            <w:shd w:val="clear" w:color="auto" w:fill="auto"/>
            <w:vAlign w:val="center"/>
          </w:tcPr>
          <w:p w14:paraId="3F2B9F5A" w14:textId="77777777" w:rsidR="002E340E" w:rsidRPr="002E340E" w:rsidRDefault="002E340E" w:rsidP="002D76AD">
            <w:pPr>
              <w:jc w:val="center"/>
              <w:rPr>
                <w:sz w:val="20"/>
              </w:rPr>
            </w:pPr>
            <w:r w:rsidRPr="002E340E">
              <w:rPr>
                <w:sz w:val="20"/>
              </w:rPr>
              <w:t>Ελάχιστο πάχος κοπής 0-30mm</w:t>
            </w:r>
          </w:p>
        </w:tc>
        <w:tc>
          <w:tcPr>
            <w:tcW w:w="1247" w:type="dxa"/>
            <w:shd w:val="clear" w:color="auto" w:fill="auto"/>
            <w:vAlign w:val="center"/>
          </w:tcPr>
          <w:p w14:paraId="078D2620"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4CFC58B7" w14:textId="77777777" w:rsidR="002E340E" w:rsidRPr="002E340E" w:rsidRDefault="002E340E" w:rsidP="002D76AD">
            <w:pPr>
              <w:jc w:val="center"/>
              <w:rPr>
                <w:sz w:val="20"/>
              </w:rPr>
            </w:pPr>
          </w:p>
        </w:tc>
        <w:tc>
          <w:tcPr>
            <w:tcW w:w="2977" w:type="dxa"/>
            <w:shd w:val="clear" w:color="auto" w:fill="auto"/>
            <w:vAlign w:val="center"/>
          </w:tcPr>
          <w:p w14:paraId="07E43C13" w14:textId="77777777" w:rsidR="002E340E" w:rsidRPr="002E340E" w:rsidRDefault="002E340E" w:rsidP="002D76AD">
            <w:pPr>
              <w:jc w:val="center"/>
              <w:rPr>
                <w:sz w:val="20"/>
              </w:rPr>
            </w:pPr>
          </w:p>
        </w:tc>
      </w:tr>
      <w:tr w:rsidR="002E340E" w:rsidRPr="002E340E" w14:paraId="6E0E5483" w14:textId="77777777" w:rsidTr="002D76AD">
        <w:tc>
          <w:tcPr>
            <w:tcW w:w="578" w:type="dxa"/>
            <w:shd w:val="clear" w:color="auto" w:fill="auto"/>
            <w:vAlign w:val="center"/>
          </w:tcPr>
          <w:p w14:paraId="36F99C8A" w14:textId="77777777" w:rsidR="002E340E" w:rsidRPr="002E340E" w:rsidRDefault="002E340E" w:rsidP="002D76AD">
            <w:pPr>
              <w:jc w:val="center"/>
              <w:rPr>
                <w:sz w:val="20"/>
              </w:rPr>
            </w:pPr>
            <w:r w:rsidRPr="002E340E">
              <w:rPr>
                <w:sz w:val="20"/>
              </w:rPr>
              <w:t>16</w:t>
            </w:r>
          </w:p>
        </w:tc>
        <w:tc>
          <w:tcPr>
            <w:tcW w:w="3670" w:type="dxa"/>
            <w:shd w:val="clear" w:color="auto" w:fill="auto"/>
            <w:vAlign w:val="center"/>
          </w:tcPr>
          <w:p w14:paraId="20F71D1F" w14:textId="77777777" w:rsidR="002E340E" w:rsidRPr="002E340E" w:rsidRDefault="002E340E" w:rsidP="002D76AD">
            <w:pPr>
              <w:jc w:val="center"/>
              <w:rPr>
                <w:sz w:val="20"/>
              </w:rPr>
            </w:pPr>
            <w:r w:rsidRPr="002E340E">
              <w:rPr>
                <w:sz w:val="20"/>
              </w:rPr>
              <w:t>Μέγιστες διαστάσεις 2300*1450*1350mm</w:t>
            </w:r>
          </w:p>
        </w:tc>
        <w:tc>
          <w:tcPr>
            <w:tcW w:w="1247" w:type="dxa"/>
            <w:shd w:val="clear" w:color="auto" w:fill="auto"/>
            <w:vAlign w:val="center"/>
          </w:tcPr>
          <w:p w14:paraId="4324F093"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7B2E07B9" w14:textId="77777777" w:rsidR="002E340E" w:rsidRPr="002E340E" w:rsidRDefault="002E340E" w:rsidP="002D76AD">
            <w:pPr>
              <w:jc w:val="center"/>
              <w:rPr>
                <w:sz w:val="20"/>
              </w:rPr>
            </w:pPr>
          </w:p>
        </w:tc>
        <w:tc>
          <w:tcPr>
            <w:tcW w:w="2977" w:type="dxa"/>
            <w:shd w:val="clear" w:color="auto" w:fill="auto"/>
            <w:vAlign w:val="center"/>
          </w:tcPr>
          <w:p w14:paraId="2FEB399F" w14:textId="77777777" w:rsidR="002E340E" w:rsidRPr="002E340E" w:rsidRDefault="002E340E" w:rsidP="002D76AD">
            <w:pPr>
              <w:jc w:val="center"/>
              <w:rPr>
                <w:sz w:val="20"/>
              </w:rPr>
            </w:pPr>
          </w:p>
        </w:tc>
      </w:tr>
      <w:tr w:rsidR="002E340E" w:rsidRPr="002E340E" w14:paraId="13EB2EC5" w14:textId="77777777" w:rsidTr="002D76AD">
        <w:tc>
          <w:tcPr>
            <w:tcW w:w="578" w:type="dxa"/>
            <w:shd w:val="clear" w:color="auto" w:fill="auto"/>
            <w:vAlign w:val="center"/>
          </w:tcPr>
          <w:p w14:paraId="36CD17EE" w14:textId="77777777" w:rsidR="002E340E" w:rsidRPr="002E340E" w:rsidRDefault="002E340E" w:rsidP="002D76AD">
            <w:pPr>
              <w:jc w:val="center"/>
              <w:rPr>
                <w:sz w:val="20"/>
              </w:rPr>
            </w:pPr>
            <w:r w:rsidRPr="002E340E">
              <w:rPr>
                <w:sz w:val="20"/>
              </w:rPr>
              <w:t>17</w:t>
            </w:r>
          </w:p>
        </w:tc>
        <w:tc>
          <w:tcPr>
            <w:tcW w:w="3670" w:type="dxa"/>
            <w:shd w:val="clear" w:color="auto" w:fill="auto"/>
            <w:vAlign w:val="center"/>
          </w:tcPr>
          <w:p w14:paraId="751BE67D" w14:textId="77777777" w:rsidR="002E340E" w:rsidRPr="002E340E" w:rsidRDefault="002E340E" w:rsidP="002D76AD">
            <w:pPr>
              <w:jc w:val="center"/>
              <w:rPr>
                <w:sz w:val="20"/>
              </w:rPr>
            </w:pPr>
            <w:r w:rsidRPr="002E340E">
              <w:rPr>
                <w:sz w:val="20"/>
              </w:rPr>
              <w:t>Βάρος πακέτου μικρότερου των 580kg</w:t>
            </w:r>
          </w:p>
        </w:tc>
        <w:tc>
          <w:tcPr>
            <w:tcW w:w="1247" w:type="dxa"/>
            <w:shd w:val="clear" w:color="auto" w:fill="auto"/>
            <w:vAlign w:val="center"/>
          </w:tcPr>
          <w:p w14:paraId="4A66523B"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526D6EFC" w14:textId="77777777" w:rsidR="002E340E" w:rsidRPr="002E340E" w:rsidRDefault="002E340E" w:rsidP="002D76AD">
            <w:pPr>
              <w:jc w:val="center"/>
              <w:rPr>
                <w:sz w:val="20"/>
              </w:rPr>
            </w:pPr>
          </w:p>
        </w:tc>
        <w:tc>
          <w:tcPr>
            <w:tcW w:w="2977" w:type="dxa"/>
            <w:shd w:val="clear" w:color="auto" w:fill="auto"/>
            <w:vAlign w:val="center"/>
          </w:tcPr>
          <w:p w14:paraId="4B479350" w14:textId="77777777" w:rsidR="002E340E" w:rsidRPr="002E340E" w:rsidRDefault="002E340E" w:rsidP="002D76AD">
            <w:pPr>
              <w:jc w:val="center"/>
              <w:rPr>
                <w:sz w:val="20"/>
              </w:rPr>
            </w:pPr>
          </w:p>
        </w:tc>
      </w:tr>
      <w:tr w:rsidR="002E340E" w:rsidRPr="002E340E" w14:paraId="5EBB249A" w14:textId="77777777" w:rsidTr="002D76AD">
        <w:tc>
          <w:tcPr>
            <w:tcW w:w="578" w:type="dxa"/>
            <w:shd w:val="clear" w:color="auto" w:fill="auto"/>
            <w:vAlign w:val="center"/>
          </w:tcPr>
          <w:p w14:paraId="406DF2B7" w14:textId="77777777" w:rsidR="002E340E" w:rsidRPr="002E340E" w:rsidRDefault="002E340E" w:rsidP="002D76AD">
            <w:pPr>
              <w:jc w:val="center"/>
              <w:rPr>
                <w:sz w:val="20"/>
              </w:rPr>
            </w:pPr>
            <w:r w:rsidRPr="002E340E">
              <w:rPr>
                <w:sz w:val="20"/>
              </w:rPr>
              <w:t>18</w:t>
            </w:r>
          </w:p>
        </w:tc>
        <w:tc>
          <w:tcPr>
            <w:tcW w:w="3670" w:type="dxa"/>
            <w:shd w:val="clear" w:color="auto" w:fill="auto"/>
            <w:vAlign w:val="center"/>
          </w:tcPr>
          <w:p w14:paraId="55052454" w14:textId="77777777" w:rsidR="002E340E" w:rsidRPr="002E340E" w:rsidRDefault="002E340E" w:rsidP="002D76AD">
            <w:pPr>
              <w:jc w:val="center"/>
              <w:rPr>
                <w:sz w:val="20"/>
              </w:rPr>
            </w:pPr>
            <w:r w:rsidRPr="002E340E">
              <w:rPr>
                <w:sz w:val="20"/>
              </w:rPr>
              <w:t>Εκπαίδευση/Βαθμονόμηση</w:t>
            </w:r>
          </w:p>
        </w:tc>
        <w:tc>
          <w:tcPr>
            <w:tcW w:w="1247" w:type="dxa"/>
            <w:shd w:val="clear" w:color="auto" w:fill="auto"/>
            <w:vAlign w:val="center"/>
          </w:tcPr>
          <w:p w14:paraId="414FA027" w14:textId="77777777" w:rsidR="002E340E" w:rsidRPr="002E340E" w:rsidRDefault="002E340E" w:rsidP="002D76AD">
            <w:pPr>
              <w:jc w:val="center"/>
              <w:rPr>
                <w:sz w:val="20"/>
              </w:rPr>
            </w:pPr>
            <w:r w:rsidRPr="002E340E">
              <w:rPr>
                <w:sz w:val="20"/>
              </w:rPr>
              <w:t>ΝΑΙ</w:t>
            </w:r>
          </w:p>
        </w:tc>
        <w:tc>
          <w:tcPr>
            <w:tcW w:w="2126" w:type="dxa"/>
            <w:shd w:val="clear" w:color="auto" w:fill="auto"/>
            <w:vAlign w:val="center"/>
          </w:tcPr>
          <w:p w14:paraId="26BFD8C1" w14:textId="77777777" w:rsidR="002E340E" w:rsidRPr="002E340E" w:rsidRDefault="002E340E" w:rsidP="002D76AD">
            <w:pPr>
              <w:jc w:val="center"/>
              <w:rPr>
                <w:sz w:val="20"/>
              </w:rPr>
            </w:pPr>
          </w:p>
        </w:tc>
        <w:tc>
          <w:tcPr>
            <w:tcW w:w="2977" w:type="dxa"/>
            <w:shd w:val="clear" w:color="auto" w:fill="auto"/>
            <w:vAlign w:val="center"/>
          </w:tcPr>
          <w:p w14:paraId="28EB1CC3" w14:textId="77777777" w:rsidR="002E340E" w:rsidRPr="002E340E" w:rsidRDefault="002E340E" w:rsidP="002D76AD">
            <w:pPr>
              <w:jc w:val="center"/>
              <w:rPr>
                <w:sz w:val="20"/>
              </w:rPr>
            </w:pPr>
          </w:p>
        </w:tc>
      </w:tr>
    </w:tbl>
    <w:p w14:paraId="4C7817E3" w14:textId="77777777" w:rsidR="002E340E" w:rsidRPr="002E340E" w:rsidRDefault="002E340E" w:rsidP="002E340E">
      <w:pPr>
        <w:rPr>
          <w:b/>
          <w:sz w:val="20"/>
        </w:rPr>
      </w:pPr>
    </w:p>
    <w:p w14:paraId="3639478B" w14:textId="77777777" w:rsidR="002E340E" w:rsidRPr="002E340E" w:rsidRDefault="002E340E" w:rsidP="002E340E">
      <w:pPr>
        <w:rPr>
          <w:b/>
          <w:sz w:val="20"/>
          <w:u w:val="single"/>
        </w:rPr>
      </w:pPr>
      <w:r w:rsidRPr="002E340E">
        <w:rPr>
          <w:b/>
          <w:sz w:val="20"/>
          <w:u w:val="single"/>
        </w:rPr>
        <w:t>Τμήμα 3 : Μηχανήματα CNC</w:t>
      </w:r>
    </w:p>
    <w:p w14:paraId="4E7A5E6F" w14:textId="77777777" w:rsidR="002E340E" w:rsidRPr="002E340E" w:rsidRDefault="002E340E" w:rsidP="002E340E">
      <w:pPr>
        <w:rPr>
          <w:b/>
          <w:sz w:val="20"/>
        </w:rPr>
      </w:pPr>
      <w:r w:rsidRPr="002E340E">
        <w:rPr>
          <w:b/>
          <w:sz w:val="20"/>
        </w:rPr>
        <w:t>Υποκατηγορία 3.</w:t>
      </w:r>
      <w:r w:rsidRPr="002E340E">
        <w:rPr>
          <w:b/>
          <w:sz w:val="20"/>
          <w:lang w:val="en-US"/>
        </w:rPr>
        <w:t>1</w:t>
      </w:r>
      <w:r w:rsidRPr="002E340E">
        <w:rPr>
          <w:b/>
          <w:sz w:val="20"/>
        </w:rPr>
        <w:t xml:space="preserve">: CNC </w:t>
      </w:r>
      <w:proofErr w:type="spellStart"/>
      <w:r w:rsidRPr="002E340E">
        <w:rPr>
          <w:b/>
          <w:sz w:val="20"/>
        </w:rPr>
        <w:t>router</w:t>
      </w:r>
      <w:proofErr w:type="spellEnd"/>
    </w:p>
    <w:p w14:paraId="4785B858"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729"/>
        <w:gridCol w:w="1701"/>
        <w:gridCol w:w="4111"/>
      </w:tblGrid>
      <w:tr w:rsidR="002E340E" w:rsidRPr="002E340E" w14:paraId="3504E629" w14:textId="77777777" w:rsidTr="002D76AD">
        <w:tc>
          <w:tcPr>
            <w:tcW w:w="578" w:type="dxa"/>
            <w:shd w:val="clear" w:color="auto" w:fill="auto"/>
            <w:vAlign w:val="center"/>
          </w:tcPr>
          <w:p w14:paraId="6FFDD0A6" w14:textId="77777777" w:rsidR="002E340E" w:rsidRPr="002E340E" w:rsidRDefault="002E340E" w:rsidP="002D76AD">
            <w:pPr>
              <w:jc w:val="center"/>
              <w:rPr>
                <w:b/>
                <w:sz w:val="20"/>
              </w:rPr>
            </w:pPr>
            <w:r w:rsidRPr="002E340E">
              <w:rPr>
                <w:b/>
                <w:sz w:val="20"/>
              </w:rPr>
              <w:t>Α/Α</w:t>
            </w:r>
          </w:p>
        </w:tc>
        <w:tc>
          <w:tcPr>
            <w:tcW w:w="2479" w:type="dxa"/>
            <w:shd w:val="clear" w:color="auto" w:fill="auto"/>
            <w:vAlign w:val="center"/>
          </w:tcPr>
          <w:p w14:paraId="773A517C" w14:textId="77777777" w:rsidR="002E340E" w:rsidRPr="002E340E" w:rsidRDefault="002E340E" w:rsidP="002D76AD">
            <w:pPr>
              <w:jc w:val="center"/>
              <w:rPr>
                <w:b/>
                <w:sz w:val="20"/>
              </w:rPr>
            </w:pPr>
            <w:r w:rsidRPr="002E340E">
              <w:rPr>
                <w:b/>
                <w:sz w:val="20"/>
              </w:rPr>
              <w:t>Τεχνικά Χαρακτηριστικά</w:t>
            </w:r>
          </w:p>
        </w:tc>
        <w:tc>
          <w:tcPr>
            <w:tcW w:w="1729" w:type="dxa"/>
            <w:shd w:val="clear" w:color="auto" w:fill="auto"/>
            <w:vAlign w:val="center"/>
          </w:tcPr>
          <w:p w14:paraId="1354F28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CE87E28"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3E3C93F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EC59809" w14:textId="77777777" w:rsidTr="002D76AD">
        <w:tc>
          <w:tcPr>
            <w:tcW w:w="578" w:type="dxa"/>
            <w:shd w:val="clear" w:color="auto" w:fill="auto"/>
            <w:vAlign w:val="center"/>
          </w:tcPr>
          <w:p w14:paraId="17FE89AA" w14:textId="77777777" w:rsidR="002E340E" w:rsidRPr="002E340E" w:rsidRDefault="002E340E" w:rsidP="002D76AD">
            <w:pPr>
              <w:jc w:val="center"/>
              <w:rPr>
                <w:sz w:val="20"/>
              </w:rPr>
            </w:pPr>
            <w:r w:rsidRPr="002E340E">
              <w:rPr>
                <w:sz w:val="20"/>
              </w:rPr>
              <w:t>1</w:t>
            </w:r>
          </w:p>
        </w:tc>
        <w:tc>
          <w:tcPr>
            <w:tcW w:w="2479" w:type="dxa"/>
            <w:shd w:val="clear" w:color="auto" w:fill="auto"/>
            <w:vAlign w:val="center"/>
          </w:tcPr>
          <w:p w14:paraId="1AF3FF46" w14:textId="77777777" w:rsidR="002E340E" w:rsidRPr="002E340E" w:rsidRDefault="002E340E" w:rsidP="002D76AD">
            <w:pPr>
              <w:jc w:val="center"/>
              <w:rPr>
                <w:sz w:val="20"/>
              </w:rPr>
            </w:pPr>
            <w:r w:rsidRPr="002E340E">
              <w:rPr>
                <w:sz w:val="20"/>
              </w:rPr>
              <w:t xml:space="preserve">Μετάδοση κίνησης: </w:t>
            </w:r>
            <w:proofErr w:type="spellStart"/>
            <w:r w:rsidRPr="002E340E">
              <w:rPr>
                <w:sz w:val="20"/>
              </w:rPr>
              <w:t>σφαιροκοχλίες</w:t>
            </w:r>
            <w:proofErr w:type="spellEnd"/>
            <w:r w:rsidRPr="002E340E">
              <w:rPr>
                <w:sz w:val="20"/>
              </w:rPr>
              <w:t xml:space="preserve"> μηδενικού τζόγου</w:t>
            </w:r>
          </w:p>
        </w:tc>
        <w:tc>
          <w:tcPr>
            <w:tcW w:w="1729" w:type="dxa"/>
            <w:shd w:val="clear" w:color="auto" w:fill="auto"/>
            <w:vAlign w:val="center"/>
          </w:tcPr>
          <w:p w14:paraId="1D94E2F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D402F5" w14:textId="77777777" w:rsidR="002E340E" w:rsidRPr="002E340E" w:rsidRDefault="002E340E" w:rsidP="002D76AD">
            <w:pPr>
              <w:jc w:val="center"/>
              <w:rPr>
                <w:sz w:val="20"/>
              </w:rPr>
            </w:pPr>
          </w:p>
        </w:tc>
        <w:tc>
          <w:tcPr>
            <w:tcW w:w="4111" w:type="dxa"/>
            <w:shd w:val="clear" w:color="auto" w:fill="auto"/>
            <w:vAlign w:val="center"/>
          </w:tcPr>
          <w:p w14:paraId="27825A0E" w14:textId="77777777" w:rsidR="002E340E" w:rsidRPr="002E340E" w:rsidRDefault="002E340E" w:rsidP="002D76AD">
            <w:pPr>
              <w:jc w:val="center"/>
              <w:rPr>
                <w:sz w:val="20"/>
              </w:rPr>
            </w:pPr>
          </w:p>
        </w:tc>
      </w:tr>
      <w:tr w:rsidR="002E340E" w:rsidRPr="002E340E" w14:paraId="4C5098D3" w14:textId="77777777" w:rsidTr="002D76AD">
        <w:tc>
          <w:tcPr>
            <w:tcW w:w="578" w:type="dxa"/>
            <w:shd w:val="clear" w:color="auto" w:fill="auto"/>
            <w:vAlign w:val="center"/>
          </w:tcPr>
          <w:p w14:paraId="0D668004" w14:textId="77777777" w:rsidR="002E340E" w:rsidRPr="002E340E" w:rsidRDefault="002E340E" w:rsidP="002D76AD">
            <w:pPr>
              <w:jc w:val="center"/>
              <w:rPr>
                <w:sz w:val="20"/>
              </w:rPr>
            </w:pPr>
            <w:r w:rsidRPr="002E340E">
              <w:rPr>
                <w:sz w:val="20"/>
              </w:rPr>
              <w:t>2</w:t>
            </w:r>
          </w:p>
        </w:tc>
        <w:tc>
          <w:tcPr>
            <w:tcW w:w="2479" w:type="dxa"/>
            <w:shd w:val="clear" w:color="auto" w:fill="auto"/>
            <w:vAlign w:val="center"/>
          </w:tcPr>
          <w:p w14:paraId="3049DEC3" w14:textId="77777777" w:rsidR="002E340E" w:rsidRPr="002E340E" w:rsidRDefault="002E340E" w:rsidP="002D76AD">
            <w:pPr>
              <w:jc w:val="center"/>
              <w:rPr>
                <w:sz w:val="20"/>
              </w:rPr>
            </w:pPr>
            <w:r w:rsidRPr="002E340E">
              <w:rPr>
                <w:sz w:val="20"/>
              </w:rPr>
              <w:t>Αδιάβροχοι τερματικοί διακόπτες ακριβείας</w:t>
            </w:r>
          </w:p>
        </w:tc>
        <w:tc>
          <w:tcPr>
            <w:tcW w:w="1729" w:type="dxa"/>
            <w:shd w:val="clear" w:color="auto" w:fill="auto"/>
            <w:vAlign w:val="center"/>
          </w:tcPr>
          <w:p w14:paraId="1CF3B95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1A9BB8" w14:textId="77777777" w:rsidR="002E340E" w:rsidRPr="002E340E" w:rsidRDefault="002E340E" w:rsidP="002D76AD">
            <w:pPr>
              <w:jc w:val="center"/>
              <w:rPr>
                <w:sz w:val="20"/>
              </w:rPr>
            </w:pPr>
          </w:p>
        </w:tc>
        <w:tc>
          <w:tcPr>
            <w:tcW w:w="4111" w:type="dxa"/>
            <w:shd w:val="clear" w:color="auto" w:fill="auto"/>
            <w:vAlign w:val="center"/>
          </w:tcPr>
          <w:p w14:paraId="10D4BC83" w14:textId="77777777" w:rsidR="002E340E" w:rsidRPr="002E340E" w:rsidRDefault="002E340E" w:rsidP="002D76AD">
            <w:pPr>
              <w:jc w:val="center"/>
              <w:rPr>
                <w:sz w:val="20"/>
              </w:rPr>
            </w:pPr>
          </w:p>
        </w:tc>
      </w:tr>
      <w:tr w:rsidR="002E340E" w:rsidRPr="002E340E" w14:paraId="797DE1C8" w14:textId="77777777" w:rsidTr="002D76AD">
        <w:tc>
          <w:tcPr>
            <w:tcW w:w="578" w:type="dxa"/>
            <w:shd w:val="clear" w:color="auto" w:fill="auto"/>
            <w:vAlign w:val="center"/>
          </w:tcPr>
          <w:p w14:paraId="4B03A913" w14:textId="77777777" w:rsidR="002E340E" w:rsidRPr="002E340E" w:rsidRDefault="002E340E" w:rsidP="002D76AD">
            <w:pPr>
              <w:jc w:val="center"/>
              <w:rPr>
                <w:sz w:val="20"/>
              </w:rPr>
            </w:pPr>
            <w:r w:rsidRPr="002E340E">
              <w:rPr>
                <w:sz w:val="20"/>
              </w:rPr>
              <w:t>3</w:t>
            </w:r>
          </w:p>
        </w:tc>
        <w:tc>
          <w:tcPr>
            <w:tcW w:w="2479" w:type="dxa"/>
            <w:shd w:val="clear" w:color="auto" w:fill="auto"/>
            <w:vAlign w:val="center"/>
          </w:tcPr>
          <w:p w14:paraId="667A103F" w14:textId="77777777" w:rsidR="002E340E" w:rsidRPr="002E340E" w:rsidRDefault="002E340E" w:rsidP="002D76AD">
            <w:pPr>
              <w:jc w:val="center"/>
              <w:rPr>
                <w:sz w:val="20"/>
              </w:rPr>
            </w:pPr>
            <w:proofErr w:type="spellStart"/>
            <w:r w:rsidRPr="002E340E">
              <w:rPr>
                <w:sz w:val="20"/>
              </w:rPr>
              <w:t>Επαναληψιμότητα</w:t>
            </w:r>
            <w:proofErr w:type="spellEnd"/>
            <w:r w:rsidRPr="002E340E">
              <w:rPr>
                <w:sz w:val="20"/>
              </w:rPr>
              <w:t xml:space="preserve"> τερματικών διακοπτών ≤ 0.008 </w:t>
            </w:r>
            <w:proofErr w:type="spellStart"/>
            <w:r w:rsidRPr="002E340E">
              <w:rPr>
                <w:sz w:val="20"/>
              </w:rPr>
              <w:t>mm</w:t>
            </w:r>
            <w:proofErr w:type="spellEnd"/>
          </w:p>
        </w:tc>
        <w:tc>
          <w:tcPr>
            <w:tcW w:w="1729" w:type="dxa"/>
            <w:shd w:val="clear" w:color="auto" w:fill="auto"/>
            <w:vAlign w:val="center"/>
          </w:tcPr>
          <w:p w14:paraId="73CE32A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87919FD" w14:textId="77777777" w:rsidR="002E340E" w:rsidRPr="002E340E" w:rsidRDefault="002E340E" w:rsidP="002D76AD">
            <w:pPr>
              <w:jc w:val="center"/>
              <w:rPr>
                <w:sz w:val="20"/>
              </w:rPr>
            </w:pPr>
          </w:p>
        </w:tc>
        <w:tc>
          <w:tcPr>
            <w:tcW w:w="4111" w:type="dxa"/>
            <w:shd w:val="clear" w:color="auto" w:fill="auto"/>
            <w:vAlign w:val="center"/>
          </w:tcPr>
          <w:p w14:paraId="68E6CE1B" w14:textId="77777777" w:rsidR="002E340E" w:rsidRPr="002E340E" w:rsidRDefault="002E340E" w:rsidP="002D76AD">
            <w:pPr>
              <w:jc w:val="center"/>
              <w:rPr>
                <w:sz w:val="20"/>
              </w:rPr>
            </w:pPr>
          </w:p>
        </w:tc>
      </w:tr>
      <w:tr w:rsidR="002E340E" w:rsidRPr="002E340E" w14:paraId="39043164" w14:textId="77777777" w:rsidTr="002D76AD">
        <w:tc>
          <w:tcPr>
            <w:tcW w:w="578" w:type="dxa"/>
            <w:shd w:val="clear" w:color="auto" w:fill="auto"/>
            <w:vAlign w:val="center"/>
          </w:tcPr>
          <w:p w14:paraId="6D4BBF26" w14:textId="77777777" w:rsidR="002E340E" w:rsidRPr="002E340E" w:rsidRDefault="002E340E" w:rsidP="002D76AD">
            <w:pPr>
              <w:jc w:val="center"/>
              <w:rPr>
                <w:sz w:val="20"/>
              </w:rPr>
            </w:pPr>
            <w:r w:rsidRPr="002E340E">
              <w:rPr>
                <w:sz w:val="20"/>
              </w:rPr>
              <w:t>4</w:t>
            </w:r>
          </w:p>
        </w:tc>
        <w:tc>
          <w:tcPr>
            <w:tcW w:w="2479" w:type="dxa"/>
            <w:shd w:val="clear" w:color="auto" w:fill="auto"/>
            <w:vAlign w:val="center"/>
          </w:tcPr>
          <w:p w14:paraId="0DF0FAA3" w14:textId="77777777" w:rsidR="002E340E" w:rsidRPr="002E340E" w:rsidRDefault="002E340E" w:rsidP="002D76AD">
            <w:pPr>
              <w:jc w:val="center"/>
              <w:rPr>
                <w:sz w:val="20"/>
              </w:rPr>
            </w:pPr>
            <w:r w:rsidRPr="002E340E">
              <w:rPr>
                <w:sz w:val="20"/>
              </w:rPr>
              <w:t>Απομόνωση από εξωτερική παρεμβολή Η/Μ θορύβων</w:t>
            </w:r>
          </w:p>
        </w:tc>
        <w:tc>
          <w:tcPr>
            <w:tcW w:w="1729" w:type="dxa"/>
            <w:shd w:val="clear" w:color="auto" w:fill="auto"/>
            <w:vAlign w:val="center"/>
          </w:tcPr>
          <w:p w14:paraId="70CBECF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A4FCBCD" w14:textId="77777777" w:rsidR="002E340E" w:rsidRPr="002E340E" w:rsidRDefault="002E340E" w:rsidP="002D76AD">
            <w:pPr>
              <w:jc w:val="center"/>
              <w:rPr>
                <w:sz w:val="20"/>
              </w:rPr>
            </w:pPr>
          </w:p>
        </w:tc>
        <w:tc>
          <w:tcPr>
            <w:tcW w:w="4111" w:type="dxa"/>
            <w:shd w:val="clear" w:color="auto" w:fill="auto"/>
            <w:vAlign w:val="center"/>
          </w:tcPr>
          <w:p w14:paraId="424A574E" w14:textId="77777777" w:rsidR="002E340E" w:rsidRPr="002E340E" w:rsidRDefault="002E340E" w:rsidP="002D76AD">
            <w:pPr>
              <w:jc w:val="center"/>
              <w:rPr>
                <w:sz w:val="20"/>
              </w:rPr>
            </w:pPr>
          </w:p>
        </w:tc>
      </w:tr>
      <w:tr w:rsidR="002E340E" w:rsidRPr="002E340E" w14:paraId="144CFCB6" w14:textId="77777777" w:rsidTr="002D76AD">
        <w:tc>
          <w:tcPr>
            <w:tcW w:w="578" w:type="dxa"/>
            <w:shd w:val="clear" w:color="auto" w:fill="auto"/>
            <w:vAlign w:val="center"/>
          </w:tcPr>
          <w:p w14:paraId="70E78BF0" w14:textId="77777777" w:rsidR="002E340E" w:rsidRPr="002E340E" w:rsidRDefault="002E340E" w:rsidP="002D76AD">
            <w:pPr>
              <w:jc w:val="center"/>
              <w:rPr>
                <w:sz w:val="20"/>
              </w:rPr>
            </w:pPr>
            <w:r w:rsidRPr="002E340E">
              <w:rPr>
                <w:sz w:val="20"/>
              </w:rPr>
              <w:t>5</w:t>
            </w:r>
          </w:p>
        </w:tc>
        <w:tc>
          <w:tcPr>
            <w:tcW w:w="2479" w:type="dxa"/>
            <w:shd w:val="clear" w:color="auto" w:fill="auto"/>
            <w:vAlign w:val="center"/>
          </w:tcPr>
          <w:p w14:paraId="7DF06261" w14:textId="77777777" w:rsidR="002E340E" w:rsidRPr="002E340E" w:rsidRDefault="002E340E" w:rsidP="002D76AD">
            <w:pPr>
              <w:jc w:val="center"/>
              <w:rPr>
                <w:sz w:val="20"/>
              </w:rPr>
            </w:pPr>
            <w:r w:rsidRPr="002E340E">
              <w:rPr>
                <w:sz w:val="20"/>
              </w:rPr>
              <w:t>Επιφάνεια ολίσθησης; Ράγες Φ16mm</w:t>
            </w:r>
          </w:p>
        </w:tc>
        <w:tc>
          <w:tcPr>
            <w:tcW w:w="1729" w:type="dxa"/>
            <w:shd w:val="clear" w:color="auto" w:fill="auto"/>
            <w:vAlign w:val="center"/>
          </w:tcPr>
          <w:p w14:paraId="09FB2E8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434E4A9" w14:textId="77777777" w:rsidR="002E340E" w:rsidRPr="002E340E" w:rsidRDefault="002E340E" w:rsidP="002D76AD">
            <w:pPr>
              <w:jc w:val="center"/>
              <w:rPr>
                <w:sz w:val="20"/>
              </w:rPr>
            </w:pPr>
          </w:p>
        </w:tc>
        <w:tc>
          <w:tcPr>
            <w:tcW w:w="4111" w:type="dxa"/>
            <w:shd w:val="clear" w:color="auto" w:fill="auto"/>
            <w:vAlign w:val="center"/>
          </w:tcPr>
          <w:p w14:paraId="7C34E548" w14:textId="77777777" w:rsidR="002E340E" w:rsidRPr="002E340E" w:rsidRDefault="002E340E" w:rsidP="002D76AD">
            <w:pPr>
              <w:jc w:val="center"/>
              <w:rPr>
                <w:sz w:val="20"/>
              </w:rPr>
            </w:pPr>
          </w:p>
        </w:tc>
      </w:tr>
      <w:tr w:rsidR="002E340E" w:rsidRPr="002E340E" w14:paraId="720118B8" w14:textId="77777777" w:rsidTr="002D76AD">
        <w:tc>
          <w:tcPr>
            <w:tcW w:w="578" w:type="dxa"/>
            <w:shd w:val="clear" w:color="auto" w:fill="auto"/>
            <w:vAlign w:val="center"/>
          </w:tcPr>
          <w:p w14:paraId="688787D7" w14:textId="77777777" w:rsidR="002E340E" w:rsidRPr="002E340E" w:rsidRDefault="002E340E" w:rsidP="002D76AD">
            <w:pPr>
              <w:jc w:val="center"/>
              <w:rPr>
                <w:sz w:val="20"/>
              </w:rPr>
            </w:pPr>
            <w:r w:rsidRPr="002E340E">
              <w:rPr>
                <w:sz w:val="20"/>
              </w:rPr>
              <w:t>6</w:t>
            </w:r>
          </w:p>
        </w:tc>
        <w:tc>
          <w:tcPr>
            <w:tcW w:w="2479" w:type="dxa"/>
            <w:shd w:val="clear" w:color="auto" w:fill="auto"/>
            <w:vAlign w:val="center"/>
          </w:tcPr>
          <w:p w14:paraId="32732603" w14:textId="77777777" w:rsidR="002E340E" w:rsidRPr="002E340E" w:rsidRDefault="002E340E" w:rsidP="002D76AD">
            <w:pPr>
              <w:jc w:val="center"/>
              <w:rPr>
                <w:sz w:val="20"/>
              </w:rPr>
            </w:pPr>
            <w:r w:rsidRPr="002E340E">
              <w:rPr>
                <w:sz w:val="20"/>
              </w:rPr>
              <w:t>Διαστάσεις τραπεζιού:</w:t>
            </w:r>
          </w:p>
          <w:p w14:paraId="068611F1" w14:textId="77777777" w:rsidR="002E340E" w:rsidRPr="002E340E" w:rsidRDefault="002E340E" w:rsidP="002D76AD">
            <w:pPr>
              <w:jc w:val="center"/>
              <w:rPr>
                <w:sz w:val="20"/>
              </w:rPr>
            </w:pPr>
            <w:r w:rsidRPr="002E340E">
              <w:rPr>
                <w:sz w:val="20"/>
              </w:rPr>
              <w:t xml:space="preserve">470 </w:t>
            </w:r>
            <w:proofErr w:type="spellStart"/>
            <w:r w:rsidRPr="002E340E">
              <w:rPr>
                <w:sz w:val="20"/>
              </w:rPr>
              <w:t>mm</w:t>
            </w:r>
            <w:proofErr w:type="spellEnd"/>
            <w:r w:rsidRPr="002E340E">
              <w:rPr>
                <w:sz w:val="20"/>
              </w:rPr>
              <w:t xml:space="preserve"> × 956 </w:t>
            </w:r>
            <w:proofErr w:type="spellStart"/>
            <w:r w:rsidRPr="002E340E">
              <w:rPr>
                <w:sz w:val="20"/>
              </w:rPr>
              <w:t>mm</w:t>
            </w:r>
            <w:proofErr w:type="spellEnd"/>
          </w:p>
        </w:tc>
        <w:tc>
          <w:tcPr>
            <w:tcW w:w="1729" w:type="dxa"/>
            <w:shd w:val="clear" w:color="auto" w:fill="auto"/>
            <w:vAlign w:val="center"/>
          </w:tcPr>
          <w:p w14:paraId="606AFDA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91C4DE" w14:textId="77777777" w:rsidR="002E340E" w:rsidRPr="002E340E" w:rsidRDefault="002E340E" w:rsidP="002D76AD">
            <w:pPr>
              <w:jc w:val="center"/>
              <w:rPr>
                <w:sz w:val="20"/>
              </w:rPr>
            </w:pPr>
          </w:p>
        </w:tc>
        <w:tc>
          <w:tcPr>
            <w:tcW w:w="4111" w:type="dxa"/>
            <w:shd w:val="clear" w:color="auto" w:fill="auto"/>
            <w:vAlign w:val="center"/>
          </w:tcPr>
          <w:p w14:paraId="0A3A19EC" w14:textId="77777777" w:rsidR="002E340E" w:rsidRPr="002E340E" w:rsidRDefault="002E340E" w:rsidP="002D76AD">
            <w:pPr>
              <w:jc w:val="center"/>
              <w:rPr>
                <w:sz w:val="20"/>
              </w:rPr>
            </w:pPr>
          </w:p>
        </w:tc>
      </w:tr>
      <w:tr w:rsidR="002E340E" w:rsidRPr="002E340E" w14:paraId="1999E97E" w14:textId="77777777" w:rsidTr="002D76AD">
        <w:tc>
          <w:tcPr>
            <w:tcW w:w="578" w:type="dxa"/>
            <w:shd w:val="clear" w:color="auto" w:fill="auto"/>
            <w:vAlign w:val="center"/>
          </w:tcPr>
          <w:p w14:paraId="2F1E4E92" w14:textId="77777777" w:rsidR="002E340E" w:rsidRPr="002E340E" w:rsidRDefault="002E340E" w:rsidP="002D76AD">
            <w:pPr>
              <w:jc w:val="center"/>
              <w:rPr>
                <w:sz w:val="20"/>
              </w:rPr>
            </w:pPr>
            <w:r w:rsidRPr="002E340E">
              <w:rPr>
                <w:sz w:val="20"/>
              </w:rPr>
              <w:t>7</w:t>
            </w:r>
          </w:p>
        </w:tc>
        <w:tc>
          <w:tcPr>
            <w:tcW w:w="2479" w:type="dxa"/>
            <w:shd w:val="clear" w:color="auto" w:fill="auto"/>
            <w:vAlign w:val="center"/>
          </w:tcPr>
          <w:p w14:paraId="38B8F71B" w14:textId="77777777" w:rsidR="002E340E" w:rsidRPr="002E340E" w:rsidRDefault="002E340E" w:rsidP="002D76AD">
            <w:pPr>
              <w:jc w:val="center"/>
              <w:rPr>
                <w:sz w:val="20"/>
              </w:rPr>
            </w:pPr>
            <w:r w:rsidRPr="002E340E">
              <w:rPr>
                <w:sz w:val="20"/>
              </w:rPr>
              <w:t>Διαδρομές:</w:t>
            </w:r>
          </w:p>
          <w:p w14:paraId="2AEC85E6" w14:textId="77777777" w:rsidR="002E340E" w:rsidRPr="002E340E" w:rsidRDefault="002E340E" w:rsidP="002D76AD">
            <w:pPr>
              <w:jc w:val="center"/>
              <w:rPr>
                <w:sz w:val="20"/>
              </w:rPr>
            </w:pPr>
            <w:r w:rsidRPr="002E340E">
              <w:rPr>
                <w:sz w:val="20"/>
              </w:rPr>
              <w:t>400mm×800mmx100mm</w:t>
            </w:r>
          </w:p>
        </w:tc>
        <w:tc>
          <w:tcPr>
            <w:tcW w:w="1729" w:type="dxa"/>
            <w:shd w:val="clear" w:color="auto" w:fill="auto"/>
            <w:vAlign w:val="center"/>
          </w:tcPr>
          <w:p w14:paraId="4ED9A02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DE1923F" w14:textId="77777777" w:rsidR="002E340E" w:rsidRPr="002E340E" w:rsidRDefault="002E340E" w:rsidP="002D76AD">
            <w:pPr>
              <w:jc w:val="center"/>
              <w:rPr>
                <w:sz w:val="20"/>
              </w:rPr>
            </w:pPr>
          </w:p>
        </w:tc>
        <w:tc>
          <w:tcPr>
            <w:tcW w:w="4111" w:type="dxa"/>
            <w:shd w:val="clear" w:color="auto" w:fill="auto"/>
            <w:vAlign w:val="center"/>
          </w:tcPr>
          <w:p w14:paraId="21B43675" w14:textId="77777777" w:rsidR="002E340E" w:rsidRPr="002E340E" w:rsidRDefault="002E340E" w:rsidP="002D76AD">
            <w:pPr>
              <w:jc w:val="center"/>
              <w:rPr>
                <w:sz w:val="20"/>
              </w:rPr>
            </w:pPr>
          </w:p>
        </w:tc>
      </w:tr>
      <w:tr w:rsidR="002E340E" w:rsidRPr="002E340E" w14:paraId="7623A1BA" w14:textId="77777777" w:rsidTr="002D76AD">
        <w:tc>
          <w:tcPr>
            <w:tcW w:w="578" w:type="dxa"/>
            <w:shd w:val="clear" w:color="auto" w:fill="auto"/>
            <w:vAlign w:val="center"/>
          </w:tcPr>
          <w:p w14:paraId="409F4916" w14:textId="77777777" w:rsidR="002E340E" w:rsidRPr="002E340E" w:rsidRDefault="002E340E" w:rsidP="002D76AD">
            <w:pPr>
              <w:jc w:val="center"/>
              <w:rPr>
                <w:sz w:val="20"/>
              </w:rPr>
            </w:pPr>
            <w:r w:rsidRPr="002E340E">
              <w:rPr>
                <w:sz w:val="20"/>
              </w:rPr>
              <w:t>8</w:t>
            </w:r>
          </w:p>
        </w:tc>
        <w:tc>
          <w:tcPr>
            <w:tcW w:w="2479" w:type="dxa"/>
            <w:shd w:val="clear" w:color="auto" w:fill="auto"/>
            <w:vAlign w:val="center"/>
          </w:tcPr>
          <w:p w14:paraId="39C3A151" w14:textId="77777777" w:rsidR="002E340E" w:rsidRPr="002E340E" w:rsidRDefault="002E340E" w:rsidP="002D76AD">
            <w:pPr>
              <w:jc w:val="center"/>
              <w:rPr>
                <w:sz w:val="20"/>
              </w:rPr>
            </w:pPr>
            <w:r w:rsidRPr="002E340E">
              <w:rPr>
                <w:sz w:val="20"/>
              </w:rPr>
              <w:t>Μέγιστη πρόωση 3000mm/</w:t>
            </w:r>
            <w:proofErr w:type="spellStart"/>
            <w:r w:rsidRPr="002E340E">
              <w:rPr>
                <w:sz w:val="20"/>
              </w:rPr>
              <w:t>min</w:t>
            </w:r>
            <w:proofErr w:type="spellEnd"/>
          </w:p>
        </w:tc>
        <w:tc>
          <w:tcPr>
            <w:tcW w:w="1729" w:type="dxa"/>
            <w:shd w:val="clear" w:color="auto" w:fill="auto"/>
            <w:vAlign w:val="center"/>
          </w:tcPr>
          <w:p w14:paraId="21106F7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916700" w14:textId="77777777" w:rsidR="002E340E" w:rsidRPr="002E340E" w:rsidRDefault="002E340E" w:rsidP="002D76AD">
            <w:pPr>
              <w:jc w:val="center"/>
              <w:rPr>
                <w:sz w:val="20"/>
              </w:rPr>
            </w:pPr>
          </w:p>
        </w:tc>
        <w:tc>
          <w:tcPr>
            <w:tcW w:w="4111" w:type="dxa"/>
            <w:shd w:val="clear" w:color="auto" w:fill="auto"/>
            <w:vAlign w:val="center"/>
          </w:tcPr>
          <w:p w14:paraId="7B293001" w14:textId="77777777" w:rsidR="002E340E" w:rsidRPr="002E340E" w:rsidRDefault="002E340E" w:rsidP="002D76AD">
            <w:pPr>
              <w:jc w:val="center"/>
              <w:rPr>
                <w:sz w:val="20"/>
              </w:rPr>
            </w:pPr>
          </w:p>
        </w:tc>
      </w:tr>
      <w:tr w:rsidR="002E340E" w:rsidRPr="002E340E" w14:paraId="0EAC3ACB" w14:textId="77777777" w:rsidTr="002D76AD">
        <w:tc>
          <w:tcPr>
            <w:tcW w:w="578" w:type="dxa"/>
            <w:shd w:val="clear" w:color="auto" w:fill="auto"/>
            <w:vAlign w:val="center"/>
          </w:tcPr>
          <w:p w14:paraId="50005714" w14:textId="77777777" w:rsidR="002E340E" w:rsidRPr="002E340E" w:rsidRDefault="002E340E" w:rsidP="002D76AD">
            <w:pPr>
              <w:jc w:val="center"/>
              <w:rPr>
                <w:sz w:val="20"/>
              </w:rPr>
            </w:pPr>
            <w:r w:rsidRPr="002E340E">
              <w:rPr>
                <w:sz w:val="20"/>
              </w:rPr>
              <w:t>9</w:t>
            </w:r>
          </w:p>
        </w:tc>
        <w:tc>
          <w:tcPr>
            <w:tcW w:w="2479" w:type="dxa"/>
            <w:shd w:val="clear" w:color="auto" w:fill="auto"/>
            <w:vAlign w:val="center"/>
          </w:tcPr>
          <w:p w14:paraId="38197382" w14:textId="77777777" w:rsidR="002E340E" w:rsidRPr="002E340E" w:rsidRDefault="002E340E" w:rsidP="002D76AD">
            <w:pPr>
              <w:jc w:val="center"/>
              <w:rPr>
                <w:sz w:val="20"/>
              </w:rPr>
            </w:pPr>
            <w:r w:rsidRPr="002E340E">
              <w:rPr>
                <w:sz w:val="20"/>
              </w:rPr>
              <w:t xml:space="preserve">Ανάλυση ≤ 0.01 </w:t>
            </w:r>
            <w:proofErr w:type="spellStart"/>
            <w:r w:rsidRPr="002E340E">
              <w:rPr>
                <w:sz w:val="20"/>
              </w:rPr>
              <w:t>mm</w:t>
            </w:r>
            <w:proofErr w:type="spellEnd"/>
          </w:p>
        </w:tc>
        <w:tc>
          <w:tcPr>
            <w:tcW w:w="1729" w:type="dxa"/>
            <w:shd w:val="clear" w:color="auto" w:fill="auto"/>
            <w:vAlign w:val="center"/>
          </w:tcPr>
          <w:p w14:paraId="4371028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17A55F2" w14:textId="77777777" w:rsidR="002E340E" w:rsidRPr="002E340E" w:rsidRDefault="002E340E" w:rsidP="002D76AD">
            <w:pPr>
              <w:jc w:val="center"/>
              <w:rPr>
                <w:sz w:val="20"/>
              </w:rPr>
            </w:pPr>
          </w:p>
        </w:tc>
        <w:tc>
          <w:tcPr>
            <w:tcW w:w="4111" w:type="dxa"/>
            <w:shd w:val="clear" w:color="auto" w:fill="auto"/>
            <w:vAlign w:val="center"/>
          </w:tcPr>
          <w:p w14:paraId="2D401682" w14:textId="77777777" w:rsidR="002E340E" w:rsidRPr="002E340E" w:rsidRDefault="002E340E" w:rsidP="002D76AD">
            <w:pPr>
              <w:jc w:val="center"/>
              <w:rPr>
                <w:sz w:val="20"/>
              </w:rPr>
            </w:pPr>
          </w:p>
        </w:tc>
      </w:tr>
      <w:tr w:rsidR="002E340E" w:rsidRPr="002E340E" w14:paraId="769A88A5" w14:textId="77777777" w:rsidTr="002D76AD">
        <w:tc>
          <w:tcPr>
            <w:tcW w:w="578" w:type="dxa"/>
            <w:shd w:val="clear" w:color="auto" w:fill="auto"/>
            <w:vAlign w:val="center"/>
          </w:tcPr>
          <w:p w14:paraId="00582EC1" w14:textId="77777777" w:rsidR="002E340E" w:rsidRPr="002E340E" w:rsidRDefault="002E340E" w:rsidP="002D76AD">
            <w:pPr>
              <w:jc w:val="center"/>
              <w:rPr>
                <w:sz w:val="20"/>
              </w:rPr>
            </w:pPr>
            <w:r w:rsidRPr="002E340E">
              <w:rPr>
                <w:sz w:val="20"/>
              </w:rPr>
              <w:t>10</w:t>
            </w:r>
          </w:p>
        </w:tc>
        <w:tc>
          <w:tcPr>
            <w:tcW w:w="2479" w:type="dxa"/>
            <w:shd w:val="clear" w:color="auto" w:fill="auto"/>
            <w:vAlign w:val="center"/>
          </w:tcPr>
          <w:p w14:paraId="52064DA5" w14:textId="77777777" w:rsidR="002E340E" w:rsidRPr="002E340E" w:rsidRDefault="002E340E" w:rsidP="002D76AD">
            <w:pPr>
              <w:jc w:val="center"/>
              <w:rPr>
                <w:sz w:val="20"/>
              </w:rPr>
            </w:pPr>
            <w:r w:rsidRPr="002E340E">
              <w:rPr>
                <w:sz w:val="20"/>
              </w:rPr>
              <w:t>Άτρακτος:</w:t>
            </w:r>
          </w:p>
          <w:p w14:paraId="56DDA13C" w14:textId="77777777" w:rsidR="002E340E" w:rsidRPr="002E340E" w:rsidRDefault="002E340E" w:rsidP="002D76AD">
            <w:pPr>
              <w:jc w:val="center"/>
              <w:rPr>
                <w:sz w:val="20"/>
              </w:rPr>
            </w:pPr>
            <w:r w:rsidRPr="002E340E">
              <w:rPr>
                <w:sz w:val="20"/>
              </w:rPr>
              <w:t>1400watt ER16</w:t>
            </w:r>
          </w:p>
        </w:tc>
        <w:tc>
          <w:tcPr>
            <w:tcW w:w="1729" w:type="dxa"/>
            <w:shd w:val="clear" w:color="auto" w:fill="auto"/>
            <w:vAlign w:val="center"/>
          </w:tcPr>
          <w:p w14:paraId="0F7F716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72E913A" w14:textId="77777777" w:rsidR="002E340E" w:rsidRPr="002E340E" w:rsidRDefault="002E340E" w:rsidP="002D76AD">
            <w:pPr>
              <w:jc w:val="center"/>
              <w:rPr>
                <w:sz w:val="20"/>
              </w:rPr>
            </w:pPr>
          </w:p>
        </w:tc>
        <w:tc>
          <w:tcPr>
            <w:tcW w:w="4111" w:type="dxa"/>
            <w:shd w:val="clear" w:color="auto" w:fill="auto"/>
            <w:vAlign w:val="center"/>
          </w:tcPr>
          <w:p w14:paraId="40862DDF" w14:textId="77777777" w:rsidR="002E340E" w:rsidRPr="002E340E" w:rsidRDefault="002E340E" w:rsidP="002D76AD">
            <w:pPr>
              <w:jc w:val="center"/>
              <w:rPr>
                <w:sz w:val="20"/>
              </w:rPr>
            </w:pPr>
          </w:p>
        </w:tc>
      </w:tr>
      <w:tr w:rsidR="002E340E" w:rsidRPr="002E340E" w14:paraId="121FFE32" w14:textId="77777777" w:rsidTr="002D76AD">
        <w:tc>
          <w:tcPr>
            <w:tcW w:w="578" w:type="dxa"/>
            <w:shd w:val="clear" w:color="auto" w:fill="auto"/>
            <w:vAlign w:val="center"/>
          </w:tcPr>
          <w:p w14:paraId="21790A78" w14:textId="77777777" w:rsidR="002E340E" w:rsidRPr="002E340E" w:rsidRDefault="002E340E" w:rsidP="002D76AD">
            <w:pPr>
              <w:jc w:val="center"/>
              <w:rPr>
                <w:sz w:val="20"/>
              </w:rPr>
            </w:pPr>
            <w:r w:rsidRPr="002E340E">
              <w:rPr>
                <w:sz w:val="20"/>
              </w:rPr>
              <w:t>11</w:t>
            </w:r>
          </w:p>
        </w:tc>
        <w:tc>
          <w:tcPr>
            <w:tcW w:w="2479" w:type="dxa"/>
            <w:shd w:val="clear" w:color="auto" w:fill="auto"/>
            <w:vAlign w:val="center"/>
          </w:tcPr>
          <w:p w14:paraId="3B93600E" w14:textId="77777777" w:rsidR="002E340E" w:rsidRPr="002E340E" w:rsidRDefault="002E340E" w:rsidP="002D76AD">
            <w:pPr>
              <w:jc w:val="center"/>
              <w:rPr>
                <w:sz w:val="20"/>
              </w:rPr>
            </w:pPr>
            <w:r w:rsidRPr="002E340E">
              <w:rPr>
                <w:sz w:val="20"/>
              </w:rPr>
              <w:t xml:space="preserve">Μέγιστη ισχύς: 2.2 </w:t>
            </w:r>
            <w:proofErr w:type="spellStart"/>
            <w:r w:rsidRPr="002E340E">
              <w:rPr>
                <w:sz w:val="20"/>
              </w:rPr>
              <w:t>Kw</w:t>
            </w:r>
            <w:proofErr w:type="spellEnd"/>
          </w:p>
        </w:tc>
        <w:tc>
          <w:tcPr>
            <w:tcW w:w="1729" w:type="dxa"/>
            <w:shd w:val="clear" w:color="auto" w:fill="auto"/>
            <w:vAlign w:val="center"/>
          </w:tcPr>
          <w:p w14:paraId="1FD8D75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CCA3823" w14:textId="77777777" w:rsidR="002E340E" w:rsidRPr="002E340E" w:rsidRDefault="002E340E" w:rsidP="002D76AD">
            <w:pPr>
              <w:jc w:val="center"/>
              <w:rPr>
                <w:sz w:val="20"/>
              </w:rPr>
            </w:pPr>
          </w:p>
        </w:tc>
        <w:tc>
          <w:tcPr>
            <w:tcW w:w="4111" w:type="dxa"/>
            <w:shd w:val="clear" w:color="auto" w:fill="auto"/>
            <w:vAlign w:val="center"/>
          </w:tcPr>
          <w:p w14:paraId="54D88981" w14:textId="77777777" w:rsidR="002E340E" w:rsidRPr="002E340E" w:rsidRDefault="002E340E" w:rsidP="002D76AD">
            <w:pPr>
              <w:jc w:val="center"/>
              <w:rPr>
                <w:sz w:val="20"/>
              </w:rPr>
            </w:pPr>
          </w:p>
        </w:tc>
      </w:tr>
      <w:tr w:rsidR="002E340E" w:rsidRPr="002E340E" w14:paraId="461D7AA7" w14:textId="77777777" w:rsidTr="002D76AD">
        <w:tc>
          <w:tcPr>
            <w:tcW w:w="578" w:type="dxa"/>
            <w:shd w:val="clear" w:color="auto" w:fill="auto"/>
            <w:vAlign w:val="center"/>
          </w:tcPr>
          <w:p w14:paraId="70677FF4" w14:textId="77777777" w:rsidR="002E340E" w:rsidRPr="002E340E" w:rsidRDefault="002E340E" w:rsidP="002D76AD">
            <w:pPr>
              <w:jc w:val="center"/>
              <w:rPr>
                <w:sz w:val="20"/>
              </w:rPr>
            </w:pPr>
            <w:r w:rsidRPr="002E340E">
              <w:rPr>
                <w:sz w:val="20"/>
              </w:rPr>
              <w:t>12</w:t>
            </w:r>
          </w:p>
        </w:tc>
        <w:tc>
          <w:tcPr>
            <w:tcW w:w="2479" w:type="dxa"/>
            <w:shd w:val="clear" w:color="auto" w:fill="auto"/>
            <w:vAlign w:val="center"/>
          </w:tcPr>
          <w:p w14:paraId="4DA4B1E5" w14:textId="77777777" w:rsidR="002E340E" w:rsidRPr="002E340E" w:rsidRDefault="002E340E" w:rsidP="002D76AD">
            <w:pPr>
              <w:jc w:val="center"/>
              <w:rPr>
                <w:sz w:val="20"/>
              </w:rPr>
            </w:pPr>
            <w:r w:rsidRPr="002E340E">
              <w:rPr>
                <w:sz w:val="20"/>
              </w:rPr>
              <w:t>Ρεύμα εισόδου: 230V A/C</w:t>
            </w:r>
          </w:p>
        </w:tc>
        <w:tc>
          <w:tcPr>
            <w:tcW w:w="1729" w:type="dxa"/>
            <w:shd w:val="clear" w:color="auto" w:fill="auto"/>
            <w:vAlign w:val="center"/>
          </w:tcPr>
          <w:p w14:paraId="42497A9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F0582F" w14:textId="77777777" w:rsidR="002E340E" w:rsidRPr="002E340E" w:rsidRDefault="002E340E" w:rsidP="002D76AD">
            <w:pPr>
              <w:jc w:val="center"/>
              <w:rPr>
                <w:sz w:val="20"/>
              </w:rPr>
            </w:pPr>
          </w:p>
        </w:tc>
        <w:tc>
          <w:tcPr>
            <w:tcW w:w="4111" w:type="dxa"/>
            <w:shd w:val="clear" w:color="auto" w:fill="auto"/>
            <w:vAlign w:val="center"/>
          </w:tcPr>
          <w:p w14:paraId="7A73C36F" w14:textId="77777777" w:rsidR="002E340E" w:rsidRPr="002E340E" w:rsidRDefault="002E340E" w:rsidP="002D76AD">
            <w:pPr>
              <w:jc w:val="center"/>
              <w:rPr>
                <w:sz w:val="20"/>
              </w:rPr>
            </w:pPr>
          </w:p>
        </w:tc>
      </w:tr>
      <w:tr w:rsidR="002E340E" w:rsidRPr="002E340E" w14:paraId="7C30FEF6" w14:textId="77777777" w:rsidTr="002D76AD">
        <w:tc>
          <w:tcPr>
            <w:tcW w:w="578" w:type="dxa"/>
            <w:shd w:val="clear" w:color="auto" w:fill="auto"/>
            <w:vAlign w:val="center"/>
          </w:tcPr>
          <w:p w14:paraId="73F71FEC" w14:textId="77777777" w:rsidR="002E340E" w:rsidRPr="002E340E" w:rsidRDefault="002E340E" w:rsidP="002D76AD">
            <w:pPr>
              <w:jc w:val="center"/>
              <w:rPr>
                <w:sz w:val="20"/>
              </w:rPr>
            </w:pPr>
            <w:r w:rsidRPr="002E340E">
              <w:rPr>
                <w:sz w:val="20"/>
              </w:rPr>
              <w:t>13</w:t>
            </w:r>
          </w:p>
        </w:tc>
        <w:tc>
          <w:tcPr>
            <w:tcW w:w="2479" w:type="dxa"/>
            <w:shd w:val="clear" w:color="auto" w:fill="auto"/>
            <w:vAlign w:val="center"/>
          </w:tcPr>
          <w:p w14:paraId="6A9096F8" w14:textId="77777777" w:rsidR="002E340E" w:rsidRPr="002E340E" w:rsidRDefault="002E340E" w:rsidP="002D76AD">
            <w:pPr>
              <w:jc w:val="center"/>
              <w:rPr>
                <w:sz w:val="20"/>
              </w:rPr>
            </w:pPr>
            <w:r w:rsidRPr="002E340E">
              <w:rPr>
                <w:sz w:val="20"/>
              </w:rPr>
              <w:t>Θερμοκρασία: 15°C-30°C</w:t>
            </w:r>
          </w:p>
        </w:tc>
        <w:tc>
          <w:tcPr>
            <w:tcW w:w="1729" w:type="dxa"/>
            <w:shd w:val="clear" w:color="auto" w:fill="auto"/>
            <w:vAlign w:val="center"/>
          </w:tcPr>
          <w:p w14:paraId="47FC9A3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B4D598" w14:textId="77777777" w:rsidR="002E340E" w:rsidRPr="002E340E" w:rsidRDefault="002E340E" w:rsidP="002D76AD">
            <w:pPr>
              <w:jc w:val="center"/>
              <w:rPr>
                <w:sz w:val="20"/>
              </w:rPr>
            </w:pPr>
          </w:p>
        </w:tc>
        <w:tc>
          <w:tcPr>
            <w:tcW w:w="4111" w:type="dxa"/>
            <w:shd w:val="clear" w:color="auto" w:fill="auto"/>
            <w:vAlign w:val="center"/>
          </w:tcPr>
          <w:p w14:paraId="74730919" w14:textId="77777777" w:rsidR="002E340E" w:rsidRPr="002E340E" w:rsidRDefault="002E340E" w:rsidP="002D76AD">
            <w:pPr>
              <w:jc w:val="center"/>
              <w:rPr>
                <w:sz w:val="20"/>
              </w:rPr>
            </w:pPr>
          </w:p>
        </w:tc>
      </w:tr>
      <w:tr w:rsidR="002E340E" w:rsidRPr="002E340E" w14:paraId="6D309FFA" w14:textId="77777777" w:rsidTr="002D76AD">
        <w:tc>
          <w:tcPr>
            <w:tcW w:w="578" w:type="dxa"/>
            <w:shd w:val="clear" w:color="auto" w:fill="auto"/>
            <w:vAlign w:val="center"/>
          </w:tcPr>
          <w:p w14:paraId="7EB21F5F" w14:textId="77777777" w:rsidR="002E340E" w:rsidRPr="002E340E" w:rsidRDefault="002E340E" w:rsidP="002D76AD">
            <w:pPr>
              <w:jc w:val="center"/>
              <w:rPr>
                <w:sz w:val="20"/>
              </w:rPr>
            </w:pPr>
            <w:r w:rsidRPr="002E340E">
              <w:rPr>
                <w:sz w:val="20"/>
              </w:rPr>
              <w:t>14</w:t>
            </w:r>
          </w:p>
        </w:tc>
        <w:tc>
          <w:tcPr>
            <w:tcW w:w="2479" w:type="dxa"/>
            <w:shd w:val="clear" w:color="auto" w:fill="auto"/>
            <w:vAlign w:val="center"/>
          </w:tcPr>
          <w:p w14:paraId="126A7108" w14:textId="77777777" w:rsidR="002E340E" w:rsidRPr="002E340E" w:rsidRDefault="002E340E" w:rsidP="002D76AD">
            <w:pPr>
              <w:jc w:val="center"/>
              <w:rPr>
                <w:sz w:val="20"/>
              </w:rPr>
            </w:pPr>
            <w:proofErr w:type="spellStart"/>
            <w:r w:rsidRPr="002E340E">
              <w:rPr>
                <w:sz w:val="20"/>
              </w:rPr>
              <w:t>Controller</w:t>
            </w:r>
            <w:proofErr w:type="spellEnd"/>
            <w:r w:rsidRPr="002E340E">
              <w:rPr>
                <w:sz w:val="20"/>
              </w:rPr>
              <w:t xml:space="preserve">: 4-axis 32 </w:t>
            </w:r>
            <w:proofErr w:type="spellStart"/>
            <w:r w:rsidRPr="002E340E">
              <w:rPr>
                <w:sz w:val="20"/>
              </w:rPr>
              <w:t>bit</w:t>
            </w:r>
            <w:proofErr w:type="spellEnd"/>
            <w:r w:rsidRPr="002E340E">
              <w:rPr>
                <w:sz w:val="20"/>
              </w:rPr>
              <w:t xml:space="preserve"> GRBL</w:t>
            </w:r>
          </w:p>
        </w:tc>
        <w:tc>
          <w:tcPr>
            <w:tcW w:w="1729" w:type="dxa"/>
            <w:shd w:val="clear" w:color="auto" w:fill="auto"/>
            <w:vAlign w:val="center"/>
          </w:tcPr>
          <w:p w14:paraId="187EFA9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A5FBBDB" w14:textId="77777777" w:rsidR="002E340E" w:rsidRPr="002E340E" w:rsidRDefault="002E340E" w:rsidP="002D76AD">
            <w:pPr>
              <w:jc w:val="center"/>
              <w:rPr>
                <w:sz w:val="20"/>
              </w:rPr>
            </w:pPr>
          </w:p>
        </w:tc>
        <w:tc>
          <w:tcPr>
            <w:tcW w:w="4111" w:type="dxa"/>
            <w:shd w:val="clear" w:color="auto" w:fill="auto"/>
            <w:vAlign w:val="center"/>
          </w:tcPr>
          <w:p w14:paraId="25B6B453" w14:textId="77777777" w:rsidR="002E340E" w:rsidRPr="002E340E" w:rsidRDefault="002E340E" w:rsidP="002D76AD">
            <w:pPr>
              <w:jc w:val="center"/>
              <w:rPr>
                <w:sz w:val="20"/>
              </w:rPr>
            </w:pPr>
          </w:p>
        </w:tc>
      </w:tr>
      <w:tr w:rsidR="002E340E" w:rsidRPr="002E340E" w14:paraId="51AD30BD" w14:textId="77777777" w:rsidTr="002D76AD">
        <w:tc>
          <w:tcPr>
            <w:tcW w:w="578" w:type="dxa"/>
            <w:shd w:val="clear" w:color="auto" w:fill="auto"/>
            <w:vAlign w:val="center"/>
          </w:tcPr>
          <w:p w14:paraId="7D763320" w14:textId="77777777" w:rsidR="002E340E" w:rsidRPr="002E340E" w:rsidRDefault="002E340E" w:rsidP="002D76AD">
            <w:pPr>
              <w:jc w:val="center"/>
              <w:rPr>
                <w:sz w:val="20"/>
              </w:rPr>
            </w:pPr>
            <w:r w:rsidRPr="002E340E">
              <w:rPr>
                <w:sz w:val="20"/>
              </w:rPr>
              <w:t>15</w:t>
            </w:r>
          </w:p>
        </w:tc>
        <w:tc>
          <w:tcPr>
            <w:tcW w:w="2479" w:type="dxa"/>
            <w:shd w:val="clear" w:color="auto" w:fill="auto"/>
            <w:vAlign w:val="center"/>
          </w:tcPr>
          <w:p w14:paraId="3A9455D3" w14:textId="77777777" w:rsidR="002E340E" w:rsidRPr="002E340E" w:rsidRDefault="002E340E" w:rsidP="002D76AD">
            <w:pPr>
              <w:jc w:val="center"/>
              <w:rPr>
                <w:sz w:val="20"/>
              </w:rPr>
            </w:pPr>
            <w:r w:rsidRPr="002E340E">
              <w:rPr>
                <w:sz w:val="20"/>
              </w:rPr>
              <w:t xml:space="preserve">Λειτουργικό: Windows, </w:t>
            </w:r>
            <w:proofErr w:type="spellStart"/>
            <w:r w:rsidRPr="002E340E">
              <w:rPr>
                <w:sz w:val="20"/>
              </w:rPr>
              <w:t>Mac</w:t>
            </w:r>
            <w:proofErr w:type="spellEnd"/>
            <w:r w:rsidRPr="002E340E">
              <w:rPr>
                <w:sz w:val="20"/>
              </w:rPr>
              <w:t xml:space="preserve">, </w:t>
            </w:r>
            <w:proofErr w:type="spellStart"/>
            <w:r w:rsidRPr="002E340E">
              <w:rPr>
                <w:sz w:val="20"/>
              </w:rPr>
              <w:t>Linux</w:t>
            </w:r>
            <w:proofErr w:type="spellEnd"/>
          </w:p>
        </w:tc>
        <w:tc>
          <w:tcPr>
            <w:tcW w:w="1729" w:type="dxa"/>
            <w:shd w:val="clear" w:color="auto" w:fill="auto"/>
            <w:vAlign w:val="center"/>
          </w:tcPr>
          <w:p w14:paraId="67AD5B9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09F84D4" w14:textId="77777777" w:rsidR="002E340E" w:rsidRPr="002E340E" w:rsidRDefault="002E340E" w:rsidP="002D76AD">
            <w:pPr>
              <w:jc w:val="center"/>
              <w:rPr>
                <w:sz w:val="20"/>
              </w:rPr>
            </w:pPr>
          </w:p>
        </w:tc>
        <w:tc>
          <w:tcPr>
            <w:tcW w:w="4111" w:type="dxa"/>
            <w:shd w:val="clear" w:color="auto" w:fill="auto"/>
            <w:vAlign w:val="center"/>
          </w:tcPr>
          <w:p w14:paraId="02B76BBF" w14:textId="77777777" w:rsidR="002E340E" w:rsidRPr="002E340E" w:rsidRDefault="002E340E" w:rsidP="002D76AD">
            <w:pPr>
              <w:jc w:val="center"/>
              <w:rPr>
                <w:sz w:val="20"/>
              </w:rPr>
            </w:pPr>
          </w:p>
        </w:tc>
      </w:tr>
    </w:tbl>
    <w:p w14:paraId="7C33AA65" w14:textId="77777777" w:rsidR="002E340E" w:rsidRPr="002E340E" w:rsidRDefault="002E340E" w:rsidP="002E340E">
      <w:pPr>
        <w:rPr>
          <w:sz w:val="20"/>
        </w:rPr>
      </w:pPr>
    </w:p>
    <w:p w14:paraId="651CCD37" w14:textId="77777777" w:rsidR="002E340E" w:rsidRPr="002E340E" w:rsidRDefault="002E340E" w:rsidP="002E340E">
      <w:pPr>
        <w:rPr>
          <w:b/>
          <w:sz w:val="20"/>
        </w:rPr>
      </w:pPr>
      <w:r w:rsidRPr="002E340E">
        <w:rPr>
          <w:b/>
          <w:sz w:val="20"/>
        </w:rPr>
        <w:t>Υποκατηγορία 3_2: Τρισδιάστατος εκτυπωτής Ρητίνης – Τύπος Α</w:t>
      </w:r>
    </w:p>
    <w:p w14:paraId="1CF99FCF"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395"/>
        <w:gridCol w:w="1812"/>
        <w:gridCol w:w="1843"/>
        <w:gridCol w:w="3969"/>
      </w:tblGrid>
      <w:tr w:rsidR="002E340E" w:rsidRPr="002E340E" w14:paraId="032CEBA6" w14:textId="77777777" w:rsidTr="002D76AD">
        <w:tc>
          <w:tcPr>
            <w:tcW w:w="579" w:type="dxa"/>
            <w:shd w:val="clear" w:color="auto" w:fill="auto"/>
            <w:vAlign w:val="center"/>
          </w:tcPr>
          <w:p w14:paraId="2F748019" w14:textId="77777777" w:rsidR="002E340E" w:rsidRPr="002E340E" w:rsidRDefault="002E340E" w:rsidP="002D76AD">
            <w:pPr>
              <w:jc w:val="center"/>
              <w:rPr>
                <w:b/>
                <w:sz w:val="20"/>
              </w:rPr>
            </w:pPr>
            <w:r w:rsidRPr="002E340E">
              <w:rPr>
                <w:b/>
                <w:sz w:val="20"/>
              </w:rPr>
              <w:lastRenderedPageBreak/>
              <w:t>Α/Α</w:t>
            </w:r>
          </w:p>
        </w:tc>
        <w:tc>
          <w:tcPr>
            <w:tcW w:w="2395" w:type="dxa"/>
            <w:shd w:val="clear" w:color="auto" w:fill="auto"/>
            <w:vAlign w:val="center"/>
          </w:tcPr>
          <w:p w14:paraId="236305E4" w14:textId="77777777" w:rsidR="002E340E" w:rsidRPr="002E340E" w:rsidRDefault="002E340E" w:rsidP="002D76AD">
            <w:pPr>
              <w:jc w:val="center"/>
              <w:rPr>
                <w:b/>
                <w:sz w:val="20"/>
              </w:rPr>
            </w:pPr>
            <w:r w:rsidRPr="002E340E">
              <w:rPr>
                <w:b/>
                <w:sz w:val="20"/>
              </w:rPr>
              <w:t>Τεχνικά Χαρακτηριστικά</w:t>
            </w:r>
          </w:p>
        </w:tc>
        <w:tc>
          <w:tcPr>
            <w:tcW w:w="1812" w:type="dxa"/>
            <w:shd w:val="clear" w:color="auto" w:fill="auto"/>
            <w:vAlign w:val="center"/>
          </w:tcPr>
          <w:p w14:paraId="28E5C842"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124049F2"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76184B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0A26654" w14:textId="77777777" w:rsidTr="002D76AD">
        <w:tc>
          <w:tcPr>
            <w:tcW w:w="579" w:type="dxa"/>
            <w:shd w:val="clear" w:color="auto" w:fill="auto"/>
            <w:vAlign w:val="center"/>
          </w:tcPr>
          <w:p w14:paraId="6D58F540" w14:textId="77777777" w:rsidR="002E340E" w:rsidRPr="002E340E" w:rsidRDefault="002E340E" w:rsidP="002D76AD">
            <w:pPr>
              <w:jc w:val="center"/>
              <w:rPr>
                <w:sz w:val="20"/>
              </w:rPr>
            </w:pPr>
            <w:r w:rsidRPr="002E340E">
              <w:rPr>
                <w:sz w:val="20"/>
              </w:rPr>
              <w:t>1</w:t>
            </w:r>
          </w:p>
        </w:tc>
        <w:tc>
          <w:tcPr>
            <w:tcW w:w="2395" w:type="dxa"/>
            <w:shd w:val="clear" w:color="auto" w:fill="auto"/>
            <w:vAlign w:val="center"/>
          </w:tcPr>
          <w:p w14:paraId="08C59011" w14:textId="77777777" w:rsidR="002E340E" w:rsidRPr="002E340E" w:rsidRDefault="002E340E" w:rsidP="002D76AD">
            <w:pPr>
              <w:jc w:val="center"/>
              <w:rPr>
                <w:sz w:val="20"/>
              </w:rPr>
            </w:pPr>
            <w:r w:rsidRPr="002E340E">
              <w:rPr>
                <w:sz w:val="20"/>
              </w:rPr>
              <w:t>Εκτύπωση ρητίνης – LCD</w:t>
            </w:r>
          </w:p>
        </w:tc>
        <w:tc>
          <w:tcPr>
            <w:tcW w:w="1812" w:type="dxa"/>
            <w:shd w:val="clear" w:color="auto" w:fill="auto"/>
            <w:vAlign w:val="center"/>
          </w:tcPr>
          <w:p w14:paraId="1E34914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1B7087E" w14:textId="77777777" w:rsidR="002E340E" w:rsidRPr="002E340E" w:rsidRDefault="002E340E" w:rsidP="002D76AD">
            <w:pPr>
              <w:jc w:val="center"/>
              <w:rPr>
                <w:sz w:val="20"/>
              </w:rPr>
            </w:pPr>
          </w:p>
        </w:tc>
        <w:tc>
          <w:tcPr>
            <w:tcW w:w="3969" w:type="dxa"/>
            <w:shd w:val="clear" w:color="auto" w:fill="auto"/>
            <w:vAlign w:val="center"/>
          </w:tcPr>
          <w:p w14:paraId="45CDBB97" w14:textId="77777777" w:rsidR="002E340E" w:rsidRPr="002E340E" w:rsidRDefault="002E340E" w:rsidP="002D76AD">
            <w:pPr>
              <w:jc w:val="center"/>
              <w:rPr>
                <w:sz w:val="20"/>
              </w:rPr>
            </w:pPr>
          </w:p>
        </w:tc>
      </w:tr>
      <w:tr w:rsidR="002E340E" w:rsidRPr="002E340E" w14:paraId="4C4C72E7" w14:textId="77777777" w:rsidTr="002D76AD">
        <w:tc>
          <w:tcPr>
            <w:tcW w:w="579" w:type="dxa"/>
            <w:shd w:val="clear" w:color="auto" w:fill="auto"/>
            <w:vAlign w:val="center"/>
          </w:tcPr>
          <w:p w14:paraId="713C4927" w14:textId="77777777" w:rsidR="002E340E" w:rsidRPr="002E340E" w:rsidRDefault="002E340E" w:rsidP="002D76AD">
            <w:pPr>
              <w:jc w:val="center"/>
              <w:rPr>
                <w:sz w:val="20"/>
              </w:rPr>
            </w:pPr>
            <w:r w:rsidRPr="002E340E">
              <w:rPr>
                <w:sz w:val="20"/>
              </w:rPr>
              <w:t>2</w:t>
            </w:r>
          </w:p>
        </w:tc>
        <w:tc>
          <w:tcPr>
            <w:tcW w:w="2395" w:type="dxa"/>
            <w:shd w:val="clear" w:color="auto" w:fill="auto"/>
            <w:vAlign w:val="center"/>
          </w:tcPr>
          <w:p w14:paraId="30CF568E" w14:textId="77777777" w:rsidR="002E340E" w:rsidRPr="002E340E" w:rsidRDefault="002E340E" w:rsidP="002D76AD">
            <w:pPr>
              <w:jc w:val="center"/>
              <w:rPr>
                <w:sz w:val="20"/>
              </w:rPr>
            </w:pPr>
            <w:r w:rsidRPr="002E340E">
              <w:rPr>
                <w:sz w:val="20"/>
              </w:rPr>
              <w:t xml:space="preserve">Συνδεσιμότητα USB, </w:t>
            </w:r>
            <w:proofErr w:type="spellStart"/>
            <w:r w:rsidRPr="002E340E">
              <w:rPr>
                <w:sz w:val="20"/>
              </w:rPr>
              <w:t>Ethernet</w:t>
            </w:r>
            <w:proofErr w:type="spellEnd"/>
            <w:r w:rsidRPr="002E340E">
              <w:rPr>
                <w:sz w:val="20"/>
              </w:rPr>
              <w:t xml:space="preserve">, </w:t>
            </w:r>
            <w:proofErr w:type="spellStart"/>
            <w:r w:rsidRPr="002E340E">
              <w:rPr>
                <w:sz w:val="20"/>
              </w:rPr>
              <w:t>WiFi</w:t>
            </w:r>
            <w:proofErr w:type="spellEnd"/>
          </w:p>
        </w:tc>
        <w:tc>
          <w:tcPr>
            <w:tcW w:w="1812" w:type="dxa"/>
            <w:shd w:val="clear" w:color="auto" w:fill="auto"/>
            <w:vAlign w:val="center"/>
          </w:tcPr>
          <w:p w14:paraId="1D384E7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4280780" w14:textId="77777777" w:rsidR="002E340E" w:rsidRPr="002E340E" w:rsidRDefault="002E340E" w:rsidP="002D76AD">
            <w:pPr>
              <w:jc w:val="center"/>
              <w:rPr>
                <w:sz w:val="20"/>
              </w:rPr>
            </w:pPr>
          </w:p>
        </w:tc>
        <w:tc>
          <w:tcPr>
            <w:tcW w:w="3969" w:type="dxa"/>
            <w:shd w:val="clear" w:color="auto" w:fill="auto"/>
            <w:vAlign w:val="center"/>
          </w:tcPr>
          <w:p w14:paraId="5EB4772A" w14:textId="77777777" w:rsidR="002E340E" w:rsidRPr="002E340E" w:rsidRDefault="002E340E" w:rsidP="002D76AD">
            <w:pPr>
              <w:jc w:val="center"/>
              <w:rPr>
                <w:sz w:val="20"/>
              </w:rPr>
            </w:pPr>
          </w:p>
        </w:tc>
      </w:tr>
      <w:tr w:rsidR="002E340E" w:rsidRPr="002E340E" w14:paraId="21F88B59" w14:textId="77777777" w:rsidTr="002D76AD">
        <w:tc>
          <w:tcPr>
            <w:tcW w:w="579" w:type="dxa"/>
            <w:shd w:val="clear" w:color="auto" w:fill="auto"/>
            <w:vAlign w:val="center"/>
          </w:tcPr>
          <w:p w14:paraId="2BE0F04B" w14:textId="77777777" w:rsidR="002E340E" w:rsidRPr="002E340E" w:rsidRDefault="002E340E" w:rsidP="002D76AD">
            <w:pPr>
              <w:jc w:val="center"/>
              <w:rPr>
                <w:sz w:val="20"/>
              </w:rPr>
            </w:pPr>
            <w:r w:rsidRPr="002E340E">
              <w:rPr>
                <w:sz w:val="20"/>
              </w:rPr>
              <w:t>3</w:t>
            </w:r>
          </w:p>
        </w:tc>
        <w:tc>
          <w:tcPr>
            <w:tcW w:w="2395" w:type="dxa"/>
            <w:shd w:val="clear" w:color="auto" w:fill="auto"/>
            <w:vAlign w:val="center"/>
          </w:tcPr>
          <w:p w14:paraId="6F6F480E" w14:textId="77777777" w:rsidR="002E340E" w:rsidRPr="002E340E" w:rsidRDefault="002E340E" w:rsidP="002D76AD">
            <w:pPr>
              <w:jc w:val="center"/>
              <w:rPr>
                <w:sz w:val="20"/>
                <w:lang w:val="en-US"/>
              </w:rPr>
            </w:pPr>
            <w:r w:rsidRPr="002E340E">
              <w:rPr>
                <w:sz w:val="20"/>
              </w:rPr>
              <w:t>Πηγή</w:t>
            </w:r>
            <w:r w:rsidRPr="002E340E">
              <w:rPr>
                <w:sz w:val="20"/>
                <w:lang w:val="en-US"/>
              </w:rPr>
              <w:t xml:space="preserve"> </w:t>
            </w:r>
            <w:r w:rsidRPr="002E340E">
              <w:rPr>
                <w:sz w:val="20"/>
              </w:rPr>
              <w:t>φωτός</w:t>
            </w:r>
            <w:r w:rsidRPr="002E340E">
              <w:rPr>
                <w:sz w:val="20"/>
                <w:lang w:val="en-US"/>
              </w:rPr>
              <w:t xml:space="preserve"> Linear </w:t>
            </w:r>
            <w:proofErr w:type="spellStart"/>
            <w:r w:rsidRPr="002E340E">
              <w:rPr>
                <w:sz w:val="20"/>
                <w:lang w:val="en-US"/>
              </w:rPr>
              <w:t>ProjectionLED</w:t>
            </w:r>
            <w:proofErr w:type="spellEnd"/>
            <w:r w:rsidRPr="002E340E">
              <w:rPr>
                <w:sz w:val="20"/>
                <w:lang w:val="en-US"/>
              </w:rPr>
              <w:t xml:space="preserve"> Module</w:t>
            </w:r>
          </w:p>
        </w:tc>
        <w:tc>
          <w:tcPr>
            <w:tcW w:w="1812" w:type="dxa"/>
            <w:shd w:val="clear" w:color="auto" w:fill="auto"/>
            <w:vAlign w:val="center"/>
          </w:tcPr>
          <w:p w14:paraId="1B2C46F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CABFBCE" w14:textId="77777777" w:rsidR="002E340E" w:rsidRPr="002E340E" w:rsidRDefault="002E340E" w:rsidP="002D76AD">
            <w:pPr>
              <w:jc w:val="center"/>
              <w:rPr>
                <w:sz w:val="20"/>
              </w:rPr>
            </w:pPr>
          </w:p>
        </w:tc>
        <w:tc>
          <w:tcPr>
            <w:tcW w:w="3969" w:type="dxa"/>
            <w:shd w:val="clear" w:color="auto" w:fill="auto"/>
            <w:vAlign w:val="center"/>
          </w:tcPr>
          <w:p w14:paraId="3CE7C189" w14:textId="77777777" w:rsidR="002E340E" w:rsidRPr="002E340E" w:rsidRDefault="002E340E" w:rsidP="002D76AD">
            <w:pPr>
              <w:jc w:val="center"/>
              <w:rPr>
                <w:sz w:val="20"/>
              </w:rPr>
            </w:pPr>
          </w:p>
        </w:tc>
      </w:tr>
      <w:tr w:rsidR="002E340E" w:rsidRPr="002E340E" w14:paraId="36CC9FAF" w14:textId="77777777" w:rsidTr="002D76AD">
        <w:tc>
          <w:tcPr>
            <w:tcW w:w="579" w:type="dxa"/>
            <w:shd w:val="clear" w:color="auto" w:fill="auto"/>
            <w:vAlign w:val="center"/>
          </w:tcPr>
          <w:p w14:paraId="5706A25B" w14:textId="77777777" w:rsidR="002E340E" w:rsidRPr="002E340E" w:rsidRDefault="002E340E" w:rsidP="002D76AD">
            <w:pPr>
              <w:jc w:val="center"/>
              <w:rPr>
                <w:sz w:val="20"/>
              </w:rPr>
            </w:pPr>
            <w:r w:rsidRPr="002E340E">
              <w:rPr>
                <w:sz w:val="20"/>
              </w:rPr>
              <w:t>4</w:t>
            </w:r>
          </w:p>
        </w:tc>
        <w:tc>
          <w:tcPr>
            <w:tcW w:w="2395" w:type="dxa"/>
            <w:shd w:val="clear" w:color="auto" w:fill="auto"/>
            <w:vAlign w:val="center"/>
          </w:tcPr>
          <w:p w14:paraId="348F72C6" w14:textId="77777777" w:rsidR="002E340E" w:rsidRPr="002E340E" w:rsidRDefault="002E340E" w:rsidP="002D76AD">
            <w:pPr>
              <w:jc w:val="center"/>
              <w:rPr>
                <w:sz w:val="20"/>
              </w:rPr>
            </w:pPr>
            <w:r w:rsidRPr="002E340E">
              <w:rPr>
                <w:sz w:val="20"/>
              </w:rPr>
              <w:t>ΧΥ Ανάλυση 28μm</w:t>
            </w:r>
          </w:p>
        </w:tc>
        <w:tc>
          <w:tcPr>
            <w:tcW w:w="1812" w:type="dxa"/>
            <w:shd w:val="clear" w:color="auto" w:fill="auto"/>
            <w:vAlign w:val="center"/>
          </w:tcPr>
          <w:p w14:paraId="7E32D71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F7374C8" w14:textId="77777777" w:rsidR="002E340E" w:rsidRPr="002E340E" w:rsidRDefault="002E340E" w:rsidP="002D76AD">
            <w:pPr>
              <w:jc w:val="center"/>
              <w:rPr>
                <w:sz w:val="20"/>
              </w:rPr>
            </w:pPr>
          </w:p>
        </w:tc>
        <w:tc>
          <w:tcPr>
            <w:tcW w:w="3969" w:type="dxa"/>
            <w:shd w:val="clear" w:color="auto" w:fill="auto"/>
            <w:vAlign w:val="center"/>
          </w:tcPr>
          <w:p w14:paraId="0B54299A" w14:textId="77777777" w:rsidR="002E340E" w:rsidRPr="002E340E" w:rsidRDefault="002E340E" w:rsidP="002D76AD">
            <w:pPr>
              <w:jc w:val="center"/>
              <w:rPr>
                <w:sz w:val="20"/>
              </w:rPr>
            </w:pPr>
          </w:p>
        </w:tc>
      </w:tr>
      <w:tr w:rsidR="002E340E" w:rsidRPr="002E340E" w14:paraId="16C8D852" w14:textId="77777777" w:rsidTr="002D76AD">
        <w:tc>
          <w:tcPr>
            <w:tcW w:w="579" w:type="dxa"/>
            <w:shd w:val="clear" w:color="auto" w:fill="auto"/>
            <w:vAlign w:val="center"/>
          </w:tcPr>
          <w:p w14:paraId="6316D2E4" w14:textId="77777777" w:rsidR="002E340E" w:rsidRPr="002E340E" w:rsidRDefault="002E340E" w:rsidP="002D76AD">
            <w:pPr>
              <w:jc w:val="center"/>
              <w:rPr>
                <w:sz w:val="20"/>
              </w:rPr>
            </w:pPr>
            <w:r w:rsidRPr="002E340E">
              <w:rPr>
                <w:sz w:val="20"/>
              </w:rPr>
              <w:t>5</w:t>
            </w:r>
          </w:p>
        </w:tc>
        <w:tc>
          <w:tcPr>
            <w:tcW w:w="2395" w:type="dxa"/>
            <w:shd w:val="clear" w:color="auto" w:fill="auto"/>
            <w:vAlign w:val="center"/>
          </w:tcPr>
          <w:p w14:paraId="7DA55841" w14:textId="77777777" w:rsidR="002E340E" w:rsidRPr="002E340E" w:rsidRDefault="002E340E" w:rsidP="002D76AD">
            <w:pPr>
              <w:jc w:val="center"/>
              <w:rPr>
                <w:sz w:val="20"/>
              </w:rPr>
            </w:pPr>
            <w:r w:rsidRPr="002E340E">
              <w:rPr>
                <w:sz w:val="20"/>
              </w:rPr>
              <w:t>Πάχος στρώσης 0,01-0,30mm</w:t>
            </w:r>
          </w:p>
        </w:tc>
        <w:tc>
          <w:tcPr>
            <w:tcW w:w="1812" w:type="dxa"/>
            <w:shd w:val="clear" w:color="auto" w:fill="auto"/>
            <w:vAlign w:val="center"/>
          </w:tcPr>
          <w:p w14:paraId="4B37B73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37D824B" w14:textId="77777777" w:rsidR="002E340E" w:rsidRPr="002E340E" w:rsidRDefault="002E340E" w:rsidP="002D76AD">
            <w:pPr>
              <w:jc w:val="center"/>
              <w:rPr>
                <w:sz w:val="20"/>
              </w:rPr>
            </w:pPr>
          </w:p>
        </w:tc>
        <w:tc>
          <w:tcPr>
            <w:tcW w:w="3969" w:type="dxa"/>
            <w:shd w:val="clear" w:color="auto" w:fill="auto"/>
            <w:vAlign w:val="center"/>
          </w:tcPr>
          <w:p w14:paraId="70FC36A2" w14:textId="77777777" w:rsidR="002E340E" w:rsidRPr="002E340E" w:rsidRDefault="002E340E" w:rsidP="002D76AD">
            <w:pPr>
              <w:jc w:val="center"/>
              <w:rPr>
                <w:sz w:val="20"/>
              </w:rPr>
            </w:pPr>
          </w:p>
        </w:tc>
      </w:tr>
      <w:tr w:rsidR="002E340E" w:rsidRPr="002E340E" w14:paraId="42BAB906" w14:textId="77777777" w:rsidTr="002D76AD">
        <w:tc>
          <w:tcPr>
            <w:tcW w:w="579" w:type="dxa"/>
            <w:shd w:val="clear" w:color="auto" w:fill="auto"/>
            <w:vAlign w:val="center"/>
          </w:tcPr>
          <w:p w14:paraId="321F71D2" w14:textId="77777777" w:rsidR="002E340E" w:rsidRPr="002E340E" w:rsidRDefault="002E340E" w:rsidP="002D76AD">
            <w:pPr>
              <w:jc w:val="center"/>
              <w:rPr>
                <w:sz w:val="20"/>
              </w:rPr>
            </w:pPr>
            <w:r w:rsidRPr="002E340E">
              <w:rPr>
                <w:sz w:val="20"/>
              </w:rPr>
              <w:t>6</w:t>
            </w:r>
          </w:p>
        </w:tc>
        <w:tc>
          <w:tcPr>
            <w:tcW w:w="2395" w:type="dxa"/>
            <w:shd w:val="clear" w:color="auto" w:fill="auto"/>
            <w:vAlign w:val="center"/>
          </w:tcPr>
          <w:p w14:paraId="7B5E4952" w14:textId="77777777" w:rsidR="002E340E" w:rsidRPr="002E340E" w:rsidRDefault="002E340E" w:rsidP="002D76AD">
            <w:pPr>
              <w:jc w:val="center"/>
              <w:rPr>
                <w:sz w:val="20"/>
              </w:rPr>
            </w:pPr>
            <w:r w:rsidRPr="002E340E">
              <w:rPr>
                <w:sz w:val="20"/>
              </w:rPr>
              <w:t>Μέγιστη ταχύτητα εκτύπωσης 70mm/</w:t>
            </w:r>
            <w:proofErr w:type="spellStart"/>
            <w:r w:rsidRPr="002E340E">
              <w:rPr>
                <w:sz w:val="20"/>
              </w:rPr>
              <w:t>hr</w:t>
            </w:r>
            <w:proofErr w:type="spellEnd"/>
          </w:p>
        </w:tc>
        <w:tc>
          <w:tcPr>
            <w:tcW w:w="1812" w:type="dxa"/>
            <w:shd w:val="clear" w:color="auto" w:fill="auto"/>
            <w:vAlign w:val="center"/>
          </w:tcPr>
          <w:p w14:paraId="6B2FCC4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3BD3CAE" w14:textId="77777777" w:rsidR="002E340E" w:rsidRPr="002E340E" w:rsidRDefault="002E340E" w:rsidP="002D76AD">
            <w:pPr>
              <w:jc w:val="center"/>
              <w:rPr>
                <w:sz w:val="20"/>
              </w:rPr>
            </w:pPr>
          </w:p>
        </w:tc>
        <w:tc>
          <w:tcPr>
            <w:tcW w:w="3969" w:type="dxa"/>
            <w:shd w:val="clear" w:color="auto" w:fill="auto"/>
            <w:vAlign w:val="center"/>
          </w:tcPr>
          <w:p w14:paraId="2DCD9430" w14:textId="77777777" w:rsidR="002E340E" w:rsidRPr="002E340E" w:rsidRDefault="002E340E" w:rsidP="002D76AD">
            <w:pPr>
              <w:jc w:val="center"/>
              <w:rPr>
                <w:sz w:val="20"/>
              </w:rPr>
            </w:pPr>
          </w:p>
        </w:tc>
      </w:tr>
      <w:tr w:rsidR="002E340E" w:rsidRPr="002E340E" w14:paraId="7150C80B" w14:textId="77777777" w:rsidTr="002D76AD">
        <w:tc>
          <w:tcPr>
            <w:tcW w:w="579" w:type="dxa"/>
            <w:shd w:val="clear" w:color="auto" w:fill="auto"/>
            <w:vAlign w:val="center"/>
          </w:tcPr>
          <w:p w14:paraId="1058EEE1" w14:textId="77777777" w:rsidR="002E340E" w:rsidRPr="002E340E" w:rsidRDefault="002E340E" w:rsidP="002D76AD">
            <w:pPr>
              <w:jc w:val="center"/>
              <w:rPr>
                <w:sz w:val="20"/>
              </w:rPr>
            </w:pPr>
            <w:r w:rsidRPr="002E340E">
              <w:rPr>
                <w:sz w:val="20"/>
              </w:rPr>
              <w:t>7</w:t>
            </w:r>
          </w:p>
        </w:tc>
        <w:tc>
          <w:tcPr>
            <w:tcW w:w="2395" w:type="dxa"/>
            <w:shd w:val="clear" w:color="auto" w:fill="auto"/>
            <w:vAlign w:val="center"/>
          </w:tcPr>
          <w:p w14:paraId="3ED0DD18" w14:textId="77777777" w:rsidR="002E340E" w:rsidRPr="002E340E" w:rsidRDefault="002E340E" w:rsidP="002D76AD">
            <w:pPr>
              <w:jc w:val="center"/>
              <w:rPr>
                <w:sz w:val="20"/>
              </w:rPr>
            </w:pPr>
            <w:r w:rsidRPr="002E340E">
              <w:rPr>
                <w:sz w:val="20"/>
              </w:rPr>
              <w:t>Ρεύμα εισόδου AC100-240V – 50/60hz</w:t>
            </w:r>
          </w:p>
        </w:tc>
        <w:tc>
          <w:tcPr>
            <w:tcW w:w="1812" w:type="dxa"/>
            <w:shd w:val="clear" w:color="auto" w:fill="auto"/>
            <w:vAlign w:val="center"/>
          </w:tcPr>
          <w:p w14:paraId="6DBEB3C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8033C12" w14:textId="77777777" w:rsidR="002E340E" w:rsidRPr="002E340E" w:rsidRDefault="002E340E" w:rsidP="002D76AD">
            <w:pPr>
              <w:jc w:val="center"/>
              <w:rPr>
                <w:sz w:val="20"/>
              </w:rPr>
            </w:pPr>
          </w:p>
        </w:tc>
        <w:tc>
          <w:tcPr>
            <w:tcW w:w="3969" w:type="dxa"/>
            <w:shd w:val="clear" w:color="auto" w:fill="auto"/>
            <w:vAlign w:val="center"/>
          </w:tcPr>
          <w:p w14:paraId="3F245EAC" w14:textId="77777777" w:rsidR="002E340E" w:rsidRPr="002E340E" w:rsidRDefault="002E340E" w:rsidP="002D76AD">
            <w:pPr>
              <w:jc w:val="center"/>
              <w:rPr>
                <w:sz w:val="20"/>
              </w:rPr>
            </w:pPr>
          </w:p>
        </w:tc>
      </w:tr>
      <w:tr w:rsidR="002E340E" w:rsidRPr="002E340E" w14:paraId="2076F146" w14:textId="77777777" w:rsidTr="002D76AD">
        <w:tc>
          <w:tcPr>
            <w:tcW w:w="579" w:type="dxa"/>
            <w:shd w:val="clear" w:color="auto" w:fill="auto"/>
            <w:vAlign w:val="center"/>
          </w:tcPr>
          <w:p w14:paraId="43174CDA" w14:textId="77777777" w:rsidR="002E340E" w:rsidRPr="002E340E" w:rsidRDefault="002E340E" w:rsidP="002D76AD">
            <w:pPr>
              <w:jc w:val="center"/>
              <w:rPr>
                <w:sz w:val="20"/>
              </w:rPr>
            </w:pPr>
            <w:r w:rsidRPr="002E340E">
              <w:rPr>
                <w:sz w:val="20"/>
              </w:rPr>
              <w:t>8</w:t>
            </w:r>
          </w:p>
        </w:tc>
        <w:tc>
          <w:tcPr>
            <w:tcW w:w="2395" w:type="dxa"/>
            <w:shd w:val="clear" w:color="auto" w:fill="auto"/>
            <w:vAlign w:val="center"/>
          </w:tcPr>
          <w:p w14:paraId="6FEC0E99" w14:textId="77777777" w:rsidR="002E340E" w:rsidRPr="002E340E" w:rsidRDefault="002E340E" w:rsidP="002D76AD">
            <w:pPr>
              <w:jc w:val="center"/>
              <w:rPr>
                <w:sz w:val="20"/>
              </w:rPr>
            </w:pPr>
            <w:r w:rsidRPr="002E340E">
              <w:rPr>
                <w:sz w:val="20"/>
              </w:rPr>
              <w:t>Διαστάσεις 337x337x516mm</w:t>
            </w:r>
          </w:p>
        </w:tc>
        <w:tc>
          <w:tcPr>
            <w:tcW w:w="1812" w:type="dxa"/>
            <w:shd w:val="clear" w:color="auto" w:fill="auto"/>
            <w:vAlign w:val="center"/>
          </w:tcPr>
          <w:p w14:paraId="4DF907C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5AB60D6" w14:textId="77777777" w:rsidR="002E340E" w:rsidRPr="002E340E" w:rsidRDefault="002E340E" w:rsidP="002D76AD">
            <w:pPr>
              <w:jc w:val="center"/>
              <w:rPr>
                <w:sz w:val="20"/>
              </w:rPr>
            </w:pPr>
          </w:p>
        </w:tc>
        <w:tc>
          <w:tcPr>
            <w:tcW w:w="3969" w:type="dxa"/>
            <w:shd w:val="clear" w:color="auto" w:fill="auto"/>
            <w:vAlign w:val="center"/>
          </w:tcPr>
          <w:p w14:paraId="7AAED6E4" w14:textId="77777777" w:rsidR="002E340E" w:rsidRPr="002E340E" w:rsidRDefault="002E340E" w:rsidP="002D76AD">
            <w:pPr>
              <w:jc w:val="center"/>
              <w:rPr>
                <w:sz w:val="20"/>
              </w:rPr>
            </w:pPr>
          </w:p>
        </w:tc>
      </w:tr>
      <w:tr w:rsidR="002E340E" w:rsidRPr="002E340E" w14:paraId="113F1DED" w14:textId="77777777" w:rsidTr="002D76AD">
        <w:tc>
          <w:tcPr>
            <w:tcW w:w="579" w:type="dxa"/>
            <w:shd w:val="clear" w:color="auto" w:fill="auto"/>
            <w:vAlign w:val="center"/>
          </w:tcPr>
          <w:p w14:paraId="0E12DB6E" w14:textId="77777777" w:rsidR="002E340E" w:rsidRPr="002E340E" w:rsidRDefault="002E340E" w:rsidP="002D76AD">
            <w:pPr>
              <w:jc w:val="center"/>
              <w:rPr>
                <w:sz w:val="20"/>
              </w:rPr>
            </w:pPr>
            <w:r w:rsidRPr="002E340E">
              <w:rPr>
                <w:sz w:val="20"/>
              </w:rPr>
              <w:t>9</w:t>
            </w:r>
          </w:p>
        </w:tc>
        <w:tc>
          <w:tcPr>
            <w:tcW w:w="2395" w:type="dxa"/>
            <w:shd w:val="clear" w:color="auto" w:fill="auto"/>
            <w:vAlign w:val="center"/>
          </w:tcPr>
          <w:p w14:paraId="0478CC01" w14:textId="77777777" w:rsidR="002E340E" w:rsidRPr="002E340E" w:rsidRDefault="002E340E" w:rsidP="002D76AD">
            <w:pPr>
              <w:jc w:val="center"/>
              <w:rPr>
                <w:sz w:val="20"/>
              </w:rPr>
            </w:pPr>
            <w:r w:rsidRPr="002E340E">
              <w:rPr>
                <w:sz w:val="20"/>
              </w:rPr>
              <w:t>Διαστάσεις εκτύπωσης 218x123x235mm</w:t>
            </w:r>
          </w:p>
        </w:tc>
        <w:tc>
          <w:tcPr>
            <w:tcW w:w="1812" w:type="dxa"/>
            <w:shd w:val="clear" w:color="auto" w:fill="auto"/>
            <w:vAlign w:val="center"/>
          </w:tcPr>
          <w:p w14:paraId="2936E8F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A93A106" w14:textId="77777777" w:rsidR="002E340E" w:rsidRPr="002E340E" w:rsidRDefault="002E340E" w:rsidP="002D76AD">
            <w:pPr>
              <w:jc w:val="center"/>
              <w:rPr>
                <w:sz w:val="20"/>
              </w:rPr>
            </w:pPr>
          </w:p>
        </w:tc>
        <w:tc>
          <w:tcPr>
            <w:tcW w:w="3969" w:type="dxa"/>
            <w:shd w:val="clear" w:color="auto" w:fill="auto"/>
            <w:vAlign w:val="center"/>
          </w:tcPr>
          <w:p w14:paraId="4C95287D" w14:textId="77777777" w:rsidR="002E340E" w:rsidRPr="002E340E" w:rsidRDefault="002E340E" w:rsidP="002D76AD">
            <w:pPr>
              <w:jc w:val="center"/>
              <w:rPr>
                <w:sz w:val="20"/>
              </w:rPr>
            </w:pPr>
          </w:p>
        </w:tc>
      </w:tr>
      <w:tr w:rsidR="002E340E" w:rsidRPr="002E340E" w14:paraId="17020EC7" w14:textId="77777777" w:rsidTr="002D76AD">
        <w:tc>
          <w:tcPr>
            <w:tcW w:w="579" w:type="dxa"/>
            <w:shd w:val="clear" w:color="auto" w:fill="auto"/>
            <w:vAlign w:val="center"/>
          </w:tcPr>
          <w:p w14:paraId="3D6BD0C2" w14:textId="77777777" w:rsidR="002E340E" w:rsidRPr="002E340E" w:rsidRDefault="002E340E" w:rsidP="002D76AD">
            <w:pPr>
              <w:jc w:val="center"/>
              <w:rPr>
                <w:sz w:val="20"/>
              </w:rPr>
            </w:pPr>
            <w:r w:rsidRPr="002E340E">
              <w:rPr>
                <w:sz w:val="20"/>
              </w:rPr>
              <w:t>10</w:t>
            </w:r>
          </w:p>
        </w:tc>
        <w:tc>
          <w:tcPr>
            <w:tcW w:w="2395" w:type="dxa"/>
            <w:shd w:val="clear" w:color="auto" w:fill="auto"/>
            <w:vAlign w:val="center"/>
          </w:tcPr>
          <w:p w14:paraId="6C347D23" w14:textId="77777777" w:rsidR="002E340E" w:rsidRPr="002E340E" w:rsidRDefault="002E340E" w:rsidP="002D76AD">
            <w:pPr>
              <w:jc w:val="center"/>
              <w:rPr>
                <w:sz w:val="20"/>
              </w:rPr>
            </w:pPr>
            <w:r w:rsidRPr="002E340E">
              <w:rPr>
                <w:sz w:val="20"/>
              </w:rPr>
              <w:t>Βάρος 14.3kg</w:t>
            </w:r>
          </w:p>
        </w:tc>
        <w:tc>
          <w:tcPr>
            <w:tcW w:w="1812" w:type="dxa"/>
            <w:shd w:val="clear" w:color="auto" w:fill="auto"/>
            <w:vAlign w:val="center"/>
          </w:tcPr>
          <w:p w14:paraId="34B19FA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D478259" w14:textId="77777777" w:rsidR="002E340E" w:rsidRPr="002E340E" w:rsidRDefault="002E340E" w:rsidP="002D76AD">
            <w:pPr>
              <w:jc w:val="center"/>
              <w:rPr>
                <w:sz w:val="20"/>
              </w:rPr>
            </w:pPr>
          </w:p>
        </w:tc>
        <w:tc>
          <w:tcPr>
            <w:tcW w:w="3969" w:type="dxa"/>
            <w:shd w:val="clear" w:color="auto" w:fill="auto"/>
            <w:vAlign w:val="center"/>
          </w:tcPr>
          <w:p w14:paraId="5B604348" w14:textId="77777777" w:rsidR="002E340E" w:rsidRPr="002E340E" w:rsidRDefault="002E340E" w:rsidP="002D76AD">
            <w:pPr>
              <w:jc w:val="center"/>
              <w:rPr>
                <w:sz w:val="20"/>
              </w:rPr>
            </w:pPr>
          </w:p>
        </w:tc>
      </w:tr>
      <w:tr w:rsidR="002E340E" w:rsidRPr="002E340E" w14:paraId="0ED4E3EE" w14:textId="77777777" w:rsidTr="002D76AD">
        <w:tc>
          <w:tcPr>
            <w:tcW w:w="579" w:type="dxa"/>
            <w:shd w:val="clear" w:color="auto" w:fill="auto"/>
            <w:vAlign w:val="center"/>
          </w:tcPr>
          <w:p w14:paraId="44FDB82B" w14:textId="77777777" w:rsidR="002E340E" w:rsidRPr="002E340E" w:rsidRDefault="002E340E" w:rsidP="002D76AD">
            <w:pPr>
              <w:jc w:val="center"/>
              <w:rPr>
                <w:sz w:val="20"/>
              </w:rPr>
            </w:pPr>
            <w:r w:rsidRPr="002E340E">
              <w:rPr>
                <w:sz w:val="20"/>
              </w:rPr>
              <w:t>11</w:t>
            </w:r>
          </w:p>
        </w:tc>
        <w:tc>
          <w:tcPr>
            <w:tcW w:w="2395" w:type="dxa"/>
            <w:shd w:val="clear" w:color="auto" w:fill="auto"/>
            <w:vAlign w:val="center"/>
          </w:tcPr>
          <w:p w14:paraId="548F1539" w14:textId="77777777" w:rsidR="002E340E" w:rsidRPr="002E340E" w:rsidRDefault="002E340E" w:rsidP="002D76AD">
            <w:pPr>
              <w:jc w:val="center"/>
              <w:rPr>
                <w:sz w:val="20"/>
              </w:rPr>
            </w:pPr>
            <w:r w:rsidRPr="002E340E">
              <w:rPr>
                <w:sz w:val="20"/>
              </w:rPr>
              <w:t>Χειρισμός με οθόνη</w:t>
            </w:r>
          </w:p>
        </w:tc>
        <w:tc>
          <w:tcPr>
            <w:tcW w:w="1812" w:type="dxa"/>
            <w:shd w:val="clear" w:color="auto" w:fill="auto"/>
            <w:vAlign w:val="center"/>
          </w:tcPr>
          <w:p w14:paraId="102E101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22CEB4C" w14:textId="77777777" w:rsidR="002E340E" w:rsidRPr="002E340E" w:rsidRDefault="002E340E" w:rsidP="002D76AD">
            <w:pPr>
              <w:jc w:val="center"/>
              <w:rPr>
                <w:sz w:val="20"/>
              </w:rPr>
            </w:pPr>
          </w:p>
        </w:tc>
        <w:tc>
          <w:tcPr>
            <w:tcW w:w="3969" w:type="dxa"/>
            <w:shd w:val="clear" w:color="auto" w:fill="auto"/>
            <w:vAlign w:val="center"/>
          </w:tcPr>
          <w:p w14:paraId="204B9662" w14:textId="77777777" w:rsidR="002E340E" w:rsidRPr="002E340E" w:rsidRDefault="002E340E" w:rsidP="002D76AD">
            <w:pPr>
              <w:jc w:val="center"/>
              <w:rPr>
                <w:sz w:val="20"/>
              </w:rPr>
            </w:pPr>
          </w:p>
        </w:tc>
      </w:tr>
      <w:tr w:rsidR="002E340E" w:rsidRPr="002E340E" w14:paraId="39F5C912" w14:textId="77777777" w:rsidTr="002D76AD">
        <w:tc>
          <w:tcPr>
            <w:tcW w:w="579" w:type="dxa"/>
            <w:shd w:val="clear" w:color="auto" w:fill="auto"/>
            <w:vAlign w:val="center"/>
          </w:tcPr>
          <w:p w14:paraId="1838C907" w14:textId="77777777" w:rsidR="002E340E" w:rsidRPr="002E340E" w:rsidRDefault="002E340E" w:rsidP="002D76AD">
            <w:pPr>
              <w:jc w:val="center"/>
              <w:rPr>
                <w:sz w:val="20"/>
              </w:rPr>
            </w:pPr>
            <w:r w:rsidRPr="002E340E">
              <w:rPr>
                <w:sz w:val="20"/>
              </w:rPr>
              <w:t>12</w:t>
            </w:r>
          </w:p>
        </w:tc>
        <w:tc>
          <w:tcPr>
            <w:tcW w:w="2395" w:type="dxa"/>
            <w:shd w:val="clear" w:color="auto" w:fill="auto"/>
            <w:vAlign w:val="center"/>
          </w:tcPr>
          <w:p w14:paraId="5584C16C" w14:textId="77777777" w:rsidR="002E340E" w:rsidRPr="002E340E" w:rsidRDefault="002E340E" w:rsidP="002D76AD">
            <w:pPr>
              <w:jc w:val="center"/>
              <w:rPr>
                <w:sz w:val="20"/>
              </w:rPr>
            </w:pPr>
            <w:r w:rsidRPr="002E340E">
              <w:rPr>
                <w:sz w:val="20"/>
              </w:rPr>
              <w:t>Δοχείο ρητίνης, μεταλλικό με FEP φιλμ</w:t>
            </w:r>
          </w:p>
        </w:tc>
        <w:tc>
          <w:tcPr>
            <w:tcW w:w="1812" w:type="dxa"/>
            <w:shd w:val="clear" w:color="auto" w:fill="auto"/>
            <w:vAlign w:val="center"/>
          </w:tcPr>
          <w:p w14:paraId="60FD28B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B0F140C" w14:textId="77777777" w:rsidR="002E340E" w:rsidRPr="002E340E" w:rsidRDefault="002E340E" w:rsidP="002D76AD">
            <w:pPr>
              <w:jc w:val="center"/>
              <w:rPr>
                <w:sz w:val="20"/>
              </w:rPr>
            </w:pPr>
          </w:p>
        </w:tc>
        <w:tc>
          <w:tcPr>
            <w:tcW w:w="3969" w:type="dxa"/>
            <w:shd w:val="clear" w:color="auto" w:fill="auto"/>
            <w:vAlign w:val="center"/>
          </w:tcPr>
          <w:p w14:paraId="3C80F2F7" w14:textId="77777777" w:rsidR="002E340E" w:rsidRPr="002E340E" w:rsidRDefault="002E340E" w:rsidP="002D76AD">
            <w:pPr>
              <w:jc w:val="center"/>
              <w:rPr>
                <w:sz w:val="20"/>
              </w:rPr>
            </w:pPr>
          </w:p>
        </w:tc>
      </w:tr>
      <w:tr w:rsidR="002E340E" w:rsidRPr="002E340E" w14:paraId="2B732898" w14:textId="77777777" w:rsidTr="002D76AD">
        <w:tc>
          <w:tcPr>
            <w:tcW w:w="579" w:type="dxa"/>
            <w:shd w:val="clear" w:color="auto" w:fill="auto"/>
            <w:vAlign w:val="center"/>
          </w:tcPr>
          <w:p w14:paraId="252F7B20" w14:textId="77777777" w:rsidR="002E340E" w:rsidRPr="002E340E" w:rsidRDefault="002E340E" w:rsidP="002D76AD">
            <w:pPr>
              <w:jc w:val="center"/>
              <w:rPr>
                <w:sz w:val="20"/>
              </w:rPr>
            </w:pPr>
            <w:r w:rsidRPr="002E340E">
              <w:rPr>
                <w:sz w:val="20"/>
              </w:rPr>
              <w:t>13</w:t>
            </w:r>
          </w:p>
        </w:tc>
        <w:tc>
          <w:tcPr>
            <w:tcW w:w="2395" w:type="dxa"/>
            <w:shd w:val="clear" w:color="auto" w:fill="auto"/>
            <w:vAlign w:val="center"/>
          </w:tcPr>
          <w:p w14:paraId="29934E52" w14:textId="77777777" w:rsidR="002E340E" w:rsidRPr="002E340E" w:rsidRDefault="002E340E" w:rsidP="002D76AD">
            <w:pPr>
              <w:jc w:val="center"/>
              <w:rPr>
                <w:sz w:val="20"/>
              </w:rPr>
            </w:pPr>
            <w:r w:rsidRPr="002E340E">
              <w:rPr>
                <w:sz w:val="20"/>
              </w:rPr>
              <w:t>Παράδοση με ρητίνη 8Κ</w:t>
            </w:r>
          </w:p>
        </w:tc>
        <w:tc>
          <w:tcPr>
            <w:tcW w:w="1812" w:type="dxa"/>
            <w:shd w:val="clear" w:color="auto" w:fill="auto"/>
            <w:vAlign w:val="center"/>
          </w:tcPr>
          <w:p w14:paraId="1330758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518CE46" w14:textId="77777777" w:rsidR="002E340E" w:rsidRPr="002E340E" w:rsidRDefault="002E340E" w:rsidP="002D76AD">
            <w:pPr>
              <w:jc w:val="center"/>
              <w:rPr>
                <w:sz w:val="20"/>
              </w:rPr>
            </w:pPr>
          </w:p>
        </w:tc>
        <w:tc>
          <w:tcPr>
            <w:tcW w:w="3969" w:type="dxa"/>
            <w:shd w:val="clear" w:color="auto" w:fill="auto"/>
            <w:vAlign w:val="center"/>
          </w:tcPr>
          <w:p w14:paraId="63AE294C" w14:textId="77777777" w:rsidR="002E340E" w:rsidRPr="002E340E" w:rsidRDefault="002E340E" w:rsidP="002D76AD">
            <w:pPr>
              <w:jc w:val="center"/>
              <w:rPr>
                <w:sz w:val="20"/>
              </w:rPr>
            </w:pPr>
          </w:p>
        </w:tc>
      </w:tr>
    </w:tbl>
    <w:p w14:paraId="7BE91CD7" w14:textId="77777777" w:rsidR="002E340E" w:rsidRPr="002E340E" w:rsidRDefault="002E340E" w:rsidP="002E340E">
      <w:pPr>
        <w:rPr>
          <w:b/>
          <w:sz w:val="20"/>
        </w:rPr>
      </w:pPr>
    </w:p>
    <w:p w14:paraId="39046B34" w14:textId="77777777" w:rsidR="002E340E" w:rsidRPr="002E340E" w:rsidRDefault="002E340E" w:rsidP="002E340E">
      <w:pPr>
        <w:rPr>
          <w:b/>
          <w:sz w:val="20"/>
        </w:rPr>
      </w:pPr>
      <w:r w:rsidRPr="002E340E">
        <w:rPr>
          <w:b/>
          <w:sz w:val="20"/>
        </w:rPr>
        <w:t>Υποκατηγορία 3.3: Τρισδιάστατος εκτυπωτής Ρητίνης – Τύπος Β</w:t>
      </w:r>
    </w:p>
    <w:p w14:paraId="7991708B"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32BC3C93" w14:textId="77777777" w:rsidTr="002D76AD">
        <w:tc>
          <w:tcPr>
            <w:tcW w:w="578" w:type="dxa"/>
            <w:shd w:val="clear" w:color="auto" w:fill="auto"/>
            <w:vAlign w:val="center"/>
          </w:tcPr>
          <w:p w14:paraId="5B978FB6"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07125D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FC5721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4B68CB0"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6A3FF58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CAE8B35" w14:textId="77777777" w:rsidTr="002D76AD">
        <w:tc>
          <w:tcPr>
            <w:tcW w:w="578" w:type="dxa"/>
            <w:shd w:val="clear" w:color="auto" w:fill="auto"/>
            <w:vAlign w:val="center"/>
          </w:tcPr>
          <w:p w14:paraId="7A6CB42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747694C" w14:textId="77777777" w:rsidR="002E340E" w:rsidRPr="002E340E" w:rsidRDefault="002E340E" w:rsidP="002D76AD">
            <w:pPr>
              <w:jc w:val="center"/>
              <w:rPr>
                <w:sz w:val="20"/>
              </w:rPr>
            </w:pPr>
            <w:r w:rsidRPr="002E340E">
              <w:rPr>
                <w:sz w:val="20"/>
              </w:rPr>
              <w:t>Εκτύπωση ρητίνης – LCD</w:t>
            </w:r>
          </w:p>
        </w:tc>
        <w:tc>
          <w:tcPr>
            <w:tcW w:w="1672" w:type="dxa"/>
            <w:shd w:val="clear" w:color="auto" w:fill="auto"/>
            <w:vAlign w:val="center"/>
          </w:tcPr>
          <w:p w14:paraId="499F66A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31A036" w14:textId="77777777" w:rsidR="002E340E" w:rsidRPr="002E340E" w:rsidRDefault="002E340E" w:rsidP="002D76AD">
            <w:pPr>
              <w:jc w:val="center"/>
              <w:rPr>
                <w:sz w:val="20"/>
              </w:rPr>
            </w:pPr>
          </w:p>
        </w:tc>
        <w:tc>
          <w:tcPr>
            <w:tcW w:w="4111" w:type="dxa"/>
            <w:shd w:val="clear" w:color="auto" w:fill="auto"/>
            <w:vAlign w:val="center"/>
          </w:tcPr>
          <w:p w14:paraId="21DBEA0C" w14:textId="77777777" w:rsidR="002E340E" w:rsidRPr="002E340E" w:rsidRDefault="002E340E" w:rsidP="002D76AD">
            <w:pPr>
              <w:jc w:val="center"/>
              <w:rPr>
                <w:sz w:val="20"/>
              </w:rPr>
            </w:pPr>
          </w:p>
        </w:tc>
      </w:tr>
      <w:tr w:rsidR="002E340E" w:rsidRPr="002E340E" w14:paraId="1A4DA5BB" w14:textId="77777777" w:rsidTr="002D76AD">
        <w:tc>
          <w:tcPr>
            <w:tcW w:w="578" w:type="dxa"/>
            <w:shd w:val="clear" w:color="auto" w:fill="auto"/>
            <w:vAlign w:val="center"/>
          </w:tcPr>
          <w:p w14:paraId="1F1F274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931A888" w14:textId="77777777" w:rsidR="002E340E" w:rsidRPr="002E340E" w:rsidRDefault="002E340E" w:rsidP="002D76AD">
            <w:pPr>
              <w:jc w:val="center"/>
              <w:rPr>
                <w:sz w:val="20"/>
              </w:rPr>
            </w:pPr>
            <w:r w:rsidRPr="002E340E">
              <w:rPr>
                <w:sz w:val="20"/>
              </w:rPr>
              <w:t xml:space="preserve">Συνδεσιμότητα USB, </w:t>
            </w:r>
            <w:proofErr w:type="spellStart"/>
            <w:r w:rsidRPr="002E340E">
              <w:rPr>
                <w:sz w:val="20"/>
              </w:rPr>
              <w:t>Ethernet</w:t>
            </w:r>
            <w:proofErr w:type="spellEnd"/>
            <w:r w:rsidRPr="002E340E">
              <w:rPr>
                <w:sz w:val="20"/>
              </w:rPr>
              <w:t xml:space="preserve">, </w:t>
            </w:r>
            <w:proofErr w:type="spellStart"/>
            <w:r w:rsidRPr="002E340E">
              <w:rPr>
                <w:sz w:val="20"/>
              </w:rPr>
              <w:t>WiFi</w:t>
            </w:r>
            <w:proofErr w:type="spellEnd"/>
          </w:p>
        </w:tc>
        <w:tc>
          <w:tcPr>
            <w:tcW w:w="1672" w:type="dxa"/>
            <w:shd w:val="clear" w:color="auto" w:fill="auto"/>
            <w:vAlign w:val="center"/>
          </w:tcPr>
          <w:p w14:paraId="511B1A8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D6BFC9" w14:textId="77777777" w:rsidR="002E340E" w:rsidRPr="002E340E" w:rsidRDefault="002E340E" w:rsidP="002D76AD">
            <w:pPr>
              <w:jc w:val="center"/>
              <w:rPr>
                <w:sz w:val="20"/>
              </w:rPr>
            </w:pPr>
          </w:p>
        </w:tc>
        <w:tc>
          <w:tcPr>
            <w:tcW w:w="4111" w:type="dxa"/>
            <w:shd w:val="clear" w:color="auto" w:fill="auto"/>
            <w:vAlign w:val="center"/>
          </w:tcPr>
          <w:p w14:paraId="248841B6" w14:textId="77777777" w:rsidR="002E340E" w:rsidRPr="002E340E" w:rsidRDefault="002E340E" w:rsidP="002D76AD">
            <w:pPr>
              <w:jc w:val="center"/>
              <w:rPr>
                <w:sz w:val="20"/>
              </w:rPr>
            </w:pPr>
          </w:p>
        </w:tc>
      </w:tr>
      <w:tr w:rsidR="002E340E" w:rsidRPr="002E340E" w14:paraId="4319DC4A" w14:textId="77777777" w:rsidTr="002D76AD">
        <w:tc>
          <w:tcPr>
            <w:tcW w:w="578" w:type="dxa"/>
            <w:shd w:val="clear" w:color="auto" w:fill="auto"/>
            <w:vAlign w:val="center"/>
          </w:tcPr>
          <w:p w14:paraId="2FDBBCC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BE59022" w14:textId="77777777" w:rsidR="002E340E" w:rsidRPr="002E340E" w:rsidRDefault="002E340E" w:rsidP="002D76AD">
            <w:pPr>
              <w:jc w:val="center"/>
              <w:rPr>
                <w:sz w:val="20"/>
                <w:lang w:val="en-US"/>
              </w:rPr>
            </w:pPr>
            <w:r w:rsidRPr="002E340E">
              <w:rPr>
                <w:sz w:val="20"/>
              </w:rPr>
              <w:t>Πηγή</w:t>
            </w:r>
            <w:r w:rsidRPr="002E340E">
              <w:rPr>
                <w:sz w:val="20"/>
                <w:lang w:val="en-US"/>
              </w:rPr>
              <w:t xml:space="preserve"> </w:t>
            </w:r>
            <w:r w:rsidRPr="002E340E">
              <w:rPr>
                <w:sz w:val="20"/>
              </w:rPr>
              <w:t>φωτός</w:t>
            </w:r>
            <w:r w:rsidRPr="002E340E">
              <w:rPr>
                <w:sz w:val="20"/>
                <w:lang w:val="en-US"/>
              </w:rPr>
              <w:t xml:space="preserve"> Linear </w:t>
            </w:r>
            <w:proofErr w:type="spellStart"/>
            <w:r w:rsidRPr="002E340E">
              <w:rPr>
                <w:sz w:val="20"/>
                <w:lang w:val="en-US"/>
              </w:rPr>
              <w:t>ProjectionLED</w:t>
            </w:r>
            <w:proofErr w:type="spellEnd"/>
            <w:r w:rsidRPr="002E340E">
              <w:rPr>
                <w:sz w:val="20"/>
                <w:lang w:val="en-US"/>
              </w:rPr>
              <w:t xml:space="preserve"> Module</w:t>
            </w:r>
          </w:p>
        </w:tc>
        <w:tc>
          <w:tcPr>
            <w:tcW w:w="1672" w:type="dxa"/>
            <w:shd w:val="clear" w:color="auto" w:fill="auto"/>
            <w:vAlign w:val="center"/>
          </w:tcPr>
          <w:p w14:paraId="50D7358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B2D5954" w14:textId="77777777" w:rsidR="002E340E" w:rsidRPr="002E340E" w:rsidRDefault="002E340E" w:rsidP="002D76AD">
            <w:pPr>
              <w:jc w:val="center"/>
              <w:rPr>
                <w:sz w:val="20"/>
              </w:rPr>
            </w:pPr>
          </w:p>
        </w:tc>
        <w:tc>
          <w:tcPr>
            <w:tcW w:w="4111" w:type="dxa"/>
            <w:shd w:val="clear" w:color="auto" w:fill="auto"/>
            <w:vAlign w:val="center"/>
          </w:tcPr>
          <w:p w14:paraId="45C8CAD3" w14:textId="77777777" w:rsidR="002E340E" w:rsidRPr="002E340E" w:rsidRDefault="002E340E" w:rsidP="002D76AD">
            <w:pPr>
              <w:jc w:val="center"/>
              <w:rPr>
                <w:sz w:val="20"/>
              </w:rPr>
            </w:pPr>
          </w:p>
        </w:tc>
      </w:tr>
      <w:tr w:rsidR="002E340E" w:rsidRPr="002E340E" w14:paraId="3047C242" w14:textId="77777777" w:rsidTr="002D76AD">
        <w:tc>
          <w:tcPr>
            <w:tcW w:w="578" w:type="dxa"/>
            <w:shd w:val="clear" w:color="auto" w:fill="auto"/>
            <w:vAlign w:val="center"/>
          </w:tcPr>
          <w:p w14:paraId="5224E257"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C0C0D2D" w14:textId="77777777" w:rsidR="002E340E" w:rsidRPr="002E340E" w:rsidRDefault="002E340E" w:rsidP="002D76AD">
            <w:pPr>
              <w:jc w:val="center"/>
              <w:rPr>
                <w:sz w:val="20"/>
              </w:rPr>
            </w:pPr>
            <w:r w:rsidRPr="002E340E">
              <w:rPr>
                <w:sz w:val="20"/>
              </w:rPr>
              <w:t>ΧΥ Ανάλυση 22μm</w:t>
            </w:r>
          </w:p>
        </w:tc>
        <w:tc>
          <w:tcPr>
            <w:tcW w:w="1672" w:type="dxa"/>
            <w:shd w:val="clear" w:color="auto" w:fill="auto"/>
            <w:vAlign w:val="center"/>
          </w:tcPr>
          <w:p w14:paraId="256274E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2C926C" w14:textId="77777777" w:rsidR="002E340E" w:rsidRPr="002E340E" w:rsidRDefault="002E340E" w:rsidP="002D76AD">
            <w:pPr>
              <w:jc w:val="center"/>
              <w:rPr>
                <w:sz w:val="20"/>
              </w:rPr>
            </w:pPr>
          </w:p>
        </w:tc>
        <w:tc>
          <w:tcPr>
            <w:tcW w:w="4111" w:type="dxa"/>
            <w:shd w:val="clear" w:color="auto" w:fill="auto"/>
            <w:vAlign w:val="center"/>
          </w:tcPr>
          <w:p w14:paraId="41FA0968" w14:textId="77777777" w:rsidR="002E340E" w:rsidRPr="002E340E" w:rsidRDefault="002E340E" w:rsidP="002D76AD">
            <w:pPr>
              <w:jc w:val="center"/>
              <w:rPr>
                <w:sz w:val="20"/>
              </w:rPr>
            </w:pPr>
          </w:p>
        </w:tc>
      </w:tr>
      <w:tr w:rsidR="002E340E" w:rsidRPr="002E340E" w14:paraId="0D802B8A" w14:textId="77777777" w:rsidTr="002D76AD">
        <w:tc>
          <w:tcPr>
            <w:tcW w:w="578" w:type="dxa"/>
            <w:shd w:val="clear" w:color="auto" w:fill="auto"/>
            <w:vAlign w:val="center"/>
          </w:tcPr>
          <w:p w14:paraId="4BF431E5"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722B08D0" w14:textId="77777777" w:rsidR="002E340E" w:rsidRPr="002E340E" w:rsidRDefault="002E340E" w:rsidP="002D76AD">
            <w:pPr>
              <w:jc w:val="center"/>
              <w:rPr>
                <w:sz w:val="20"/>
              </w:rPr>
            </w:pPr>
            <w:r w:rsidRPr="002E340E">
              <w:rPr>
                <w:sz w:val="20"/>
              </w:rPr>
              <w:t>Πάχος στρώσης 0,01-0,30mm</w:t>
            </w:r>
          </w:p>
        </w:tc>
        <w:tc>
          <w:tcPr>
            <w:tcW w:w="1672" w:type="dxa"/>
            <w:shd w:val="clear" w:color="auto" w:fill="auto"/>
            <w:vAlign w:val="center"/>
          </w:tcPr>
          <w:p w14:paraId="77FDFF9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43DAD0" w14:textId="77777777" w:rsidR="002E340E" w:rsidRPr="002E340E" w:rsidRDefault="002E340E" w:rsidP="002D76AD">
            <w:pPr>
              <w:jc w:val="center"/>
              <w:rPr>
                <w:sz w:val="20"/>
              </w:rPr>
            </w:pPr>
          </w:p>
        </w:tc>
        <w:tc>
          <w:tcPr>
            <w:tcW w:w="4111" w:type="dxa"/>
            <w:shd w:val="clear" w:color="auto" w:fill="auto"/>
            <w:vAlign w:val="center"/>
          </w:tcPr>
          <w:p w14:paraId="542E40FE" w14:textId="77777777" w:rsidR="002E340E" w:rsidRPr="002E340E" w:rsidRDefault="002E340E" w:rsidP="002D76AD">
            <w:pPr>
              <w:jc w:val="center"/>
              <w:rPr>
                <w:sz w:val="20"/>
              </w:rPr>
            </w:pPr>
          </w:p>
        </w:tc>
      </w:tr>
      <w:tr w:rsidR="002E340E" w:rsidRPr="002E340E" w14:paraId="3F29F803" w14:textId="77777777" w:rsidTr="002D76AD">
        <w:tc>
          <w:tcPr>
            <w:tcW w:w="578" w:type="dxa"/>
            <w:shd w:val="clear" w:color="auto" w:fill="auto"/>
            <w:vAlign w:val="center"/>
          </w:tcPr>
          <w:p w14:paraId="091309C1"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A69E291" w14:textId="77777777" w:rsidR="002E340E" w:rsidRPr="002E340E" w:rsidRDefault="002E340E" w:rsidP="002D76AD">
            <w:pPr>
              <w:jc w:val="center"/>
              <w:rPr>
                <w:sz w:val="20"/>
              </w:rPr>
            </w:pPr>
            <w:r w:rsidRPr="002E340E">
              <w:rPr>
                <w:sz w:val="20"/>
              </w:rPr>
              <w:t>Μέγιστη ταχύτητα εκτύπωσης 80mm/</w:t>
            </w:r>
            <w:proofErr w:type="spellStart"/>
            <w:r w:rsidRPr="002E340E">
              <w:rPr>
                <w:sz w:val="20"/>
              </w:rPr>
              <w:t>hr</w:t>
            </w:r>
            <w:proofErr w:type="spellEnd"/>
          </w:p>
        </w:tc>
        <w:tc>
          <w:tcPr>
            <w:tcW w:w="1672" w:type="dxa"/>
            <w:shd w:val="clear" w:color="auto" w:fill="auto"/>
            <w:vAlign w:val="center"/>
          </w:tcPr>
          <w:p w14:paraId="0B25AA0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EF85763" w14:textId="77777777" w:rsidR="002E340E" w:rsidRPr="002E340E" w:rsidRDefault="002E340E" w:rsidP="002D76AD">
            <w:pPr>
              <w:jc w:val="center"/>
              <w:rPr>
                <w:sz w:val="20"/>
              </w:rPr>
            </w:pPr>
          </w:p>
        </w:tc>
        <w:tc>
          <w:tcPr>
            <w:tcW w:w="4111" w:type="dxa"/>
            <w:shd w:val="clear" w:color="auto" w:fill="auto"/>
            <w:vAlign w:val="center"/>
          </w:tcPr>
          <w:p w14:paraId="583D3513" w14:textId="77777777" w:rsidR="002E340E" w:rsidRPr="002E340E" w:rsidRDefault="002E340E" w:rsidP="002D76AD">
            <w:pPr>
              <w:jc w:val="center"/>
              <w:rPr>
                <w:sz w:val="20"/>
              </w:rPr>
            </w:pPr>
          </w:p>
        </w:tc>
      </w:tr>
      <w:tr w:rsidR="002E340E" w:rsidRPr="002E340E" w14:paraId="5E4AFE9A" w14:textId="77777777" w:rsidTr="002D76AD">
        <w:tc>
          <w:tcPr>
            <w:tcW w:w="578" w:type="dxa"/>
            <w:shd w:val="clear" w:color="auto" w:fill="auto"/>
            <w:vAlign w:val="center"/>
          </w:tcPr>
          <w:p w14:paraId="481C6A53"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527C6D3" w14:textId="77777777" w:rsidR="002E340E" w:rsidRPr="002E340E" w:rsidRDefault="002E340E" w:rsidP="002D76AD">
            <w:pPr>
              <w:jc w:val="center"/>
              <w:rPr>
                <w:sz w:val="20"/>
              </w:rPr>
            </w:pPr>
            <w:r w:rsidRPr="002E340E">
              <w:rPr>
                <w:sz w:val="20"/>
              </w:rPr>
              <w:t>Ρεύμα εισόδου AC100-240V – 50/60hz</w:t>
            </w:r>
          </w:p>
        </w:tc>
        <w:tc>
          <w:tcPr>
            <w:tcW w:w="1672" w:type="dxa"/>
            <w:shd w:val="clear" w:color="auto" w:fill="auto"/>
            <w:vAlign w:val="center"/>
          </w:tcPr>
          <w:p w14:paraId="620349D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335B2D9" w14:textId="77777777" w:rsidR="002E340E" w:rsidRPr="002E340E" w:rsidRDefault="002E340E" w:rsidP="002D76AD">
            <w:pPr>
              <w:jc w:val="center"/>
              <w:rPr>
                <w:sz w:val="20"/>
              </w:rPr>
            </w:pPr>
          </w:p>
        </w:tc>
        <w:tc>
          <w:tcPr>
            <w:tcW w:w="4111" w:type="dxa"/>
            <w:shd w:val="clear" w:color="auto" w:fill="auto"/>
            <w:vAlign w:val="center"/>
          </w:tcPr>
          <w:p w14:paraId="2E1B0992" w14:textId="77777777" w:rsidR="002E340E" w:rsidRPr="002E340E" w:rsidRDefault="002E340E" w:rsidP="002D76AD">
            <w:pPr>
              <w:jc w:val="center"/>
              <w:rPr>
                <w:sz w:val="20"/>
              </w:rPr>
            </w:pPr>
          </w:p>
        </w:tc>
      </w:tr>
      <w:tr w:rsidR="002E340E" w:rsidRPr="002E340E" w14:paraId="6096D255" w14:textId="77777777" w:rsidTr="002D76AD">
        <w:tc>
          <w:tcPr>
            <w:tcW w:w="578" w:type="dxa"/>
            <w:shd w:val="clear" w:color="auto" w:fill="auto"/>
            <w:vAlign w:val="center"/>
          </w:tcPr>
          <w:p w14:paraId="7E164E9B"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38D28965" w14:textId="77777777" w:rsidR="002E340E" w:rsidRPr="002E340E" w:rsidRDefault="002E340E" w:rsidP="002D76AD">
            <w:pPr>
              <w:jc w:val="center"/>
              <w:rPr>
                <w:sz w:val="20"/>
              </w:rPr>
            </w:pPr>
            <w:r w:rsidRPr="002E340E">
              <w:rPr>
                <w:sz w:val="20"/>
              </w:rPr>
              <w:t xml:space="preserve">Διαστάσεις 290 x 290 x 420 </w:t>
            </w:r>
            <w:proofErr w:type="spellStart"/>
            <w:r w:rsidRPr="002E340E">
              <w:rPr>
                <w:sz w:val="20"/>
              </w:rPr>
              <w:t>mm</w:t>
            </w:r>
            <w:proofErr w:type="spellEnd"/>
          </w:p>
        </w:tc>
        <w:tc>
          <w:tcPr>
            <w:tcW w:w="1672" w:type="dxa"/>
            <w:shd w:val="clear" w:color="auto" w:fill="auto"/>
            <w:vAlign w:val="center"/>
          </w:tcPr>
          <w:p w14:paraId="7FEDAF8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C746F1D" w14:textId="77777777" w:rsidR="002E340E" w:rsidRPr="002E340E" w:rsidRDefault="002E340E" w:rsidP="002D76AD">
            <w:pPr>
              <w:jc w:val="center"/>
              <w:rPr>
                <w:sz w:val="20"/>
              </w:rPr>
            </w:pPr>
          </w:p>
        </w:tc>
        <w:tc>
          <w:tcPr>
            <w:tcW w:w="4111" w:type="dxa"/>
            <w:shd w:val="clear" w:color="auto" w:fill="auto"/>
            <w:vAlign w:val="center"/>
          </w:tcPr>
          <w:p w14:paraId="79D7A30B" w14:textId="77777777" w:rsidR="002E340E" w:rsidRPr="002E340E" w:rsidRDefault="002E340E" w:rsidP="002D76AD">
            <w:pPr>
              <w:jc w:val="center"/>
              <w:rPr>
                <w:sz w:val="20"/>
              </w:rPr>
            </w:pPr>
          </w:p>
        </w:tc>
      </w:tr>
      <w:tr w:rsidR="002E340E" w:rsidRPr="002E340E" w14:paraId="17D2C1B8" w14:textId="77777777" w:rsidTr="002D76AD">
        <w:tc>
          <w:tcPr>
            <w:tcW w:w="578" w:type="dxa"/>
            <w:shd w:val="clear" w:color="auto" w:fill="auto"/>
            <w:vAlign w:val="center"/>
          </w:tcPr>
          <w:p w14:paraId="150FF21B"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1FC7A684" w14:textId="77777777" w:rsidR="002E340E" w:rsidRPr="002E340E" w:rsidRDefault="002E340E" w:rsidP="002D76AD">
            <w:pPr>
              <w:jc w:val="center"/>
              <w:rPr>
                <w:sz w:val="20"/>
              </w:rPr>
            </w:pPr>
            <w:r w:rsidRPr="002E340E">
              <w:rPr>
                <w:sz w:val="20"/>
              </w:rPr>
              <w:t xml:space="preserve">Διαστάσεις εκτύπωσης 165  x 72 x 180 </w:t>
            </w:r>
            <w:proofErr w:type="spellStart"/>
            <w:r w:rsidRPr="002E340E">
              <w:rPr>
                <w:sz w:val="20"/>
              </w:rPr>
              <w:t>mm</w:t>
            </w:r>
            <w:proofErr w:type="spellEnd"/>
          </w:p>
        </w:tc>
        <w:tc>
          <w:tcPr>
            <w:tcW w:w="1672" w:type="dxa"/>
            <w:shd w:val="clear" w:color="auto" w:fill="auto"/>
            <w:vAlign w:val="center"/>
          </w:tcPr>
          <w:p w14:paraId="494BCBF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BDD0E3B" w14:textId="77777777" w:rsidR="002E340E" w:rsidRPr="002E340E" w:rsidRDefault="002E340E" w:rsidP="002D76AD">
            <w:pPr>
              <w:jc w:val="center"/>
              <w:rPr>
                <w:sz w:val="20"/>
              </w:rPr>
            </w:pPr>
          </w:p>
        </w:tc>
        <w:tc>
          <w:tcPr>
            <w:tcW w:w="4111" w:type="dxa"/>
            <w:shd w:val="clear" w:color="auto" w:fill="auto"/>
            <w:vAlign w:val="center"/>
          </w:tcPr>
          <w:p w14:paraId="6A77FA85" w14:textId="77777777" w:rsidR="002E340E" w:rsidRPr="002E340E" w:rsidRDefault="002E340E" w:rsidP="002D76AD">
            <w:pPr>
              <w:jc w:val="center"/>
              <w:rPr>
                <w:sz w:val="20"/>
              </w:rPr>
            </w:pPr>
          </w:p>
        </w:tc>
      </w:tr>
      <w:tr w:rsidR="002E340E" w:rsidRPr="002E340E" w14:paraId="6E38E7B4" w14:textId="77777777" w:rsidTr="002D76AD">
        <w:tc>
          <w:tcPr>
            <w:tcW w:w="578" w:type="dxa"/>
            <w:shd w:val="clear" w:color="auto" w:fill="auto"/>
            <w:vAlign w:val="center"/>
          </w:tcPr>
          <w:p w14:paraId="0B5E7DEC"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4311848D" w14:textId="77777777" w:rsidR="002E340E" w:rsidRPr="002E340E" w:rsidRDefault="002E340E" w:rsidP="002D76AD">
            <w:pPr>
              <w:jc w:val="center"/>
              <w:rPr>
                <w:sz w:val="20"/>
              </w:rPr>
            </w:pPr>
            <w:r w:rsidRPr="002E340E">
              <w:rPr>
                <w:sz w:val="20"/>
              </w:rPr>
              <w:t>Βάρος 13kg</w:t>
            </w:r>
          </w:p>
        </w:tc>
        <w:tc>
          <w:tcPr>
            <w:tcW w:w="1672" w:type="dxa"/>
            <w:shd w:val="clear" w:color="auto" w:fill="auto"/>
            <w:vAlign w:val="center"/>
          </w:tcPr>
          <w:p w14:paraId="1216E97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4067430" w14:textId="77777777" w:rsidR="002E340E" w:rsidRPr="002E340E" w:rsidRDefault="002E340E" w:rsidP="002D76AD">
            <w:pPr>
              <w:jc w:val="center"/>
              <w:rPr>
                <w:sz w:val="20"/>
              </w:rPr>
            </w:pPr>
          </w:p>
        </w:tc>
        <w:tc>
          <w:tcPr>
            <w:tcW w:w="4111" w:type="dxa"/>
            <w:shd w:val="clear" w:color="auto" w:fill="auto"/>
            <w:vAlign w:val="center"/>
          </w:tcPr>
          <w:p w14:paraId="56A40AA3" w14:textId="77777777" w:rsidR="002E340E" w:rsidRPr="002E340E" w:rsidRDefault="002E340E" w:rsidP="002D76AD">
            <w:pPr>
              <w:jc w:val="center"/>
              <w:rPr>
                <w:sz w:val="20"/>
              </w:rPr>
            </w:pPr>
          </w:p>
        </w:tc>
      </w:tr>
      <w:tr w:rsidR="002E340E" w:rsidRPr="002E340E" w14:paraId="419087B4" w14:textId="77777777" w:rsidTr="002D76AD">
        <w:tc>
          <w:tcPr>
            <w:tcW w:w="578" w:type="dxa"/>
            <w:shd w:val="clear" w:color="auto" w:fill="auto"/>
            <w:vAlign w:val="center"/>
          </w:tcPr>
          <w:p w14:paraId="181DD217"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4B116CD5" w14:textId="77777777" w:rsidR="002E340E" w:rsidRPr="002E340E" w:rsidRDefault="002E340E" w:rsidP="002D76AD">
            <w:pPr>
              <w:jc w:val="center"/>
              <w:rPr>
                <w:sz w:val="20"/>
              </w:rPr>
            </w:pPr>
            <w:r w:rsidRPr="002E340E">
              <w:rPr>
                <w:sz w:val="20"/>
              </w:rPr>
              <w:t>Χειρισμός με οθόνη 3,5’’</w:t>
            </w:r>
          </w:p>
        </w:tc>
        <w:tc>
          <w:tcPr>
            <w:tcW w:w="1672" w:type="dxa"/>
            <w:shd w:val="clear" w:color="auto" w:fill="auto"/>
            <w:vAlign w:val="center"/>
          </w:tcPr>
          <w:p w14:paraId="7689153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400107D" w14:textId="77777777" w:rsidR="002E340E" w:rsidRPr="002E340E" w:rsidRDefault="002E340E" w:rsidP="002D76AD">
            <w:pPr>
              <w:jc w:val="center"/>
              <w:rPr>
                <w:sz w:val="20"/>
              </w:rPr>
            </w:pPr>
          </w:p>
        </w:tc>
        <w:tc>
          <w:tcPr>
            <w:tcW w:w="4111" w:type="dxa"/>
            <w:shd w:val="clear" w:color="auto" w:fill="auto"/>
            <w:vAlign w:val="center"/>
          </w:tcPr>
          <w:p w14:paraId="11854ABA" w14:textId="77777777" w:rsidR="002E340E" w:rsidRPr="002E340E" w:rsidRDefault="002E340E" w:rsidP="002D76AD">
            <w:pPr>
              <w:jc w:val="center"/>
              <w:rPr>
                <w:sz w:val="20"/>
              </w:rPr>
            </w:pPr>
          </w:p>
        </w:tc>
      </w:tr>
      <w:tr w:rsidR="002E340E" w:rsidRPr="002E340E" w14:paraId="08731CE2" w14:textId="77777777" w:rsidTr="002D76AD">
        <w:tc>
          <w:tcPr>
            <w:tcW w:w="578" w:type="dxa"/>
            <w:shd w:val="clear" w:color="auto" w:fill="auto"/>
            <w:vAlign w:val="center"/>
          </w:tcPr>
          <w:p w14:paraId="60B2DED4"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491B4E12" w14:textId="77777777" w:rsidR="002E340E" w:rsidRPr="002E340E" w:rsidRDefault="002E340E" w:rsidP="002D76AD">
            <w:pPr>
              <w:jc w:val="center"/>
              <w:rPr>
                <w:sz w:val="20"/>
              </w:rPr>
            </w:pPr>
            <w:r w:rsidRPr="002E340E">
              <w:rPr>
                <w:sz w:val="20"/>
              </w:rPr>
              <w:t>Δοχείο ρητίνης, μεταλλικό με FEP φιλμ</w:t>
            </w:r>
          </w:p>
        </w:tc>
        <w:tc>
          <w:tcPr>
            <w:tcW w:w="1672" w:type="dxa"/>
            <w:shd w:val="clear" w:color="auto" w:fill="auto"/>
            <w:vAlign w:val="center"/>
          </w:tcPr>
          <w:p w14:paraId="378EE75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04D2C61" w14:textId="77777777" w:rsidR="002E340E" w:rsidRPr="002E340E" w:rsidRDefault="002E340E" w:rsidP="002D76AD">
            <w:pPr>
              <w:jc w:val="center"/>
              <w:rPr>
                <w:sz w:val="20"/>
              </w:rPr>
            </w:pPr>
          </w:p>
        </w:tc>
        <w:tc>
          <w:tcPr>
            <w:tcW w:w="4111" w:type="dxa"/>
            <w:shd w:val="clear" w:color="auto" w:fill="auto"/>
            <w:vAlign w:val="center"/>
          </w:tcPr>
          <w:p w14:paraId="2BAC34D2" w14:textId="77777777" w:rsidR="002E340E" w:rsidRPr="002E340E" w:rsidRDefault="002E340E" w:rsidP="002D76AD">
            <w:pPr>
              <w:jc w:val="center"/>
              <w:rPr>
                <w:sz w:val="20"/>
              </w:rPr>
            </w:pPr>
          </w:p>
        </w:tc>
      </w:tr>
      <w:tr w:rsidR="002E340E" w:rsidRPr="002E340E" w14:paraId="4C945B74" w14:textId="77777777" w:rsidTr="002D76AD">
        <w:tc>
          <w:tcPr>
            <w:tcW w:w="578" w:type="dxa"/>
            <w:shd w:val="clear" w:color="auto" w:fill="auto"/>
            <w:vAlign w:val="center"/>
          </w:tcPr>
          <w:p w14:paraId="4327BBA1"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6655EBCC" w14:textId="77777777" w:rsidR="002E340E" w:rsidRPr="002E340E" w:rsidRDefault="002E340E" w:rsidP="002D76AD">
            <w:pPr>
              <w:jc w:val="center"/>
              <w:rPr>
                <w:sz w:val="20"/>
              </w:rPr>
            </w:pPr>
            <w:r w:rsidRPr="002E340E">
              <w:rPr>
                <w:sz w:val="20"/>
              </w:rPr>
              <w:t>Παράδοση με ρητίνη 8κ</w:t>
            </w:r>
          </w:p>
        </w:tc>
        <w:tc>
          <w:tcPr>
            <w:tcW w:w="1672" w:type="dxa"/>
            <w:shd w:val="clear" w:color="auto" w:fill="auto"/>
            <w:vAlign w:val="center"/>
          </w:tcPr>
          <w:p w14:paraId="0943E8E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D4B6A39" w14:textId="77777777" w:rsidR="002E340E" w:rsidRPr="002E340E" w:rsidRDefault="002E340E" w:rsidP="002D76AD">
            <w:pPr>
              <w:jc w:val="center"/>
              <w:rPr>
                <w:sz w:val="20"/>
              </w:rPr>
            </w:pPr>
          </w:p>
        </w:tc>
        <w:tc>
          <w:tcPr>
            <w:tcW w:w="4111" w:type="dxa"/>
            <w:shd w:val="clear" w:color="auto" w:fill="auto"/>
            <w:vAlign w:val="center"/>
          </w:tcPr>
          <w:p w14:paraId="2136C0EF" w14:textId="77777777" w:rsidR="002E340E" w:rsidRPr="002E340E" w:rsidRDefault="002E340E" w:rsidP="002D76AD">
            <w:pPr>
              <w:jc w:val="center"/>
              <w:rPr>
                <w:sz w:val="20"/>
              </w:rPr>
            </w:pPr>
          </w:p>
        </w:tc>
      </w:tr>
    </w:tbl>
    <w:p w14:paraId="728547AE" w14:textId="77777777" w:rsidR="002E340E" w:rsidRPr="002E340E" w:rsidRDefault="002E340E" w:rsidP="002E340E">
      <w:pPr>
        <w:rPr>
          <w:sz w:val="20"/>
        </w:rPr>
      </w:pPr>
    </w:p>
    <w:p w14:paraId="7E1BD68B" w14:textId="77777777" w:rsidR="002E340E" w:rsidRPr="002E340E" w:rsidRDefault="002E340E" w:rsidP="002E340E">
      <w:pPr>
        <w:rPr>
          <w:sz w:val="20"/>
          <w:u w:val="single"/>
        </w:rPr>
      </w:pPr>
      <w:r w:rsidRPr="002E340E">
        <w:rPr>
          <w:b/>
          <w:sz w:val="20"/>
        </w:rPr>
        <w:lastRenderedPageBreak/>
        <w:t>Υποκατηγορία 3.4: Τρισδιάστατος εκτυπωτής FDM – Τύπος Α</w:t>
      </w:r>
    </w:p>
    <w:p w14:paraId="0D0287EA"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00"/>
        <w:gridCol w:w="1666"/>
        <w:gridCol w:w="1843"/>
        <w:gridCol w:w="3969"/>
      </w:tblGrid>
      <w:tr w:rsidR="002E340E" w:rsidRPr="002E340E" w14:paraId="6FFDF863" w14:textId="77777777" w:rsidTr="002D76AD">
        <w:tc>
          <w:tcPr>
            <w:tcW w:w="578" w:type="dxa"/>
            <w:shd w:val="clear" w:color="auto" w:fill="auto"/>
            <w:vAlign w:val="center"/>
          </w:tcPr>
          <w:p w14:paraId="3524C166" w14:textId="77777777" w:rsidR="002E340E" w:rsidRPr="002E340E" w:rsidRDefault="002E340E" w:rsidP="002D76AD">
            <w:pPr>
              <w:jc w:val="center"/>
              <w:rPr>
                <w:b/>
                <w:sz w:val="20"/>
              </w:rPr>
            </w:pPr>
            <w:r w:rsidRPr="002E340E">
              <w:rPr>
                <w:b/>
                <w:sz w:val="20"/>
              </w:rPr>
              <w:t>Α/Α</w:t>
            </w:r>
          </w:p>
        </w:tc>
        <w:tc>
          <w:tcPr>
            <w:tcW w:w="2400" w:type="dxa"/>
            <w:shd w:val="clear" w:color="auto" w:fill="auto"/>
            <w:vAlign w:val="center"/>
          </w:tcPr>
          <w:p w14:paraId="5E1C3208" w14:textId="77777777" w:rsidR="002E340E" w:rsidRPr="002E340E" w:rsidRDefault="002E340E" w:rsidP="002D76AD">
            <w:pPr>
              <w:jc w:val="center"/>
              <w:rPr>
                <w:b/>
                <w:sz w:val="20"/>
              </w:rPr>
            </w:pPr>
            <w:r w:rsidRPr="002E340E">
              <w:rPr>
                <w:b/>
                <w:sz w:val="20"/>
              </w:rPr>
              <w:t>Τεχνικά Χαρακτηριστικά</w:t>
            </w:r>
          </w:p>
        </w:tc>
        <w:tc>
          <w:tcPr>
            <w:tcW w:w="1666" w:type="dxa"/>
            <w:shd w:val="clear" w:color="auto" w:fill="auto"/>
            <w:vAlign w:val="center"/>
          </w:tcPr>
          <w:p w14:paraId="7AB83DC9"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092742E8"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23E6D9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FA9B433" w14:textId="77777777" w:rsidTr="002D76AD">
        <w:tc>
          <w:tcPr>
            <w:tcW w:w="578" w:type="dxa"/>
            <w:shd w:val="clear" w:color="auto" w:fill="auto"/>
            <w:vAlign w:val="center"/>
          </w:tcPr>
          <w:p w14:paraId="7D2EEE50" w14:textId="77777777" w:rsidR="002E340E" w:rsidRPr="002E340E" w:rsidRDefault="002E340E" w:rsidP="002D76AD">
            <w:pPr>
              <w:jc w:val="center"/>
              <w:rPr>
                <w:sz w:val="20"/>
              </w:rPr>
            </w:pPr>
            <w:r w:rsidRPr="002E340E">
              <w:rPr>
                <w:sz w:val="20"/>
              </w:rPr>
              <w:t>1</w:t>
            </w:r>
          </w:p>
        </w:tc>
        <w:tc>
          <w:tcPr>
            <w:tcW w:w="2400" w:type="dxa"/>
            <w:shd w:val="clear" w:color="auto" w:fill="auto"/>
            <w:vAlign w:val="center"/>
          </w:tcPr>
          <w:p w14:paraId="0C79791D" w14:textId="77777777" w:rsidR="002E340E" w:rsidRPr="002E340E" w:rsidRDefault="002E340E" w:rsidP="002D76AD">
            <w:pPr>
              <w:jc w:val="center"/>
              <w:rPr>
                <w:sz w:val="20"/>
              </w:rPr>
            </w:pPr>
            <w:r w:rsidRPr="002E340E">
              <w:rPr>
                <w:sz w:val="20"/>
              </w:rPr>
              <w:t>Διπλή κεφαλή εκτύπωσης</w:t>
            </w:r>
          </w:p>
        </w:tc>
        <w:tc>
          <w:tcPr>
            <w:tcW w:w="1666" w:type="dxa"/>
            <w:shd w:val="clear" w:color="auto" w:fill="auto"/>
            <w:vAlign w:val="center"/>
          </w:tcPr>
          <w:p w14:paraId="2B27FF5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87C649C" w14:textId="77777777" w:rsidR="002E340E" w:rsidRPr="002E340E" w:rsidRDefault="002E340E" w:rsidP="002D76AD">
            <w:pPr>
              <w:jc w:val="center"/>
              <w:rPr>
                <w:sz w:val="20"/>
              </w:rPr>
            </w:pPr>
          </w:p>
        </w:tc>
        <w:tc>
          <w:tcPr>
            <w:tcW w:w="3969" w:type="dxa"/>
            <w:shd w:val="clear" w:color="auto" w:fill="auto"/>
            <w:vAlign w:val="center"/>
          </w:tcPr>
          <w:p w14:paraId="172C75A3" w14:textId="77777777" w:rsidR="002E340E" w:rsidRPr="002E340E" w:rsidRDefault="002E340E" w:rsidP="002D76AD">
            <w:pPr>
              <w:jc w:val="center"/>
              <w:rPr>
                <w:sz w:val="20"/>
              </w:rPr>
            </w:pPr>
          </w:p>
        </w:tc>
      </w:tr>
      <w:tr w:rsidR="002E340E" w:rsidRPr="002E340E" w14:paraId="53047292" w14:textId="77777777" w:rsidTr="002D76AD">
        <w:tc>
          <w:tcPr>
            <w:tcW w:w="578" w:type="dxa"/>
            <w:shd w:val="clear" w:color="auto" w:fill="auto"/>
            <w:vAlign w:val="center"/>
          </w:tcPr>
          <w:p w14:paraId="4C72D507" w14:textId="77777777" w:rsidR="002E340E" w:rsidRPr="002E340E" w:rsidRDefault="002E340E" w:rsidP="002D76AD">
            <w:pPr>
              <w:jc w:val="center"/>
              <w:rPr>
                <w:sz w:val="20"/>
              </w:rPr>
            </w:pPr>
            <w:r w:rsidRPr="002E340E">
              <w:rPr>
                <w:sz w:val="20"/>
              </w:rPr>
              <w:t>2</w:t>
            </w:r>
          </w:p>
        </w:tc>
        <w:tc>
          <w:tcPr>
            <w:tcW w:w="2400" w:type="dxa"/>
            <w:shd w:val="clear" w:color="auto" w:fill="auto"/>
            <w:vAlign w:val="center"/>
          </w:tcPr>
          <w:p w14:paraId="6C6358D7" w14:textId="77777777" w:rsidR="002E340E" w:rsidRPr="002E340E" w:rsidRDefault="002E340E" w:rsidP="002D76AD">
            <w:pPr>
              <w:jc w:val="center"/>
              <w:rPr>
                <w:sz w:val="20"/>
              </w:rPr>
            </w:pPr>
            <w:r w:rsidRPr="002E340E">
              <w:rPr>
                <w:sz w:val="20"/>
              </w:rPr>
              <w:t>Διαστάσεις εκτύπωσης με μονή κεφαλή 300*300*605mm</w:t>
            </w:r>
          </w:p>
        </w:tc>
        <w:tc>
          <w:tcPr>
            <w:tcW w:w="1666" w:type="dxa"/>
            <w:shd w:val="clear" w:color="auto" w:fill="auto"/>
            <w:vAlign w:val="center"/>
          </w:tcPr>
          <w:p w14:paraId="3A540E2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5AF536B" w14:textId="77777777" w:rsidR="002E340E" w:rsidRPr="002E340E" w:rsidRDefault="002E340E" w:rsidP="002D76AD">
            <w:pPr>
              <w:jc w:val="center"/>
              <w:rPr>
                <w:sz w:val="20"/>
              </w:rPr>
            </w:pPr>
          </w:p>
        </w:tc>
        <w:tc>
          <w:tcPr>
            <w:tcW w:w="3969" w:type="dxa"/>
            <w:shd w:val="clear" w:color="auto" w:fill="auto"/>
            <w:vAlign w:val="center"/>
          </w:tcPr>
          <w:p w14:paraId="72200FA0" w14:textId="77777777" w:rsidR="002E340E" w:rsidRPr="002E340E" w:rsidRDefault="002E340E" w:rsidP="002D76AD">
            <w:pPr>
              <w:jc w:val="center"/>
              <w:rPr>
                <w:sz w:val="20"/>
              </w:rPr>
            </w:pPr>
          </w:p>
        </w:tc>
      </w:tr>
      <w:tr w:rsidR="002E340E" w:rsidRPr="002E340E" w14:paraId="0CCCC32C" w14:textId="77777777" w:rsidTr="002D76AD">
        <w:tc>
          <w:tcPr>
            <w:tcW w:w="578" w:type="dxa"/>
            <w:shd w:val="clear" w:color="auto" w:fill="auto"/>
            <w:vAlign w:val="center"/>
          </w:tcPr>
          <w:p w14:paraId="6CAC3835" w14:textId="77777777" w:rsidR="002E340E" w:rsidRPr="002E340E" w:rsidRDefault="002E340E" w:rsidP="002D76AD">
            <w:pPr>
              <w:jc w:val="center"/>
              <w:rPr>
                <w:sz w:val="20"/>
              </w:rPr>
            </w:pPr>
            <w:r w:rsidRPr="002E340E">
              <w:rPr>
                <w:sz w:val="20"/>
              </w:rPr>
              <w:t>3</w:t>
            </w:r>
          </w:p>
        </w:tc>
        <w:tc>
          <w:tcPr>
            <w:tcW w:w="2400" w:type="dxa"/>
            <w:shd w:val="clear" w:color="auto" w:fill="auto"/>
            <w:vAlign w:val="center"/>
          </w:tcPr>
          <w:p w14:paraId="25F53C0C" w14:textId="77777777" w:rsidR="002E340E" w:rsidRPr="002E340E" w:rsidRDefault="002E340E" w:rsidP="002D76AD">
            <w:pPr>
              <w:jc w:val="center"/>
              <w:rPr>
                <w:sz w:val="20"/>
              </w:rPr>
            </w:pPr>
            <w:r w:rsidRPr="002E340E">
              <w:rPr>
                <w:sz w:val="20"/>
              </w:rPr>
              <w:t>Διαστάσεις εκτύπωσης με διπλή κεφαλή 355*300*605mm</w:t>
            </w:r>
          </w:p>
        </w:tc>
        <w:tc>
          <w:tcPr>
            <w:tcW w:w="1666" w:type="dxa"/>
            <w:shd w:val="clear" w:color="auto" w:fill="auto"/>
            <w:vAlign w:val="center"/>
          </w:tcPr>
          <w:p w14:paraId="4C0D565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6B5904F" w14:textId="77777777" w:rsidR="002E340E" w:rsidRPr="002E340E" w:rsidRDefault="002E340E" w:rsidP="002D76AD">
            <w:pPr>
              <w:jc w:val="center"/>
              <w:rPr>
                <w:sz w:val="20"/>
              </w:rPr>
            </w:pPr>
          </w:p>
        </w:tc>
        <w:tc>
          <w:tcPr>
            <w:tcW w:w="3969" w:type="dxa"/>
            <w:shd w:val="clear" w:color="auto" w:fill="auto"/>
            <w:vAlign w:val="center"/>
          </w:tcPr>
          <w:p w14:paraId="6E6DFE96" w14:textId="77777777" w:rsidR="002E340E" w:rsidRPr="002E340E" w:rsidRDefault="002E340E" w:rsidP="002D76AD">
            <w:pPr>
              <w:jc w:val="center"/>
              <w:rPr>
                <w:sz w:val="20"/>
              </w:rPr>
            </w:pPr>
          </w:p>
        </w:tc>
      </w:tr>
      <w:tr w:rsidR="002E340E" w:rsidRPr="002E340E" w14:paraId="1DFBB72D" w14:textId="77777777" w:rsidTr="002D76AD">
        <w:tc>
          <w:tcPr>
            <w:tcW w:w="578" w:type="dxa"/>
            <w:shd w:val="clear" w:color="auto" w:fill="auto"/>
            <w:vAlign w:val="center"/>
          </w:tcPr>
          <w:p w14:paraId="26681A12" w14:textId="77777777" w:rsidR="002E340E" w:rsidRPr="002E340E" w:rsidRDefault="002E340E" w:rsidP="002D76AD">
            <w:pPr>
              <w:jc w:val="center"/>
              <w:rPr>
                <w:sz w:val="20"/>
              </w:rPr>
            </w:pPr>
            <w:r w:rsidRPr="002E340E">
              <w:rPr>
                <w:sz w:val="20"/>
              </w:rPr>
              <w:t>4</w:t>
            </w:r>
          </w:p>
        </w:tc>
        <w:tc>
          <w:tcPr>
            <w:tcW w:w="2400" w:type="dxa"/>
            <w:shd w:val="clear" w:color="auto" w:fill="auto"/>
            <w:vAlign w:val="center"/>
          </w:tcPr>
          <w:p w14:paraId="02BCE907" w14:textId="77777777" w:rsidR="002E340E" w:rsidRPr="002E340E" w:rsidRDefault="002E340E" w:rsidP="002D76AD">
            <w:pPr>
              <w:jc w:val="center"/>
              <w:rPr>
                <w:sz w:val="20"/>
              </w:rPr>
            </w:pPr>
            <w:r w:rsidRPr="002E340E">
              <w:rPr>
                <w:sz w:val="20"/>
              </w:rPr>
              <w:t>Μέγεθος εκτυπωτή 620*236*1105mm</w:t>
            </w:r>
          </w:p>
        </w:tc>
        <w:tc>
          <w:tcPr>
            <w:tcW w:w="1666" w:type="dxa"/>
            <w:shd w:val="clear" w:color="auto" w:fill="auto"/>
            <w:vAlign w:val="center"/>
          </w:tcPr>
          <w:p w14:paraId="244465C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F010132" w14:textId="77777777" w:rsidR="002E340E" w:rsidRPr="002E340E" w:rsidRDefault="002E340E" w:rsidP="002D76AD">
            <w:pPr>
              <w:jc w:val="center"/>
              <w:rPr>
                <w:sz w:val="20"/>
              </w:rPr>
            </w:pPr>
          </w:p>
        </w:tc>
        <w:tc>
          <w:tcPr>
            <w:tcW w:w="3969" w:type="dxa"/>
            <w:shd w:val="clear" w:color="auto" w:fill="auto"/>
            <w:vAlign w:val="center"/>
          </w:tcPr>
          <w:p w14:paraId="1497C8B6" w14:textId="77777777" w:rsidR="002E340E" w:rsidRPr="002E340E" w:rsidRDefault="002E340E" w:rsidP="002D76AD">
            <w:pPr>
              <w:jc w:val="center"/>
              <w:rPr>
                <w:sz w:val="20"/>
              </w:rPr>
            </w:pPr>
          </w:p>
        </w:tc>
      </w:tr>
      <w:tr w:rsidR="002E340E" w:rsidRPr="002E340E" w14:paraId="18017C93" w14:textId="77777777" w:rsidTr="002D76AD">
        <w:tc>
          <w:tcPr>
            <w:tcW w:w="578" w:type="dxa"/>
            <w:shd w:val="clear" w:color="auto" w:fill="auto"/>
            <w:vAlign w:val="center"/>
          </w:tcPr>
          <w:p w14:paraId="5CAEF0A5" w14:textId="77777777" w:rsidR="002E340E" w:rsidRPr="002E340E" w:rsidRDefault="002E340E" w:rsidP="002D76AD">
            <w:pPr>
              <w:jc w:val="center"/>
              <w:rPr>
                <w:sz w:val="20"/>
              </w:rPr>
            </w:pPr>
            <w:r w:rsidRPr="002E340E">
              <w:rPr>
                <w:sz w:val="20"/>
              </w:rPr>
              <w:t>5</w:t>
            </w:r>
          </w:p>
        </w:tc>
        <w:tc>
          <w:tcPr>
            <w:tcW w:w="2400" w:type="dxa"/>
            <w:shd w:val="clear" w:color="auto" w:fill="auto"/>
            <w:vAlign w:val="center"/>
          </w:tcPr>
          <w:p w14:paraId="3E52C5BB" w14:textId="77777777" w:rsidR="002E340E" w:rsidRPr="002E340E" w:rsidRDefault="002E340E" w:rsidP="002D76AD">
            <w:pPr>
              <w:jc w:val="center"/>
              <w:rPr>
                <w:sz w:val="20"/>
              </w:rPr>
            </w:pPr>
            <w:r w:rsidRPr="002E340E">
              <w:rPr>
                <w:sz w:val="20"/>
              </w:rPr>
              <w:t>Ρεύμα εισόδου 100-240v AC 50/60Hz 230V @3.3A</w:t>
            </w:r>
          </w:p>
        </w:tc>
        <w:tc>
          <w:tcPr>
            <w:tcW w:w="1666" w:type="dxa"/>
            <w:shd w:val="clear" w:color="auto" w:fill="auto"/>
            <w:vAlign w:val="center"/>
          </w:tcPr>
          <w:p w14:paraId="08785DF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CB9AE11" w14:textId="77777777" w:rsidR="002E340E" w:rsidRPr="002E340E" w:rsidRDefault="002E340E" w:rsidP="002D76AD">
            <w:pPr>
              <w:jc w:val="center"/>
              <w:rPr>
                <w:sz w:val="20"/>
              </w:rPr>
            </w:pPr>
          </w:p>
        </w:tc>
        <w:tc>
          <w:tcPr>
            <w:tcW w:w="3969" w:type="dxa"/>
            <w:shd w:val="clear" w:color="auto" w:fill="auto"/>
            <w:vAlign w:val="center"/>
          </w:tcPr>
          <w:p w14:paraId="4A5773C7" w14:textId="77777777" w:rsidR="002E340E" w:rsidRPr="002E340E" w:rsidRDefault="002E340E" w:rsidP="002D76AD">
            <w:pPr>
              <w:jc w:val="center"/>
              <w:rPr>
                <w:sz w:val="20"/>
              </w:rPr>
            </w:pPr>
          </w:p>
        </w:tc>
      </w:tr>
      <w:tr w:rsidR="002E340E" w:rsidRPr="002E340E" w14:paraId="2E637A07" w14:textId="77777777" w:rsidTr="002D76AD">
        <w:tc>
          <w:tcPr>
            <w:tcW w:w="578" w:type="dxa"/>
            <w:shd w:val="clear" w:color="auto" w:fill="auto"/>
            <w:vAlign w:val="center"/>
          </w:tcPr>
          <w:p w14:paraId="0C14E0BB" w14:textId="77777777" w:rsidR="002E340E" w:rsidRPr="002E340E" w:rsidRDefault="002E340E" w:rsidP="002D76AD">
            <w:pPr>
              <w:jc w:val="center"/>
              <w:rPr>
                <w:sz w:val="20"/>
              </w:rPr>
            </w:pPr>
            <w:r w:rsidRPr="002E340E">
              <w:rPr>
                <w:sz w:val="20"/>
              </w:rPr>
              <w:t>6</w:t>
            </w:r>
          </w:p>
        </w:tc>
        <w:tc>
          <w:tcPr>
            <w:tcW w:w="2400" w:type="dxa"/>
            <w:shd w:val="clear" w:color="auto" w:fill="auto"/>
            <w:vAlign w:val="center"/>
          </w:tcPr>
          <w:p w14:paraId="17FE2ACC" w14:textId="77777777" w:rsidR="002E340E" w:rsidRPr="002E340E" w:rsidRDefault="002E340E" w:rsidP="002D76AD">
            <w:pPr>
              <w:jc w:val="center"/>
              <w:rPr>
                <w:sz w:val="20"/>
              </w:rPr>
            </w:pPr>
            <w:r w:rsidRPr="002E340E">
              <w:rPr>
                <w:sz w:val="20"/>
              </w:rPr>
              <w:t>Διάμετρος νήματος 1,75m</w:t>
            </w:r>
          </w:p>
        </w:tc>
        <w:tc>
          <w:tcPr>
            <w:tcW w:w="1666" w:type="dxa"/>
            <w:shd w:val="clear" w:color="auto" w:fill="auto"/>
            <w:vAlign w:val="center"/>
          </w:tcPr>
          <w:p w14:paraId="0CBC84D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3FFBF3" w14:textId="77777777" w:rsidR="002E340E" w:rsidRPr="002E340E" w:rsidRDefault="002E340E" w:rsidP="002D76AD">
            <w:pPr>
              <w:jc w:val="center"/>
              <w:rPr>
                <w:sz w:val="20"/>
              </w:rPr>
            </w:pPr>
          </w:p>
        </w:tc>
        <w:tc>
          <w:tcPr>
            <w:tcW w:w="3969" w:type="dxa"/>
            <w:shd w:val="clear" w:color="auto" w:fill="auto"/>
            <w:vAlign w:val="center"/>
          </w:tcPr>
          <w:p w14:paraId="2CB171B2" w14:textId="77777777" w:rsidR="002E340E" w:rsidRPr="002E340E" w:rsidRDefault="002E340E" w:rsidP="002D76AD">
            <w:pPr>
              <w:jc w:val="center"/>
              <w:rPr>
                <w:sz w:val="20"/>
              </w:rPr>
            </w:pPr>
          </w:p>
        </w:tc>
      </w:tr>
      <w:tr w:rsidR="002E340E" w:rsidRPr="002E340E" w14:paraId="11DB0B55" w14:textId="77777777" w:rsidTr="002D76AD">
        <w:tc>
          <w:tcPr>
            <w:tcW w:w="578" w:type="dxa"/>
            <w:shd w:val="clear" w:color="auto" w:fill="auto"/>
            <w:vAlign w:val="center"/>
          </w:tcPr>
          <w:p w14:paraId="394D3982" w14:textId="77777777" w:rsidR="002E340E" w:rsidRPr="002E340E" w:rsidRDefault="002E340E" w:rsidP="002D76AD">
            <w:pPr>
              <w:jc w:val="center"/>
              <w:rPr>
                <w:sz w:val="20"/>
              </w:rPr>
            </w:pPr>
            <w:r w:rsidRPr="002E340E">
              <w:rPr>
                <w:sz w:val="20"/>
              </w:rPr>
              <w:t>7</w:t>
            </w:r>
          </w:p>
        </w:tc>
        <w:tc>
          <w:tcPr>
            <w:tcW w:w="2400" w:type="dxa"/>
            <w:shd w:val="clear" w:color="auto" w:fill="auto"/>
            <w:vAlign w:val="center"/>
          </w:tcPr>
          <w:p w14:paraId="62A3F755" w14:textId="77777777" w:rsidR="002E340E" w:rsidRPr="002E340E" w:rsidRDefault="002E340E" w:rsidP="002D76AD">
            <w:pPr>
              <w:jc w:val="center"/>
              <w:rPr>
                <w:sz w:val="20"/>
              </w:rPr>
            </w:pPr>
            <w:r w:rsidRPr="002E340E">
              <w:rPr>
                <w:sz w:val="20"/>
              </w:rPr>
              <w:t>ΧΥΖ μέγεθος βήματος 0,78125 0,78125, 0,078125micron</w:t>
            </w:r>
          </w:p>
        </w:tc>
        <w:tc>
          <w:tcPr>
            <w:tcW w:w="1666" w:type="dxa"/>
            <w:shd w:val="clear" w:color="auto" w:fill="auto"/>
            <w:vAlign w:val="center"/>
          </w:tcPr>
          <w:p w14:paraId="4754602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AFA988F" w14:textId="77777777" w:rsidR="002E340E" w:rsidRPr="002E340E" w:rsidRDefault="002E340E" w:rsidP="002D76AD">
            <w:pPr>
              <w:jc w:val="center"/>
              <w:rPr>
                <w:sz w:val="20"/>
              </w:rPr>
            </w:pPr>
          </w:p>
        </w:tc>
        <w:tc>
          <w:tcPr>
            <w:tcW w:w="3969" w:type="dxa"/>
            <w:shd w:val="clear" w:color="auto" w:fill="auto"/>
            <w:vAlign w:val="center"/>
          </w:tcPr>
          <w:p w14:paraId="4ABB633E" w14:textId="77777777" w:rsidR="002E340E" w:rsidRPr="002E340E" w:rsidRDefault="002E340E" w:rsidP="002D76AD">
            <w:pPr>
              <w:jc w:val="center"/>
              <w:rPr>
                <w:sz w:val="20"/>
              </w:rPr>
            </w:pPr>
          </w:p>
        </w:tc>
      </w:tr>
      <w:tr w:rsidR="002E340E" w:rsidRPr="002E340E" w14:paraId="606CA346" w14:textId="77777777" w:rsidTr="002D76AD">
        <w:tc>
          <w:tcPr>
            <w:tcW w:w="578" w:type="dxa"/>
            <w:shd w:val="clear" w:color="auto" w:fill="auto"/>
            <w:vAlign w:val="center"/>
          </w:tcPr>
          <w:p w14:paraId="1B4E6C23" w14:textId="77777777" w:rsidR="002E340E" w:rsidRPr="002E340E" w:rsidRDefault="002E340E" w:rsidP="002D76AD">
            <w:pPr>
              <w:jc w:val="center"/>
              <w:rPr>
                <w:sz w:val="20"/>
              </w:rPr>
            </w:pPr>
            <w:r w:rsidRPr="002E340E">
              <w:rPr>
                <w:sz w:val="20"/>
              </w:rPr>
              <w:t>8</w:t>
            </w:r>
          </w:p>
        </w:tc>
        <w:tc>
          <w:tcPr>
            <w:tcW w:w="2400" w:type="dxa"/>
            <w:shd w:val="clear" w:color="auto" w:fill="auto"/>
            <w:vAlign w:val="center"/>
          </w:tcPr>
          <w:p w14:paraId="2A972D4B" w14:textId="77777777" w:rsidR="002E340E" w:rsidRPr="002E340E" w:rsidRDefault="002E340E" w:rsidP="002D76AD">
            <w:pPr>
              <w:jc w:val="center"/>
              <w:rPr>
                <w:sz w:val="20"/>
              </w:rPr>
            </w:pPr>
            <w:r w:rsidRPr="002E340E">
              <w:rPr>
                <w:sz w:val="20"/>
              </w:rPr>
              <w:t>Ταχύτητα κεφαλής 30-150mm/s</w:t>
            </w:r>
          </w:p>
        </w:tc>
        <w:tc>
          <w:tcPr>
            <w:tcW w:w="1666" w:type="dxa"/>
            <w:shd w:val="clear" w:color="auto" w:fill="auto"/>
            <w:vAlign w:val="center"/>
          </w:tcPr>
          <w:p w14:paraId="04B1610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3E407A9" w14:textId="77777777" w:rsidR="002E340E" w:rsidRPr="002E340E" w:rsidRDefault="002E340E" w:rsidP="002D76AD">
            <w:pPr>
              <w:jc w:val="center"/>
              <w:rPr>
                <w:sz w:val="20"/>
              </w:rPr>
            </w:pPr>
          </w:p>
        </w:tc>
        <w:tc>
          <w:tcPr>
            <w:tcW w:w="3969" w:type="dxa"/>
            <w:shd w:val="clear" w:color="auto" w:fill="auto"/>
            <w:vAlign w:val="center"/>
          </w:tcPr>
          <w:p w14:paraId="7E06A81F" w14:textId="77777777" w:rsidR="002E340E" w:rsidRPr="002E340E" w:rsidRDefault="002E340E" w:rsidP="002D76AD">
            <w:pPr>
              <w:jc w:val="center"/>
              <w:rPr>
                <w:sz w:val="20"/>
              </w:rPr>
            </w:pPr>
          </w:p>
        </w:tc>
      </w:tr>
      <w:tr w:rsidR="002E340E" w:rsidRPr="002E340E" w14:paraId="29DA40A9" w14:textId="77777777" w:rsidTr="002D76AD">
        <w:tc>
          <w:tcPr>
            <w:tcW w:w="578" w:type="dxa"/>
            <w:shd w:val="clear" w:color="auto" w:fill="auto"/>
            <w:vAlign w:val="center"/>
          </w:tcPr>
          <w:p w14:paraId="42C09191" w14:textId="77777777" w:rsidR="002E340E" w:rsidRPr="002E340E" w:rsidRDefault="002E340E" w:rsidP="002D76AD">
            <w:pPr>
              <w:jc w:val="center"/>
              <w:rPr>
                <w:sz w:val="20"/>
              </w:rPr>
            </w:pPr>
            <w:r w:rsidRPr="002E340E">
              <w:rPr>
                <w:sz w:val="20"/>
              </w:rPr>
              <w:t>9</w:t>
            </w:r>
          </w:p>
        </w:tc>
        <w:tc>
          <w:tcPr>
            <w:tcW w:w="2400" w:type="dxa"/>
            <w:shd w:val="clear" w:color="auto" w:fill="auto"/>
            <w:vAlign w:val="center"/>
          </w:tcPr>
          <w:p w14:paraId="709D390C" w14:textId="77777777" w:rsidR="002E340E" w:rsidRPr="002E340E" w:rsidRDefault="002E340E" w:rsidP="002D76AD">
            <w:pPr>
              <w:jc w:val="center"/>
              <w:rPr>
                <w:sz w:val="20"/>
              </w:rPr>
            </w:pPr>
            <w:r w:rsidRPr="002E340E">
              <w:rPr>
                <w:sz w:val="20"/>
              </w:rPr>
              <w:t>Μέγιστη θερμοκρασία κρεβατιού 120</w:t>
            </w:r>
            <w:r w:rsidRPr="002E340E">
              <w:rPr>
                <w:sz w:val="20"/>
                <w:vertAlign w:val="superscript"/>
              </w:rPr>
              <w:t>o</w:t>
            </w:r>
            <w:r w:rsidRPr="002E340E">
              <w:rPr>
                <w:sz w:val="20"/>
              </w:rPr>
              <w:t xml:space="preserve"> C</w:t>
            </w:r>
          </w:p>
        </w:tc>
        <w:tc>
          <w:tcPr>
            <w:tcW w:w="1666" w:type="dxa"/>
            <w:shd w:val="clear" w:color="auto" w:fill="auto"/>
            <w:vAlign w:val="center"/>
          </w:tcPr>
          <w:p w14:paraId="5AA2653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312B3F2" w14:textId="77777777" w:rsidR="002E340E" w:rsidRPr="002E340E" w:rsidRDefault="002E340E" w:rsidP="002D76AD">
            <w:pPr>
              <w:jc w:val="center"/>
              <w:rPr>
                <w:sz w:val="20"/>
              </w:rPr>
            </w:pPr>
          </w:p>
        </w:tc>
        <w:tc>
          <w:tcPr>
            <w:tcW w:w="3969" w:type="dxa"/>
            <w:shd w:val="clear" w:color="auto" w:fill="auto"/>
            <w:vAlign w:val="center"/>
          </w:tcPr>
          <w:p w14:paraId="1F8E1C23" w14:textId="77777777" w:rsidR="002E340E" w:rsidRPr="002E340E" w:rsidRDefault="002E340E" w:rsidP="002D76AD">
            <w:pPr>
              <w:jc w:val="center"/>
              <w:rPr>
                <w:sz w:val="20"/>
              </w:rPr>
            </w:pPr>
          </w:p>
        </w:tc>
      </w:tr>
      <w:tr w:rsidR="002E340E" w:rsidRPr="002E340E" w14:paraId="5F66123B" w14:textId="77777777" w:rsidTr="002D76AD">
        <w:tc>
          <w:tcPr>
            <w:tcW w:w="578" w:type="dxa"/>
            <w:shd w:val="clear" w:color="auto" w:fill="auto"/>
            <w:vAlign w:val="center"/>
          </w:tcPr>
          <w:p w14:paraId="34EF53FC" w14:textId="77777777" w:rsidR="002E340E" w:rsidRPr="002E340E" w:rsidRDefault="002E340E" w:rsidP="002D76AD">
            <w:pPr>
              <w:jc w:val="center"/>
              <w:rPr>
                <w:sz w:val="20"/>
              </w:rPr>
            </w:pPr>
            <w:r w:rsidRPr="002E340E">
              <w:rPr>
                <w:sz w:val="20"/>
              </w:rPr>
              <w:t>10</w:t>
            </w:r>
          </w:p>
        </w:tc>
        <w:tc>
          <w:tcPr>
            <w:tcW w:w="2400" w:type="dxa"/>
            <w:shd w:val="clear" w:color="auto" w:fill="auto"/>
            <w:vAlign w:val="center"/>
          </w:tcPr>
          <w:p w14:paraId="5C75B40D" w14:textId="77777777" w:rsidR="002E340E" w:rsidRPr="002E340E" w:rsidRDefault="002E340E" w:rsidP="002D76AD">
            <w:pPr>
              <w:jc w:val="center"/>
              <w:rPr>
                <w:sz w:val="20"/>
                <w:lang w:val="en-US"/>
              </w:rPr>
            </w:pPr>
            <w:r w:rsidRPr="002E340E">
              <w:rPr>
                <w:sz w:val="20"/>
              </w:rPr>
              <w:t>Υποστηριζόμενα</w:t>
            </w:r>
            <w:r w:rsidRPr="002E340E">
              <w:rPr>
                <w:sz w:val="20"/>
                <w:lang w:val="en-US"/>
              </w:rPr>
              <w:t xml:space="preserve"> </w:t>
            </w:r>
            <w:r w:rsidRPr="002E340E">
              <w:rPr>
                <w:sz w:val="20"/>
              </w:rPr>
              <w:t>νήματα</w:t>
            </w:r>
            <w:r w:rsidRPr="002E340E">
              <w:rPr>
                <w:sz w:val="20"/>
                <w:lang w:val="en-US"/>
              </w:rPr>
              <w:t xml:space="preserve"> PLA, ABS, HIPS, PC, TPU, TPE, PETG, ASA, PP, PVA, NYLON, Glass Fiber Infused, Carbon Fiber Infused, Metal Fill, Wood Fill</w:t>
            </w:r>
          </w:p>
        </w:tc>
        <w:tc>
          <w:tcPr>
            <w:tcW w:w="1666" w:type="dxa"/>
            <w:shd w:val="clear" w:color="auto" w:fill="auto"/>
            <w:vAlign w:val="center"/>
          </w:tcPr>
          <w:p w14:paraId="2A8937D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D2FA970" w14:textId="77777777" w:rsidR="002E340E" w:rsidRPr="002E340E" w:rsidRDefault="002E340E" w:rsidP="002D76AD">
            <w:pPr>
              <w:jc w:val="center"/>
              <w:rPr>
                <w:sz w:val="20"/>
              </w:rPr>
            </w:pPr>
          </w:p>
        </w:tc>
        <w:tc>
          <w:tcPr>
            <w:tcW w:w="3969" w:type="dxa"/>
            <w:shd w:val="clear" w:color="auto" w:fill="auto"/>
            <w:vAlign w:val="center"/>
          </w:tcPr>
          <w:p w14:paraId="58841D54" w14:textId="77777777" w:rsidR="002E340E" w:rsidRPr="002E340E" w:rsidRDefault="002E340E" w:rsidP="002D76AD">
            <w:pPr>
              <w:jc w:val="center"/>
              <w:rPr>
                <w:sz w:val="20"/>
              </w:rPr>
            </w:pPr>
          </w:p>
        </w:tc>
      </w:tr>
      <w:tr w:rsidR="002E340E" w:rsidRPr="002E340E" w14:paraId="06956549" w14:textId="77777777" w:rsidTr="002D76AD">
        <w:tc>
          <w:tcPr>
            <w:tcW w:w="578" w:type="dxa"/>
            <w:shd w:val="clear" w:color="auto" w:fill="auto"/>
            <w:vAlign w:val="center"/>
          </w:tcPr>
          <w:p w14:paraId="69D63ECB" w14:textId="77777777" w:rsidR="002E340E" w:rsidRPr="002E340E" w:rsidRDefault="002E340E" w:rsidP="002D76AD">
            <w:pPr>
              <w:jc w:val="center"/>
              <w:rPr>
                <w:sz w:val="20"/>
              </w:rPr>
            </w:pPr>
            <w:r w:rsidRPr="002E340E">
              <w:rPr>
                <w:sz w:val="20"/>
              </w:rPr>
              <w:t>11</w:t>
            </w:r>
          </w:p>
        </w:tc>
        <w:tc>
          <w:tcPr>
            <w:tcW w:w="2400" w:type="dxa"/>
            <w:shd w:val="clear" w:color="auto" w:fill="auto"/>
            <w:vAlign w:val="center"/>
          </w:tcPr>
          <w:p w14:paraId="5B33D806" w14:textId="77777777" w:rsidR="002E340E" w:rsidRPr="002E340E" w:rsidRDefault="002E340E" w:rsidP="002D76AD">
            <w:pPr>
              <w:jc w:val="center"/>
              <w:rPr>
                <w:sz w:val="20"/>
              </w:rPr>
            </w:pPr>
            <w:r w:rsidRPr="002E340E">
              <w:rPr>
                <w:sz w:val="20"/>
              </w:rPr>
              <w:t>Ύψος στρώσης 0,01-0,25mm</w:t>
            </w:r>
          </w:p>
        </w:tc>
        <w:tc>
          <w:tcPr>
            <w:tcW w:w="1666" w:type="dxa"/>
            <w:shd w:val="clear" w:color="auto" w:fill="auto"/>
            <w:vAlign w:val="center"/>
          </w:tcPr>
          <w:p w14:paraId="6EF335B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35FCD80" w14:textId="77777777" w:rsidR="002E340E" w:rsidRPr="002E340E" w:rsidRDefault="002E340E" w:rsidP="002D76AD">
            <w:pPr>
              <w:jc w:val="center"/>
              <w:rPr>
                <w:sz w:val="20"/>
              </w:rPr>
            </w:pPr>
          </w:p>
        </w:tc>
        <w:tc>
          <w:tcPr>
            <w:tcW w:w="3969" w:type="dxa"/>
            <w:shd w:val="clear" w:color="auto" w:fill="auto"/>
            <w:vAlign w:val="center"/>
          </w:tcPr>
          <w:p w14:paraId="0D5B6744" w14:textId="77777777" w:rsidR="002E340E" w:rsidRPr="002E340E" w:rsidRDefault="002E340E" w:rsidP="002D76AD">
            <w:pPr>
              <w:jc w:val="center"/>
              <w:rPr>
                <w:sz w:val="20"/>
              </w:rPr>
            </w:pPr>
          </w:p>
        </w:tc>
      </w:tr>
      <w:tr w:rsidR="002E340E" w:rsidRPr="002E340E" w14:paraId="408C914E" w14:textId="77777777" w:rsidTr="002D76AD">
        <w:tc>
          <w:tcPr>
            <w:tcW w:w="578" w:type="dxa"/>
            <w:shd w:val="clear" w:color="auto" w:fill="auto"/>
            <w:vAlign w:val="center"/>
          </w:tcPr>
          <w:p w14:paraId="2C5B633C" w14:textId="77777777" w:rsidR="002E340E" w:rsidRPr="002E340E" w:rsidRDefault="002E340E" w:rsidP="002D76AD">
            <w:pPr>
              <w:jc w:val="center"/>
              <w:rPr>
                <w:sz w:val="20"/>
              </w:rPr>
            </w:pPr>
            <w:r w:rsidRPr="002E340E">
              <w:rPr>
                <w:sz w:val="20"/>
              </w:rPr>
              <w:t>12</w:t>
            </w:r>
          </w:p>
        </w:tc>
        <w:tc>
          <w:tcPr>
            <w:tcW w:w="2400" w:type="dxa"/>
            <w:shd w:val="clear" w:color="auto" w:fill="auto"/>
            <w:vAlign w:val="center"/>
          </w:tcPr>
          <w:p w14:paraId="48FAB3BD" w14:textId="77777777" w:rsidR="002E340E" w:rsidRPr="002E340E" w:rsidRDefault="002E340E" w:rsidP="002D76AD">
            <w:pPr>
              <w:jc w:val="center"/>
              <w:rPr>
                <w:sz w:val="20"/>
              </w:rPr>
            </w:pPr>
            <w:r w:rsidRPr="002E340E">
              <w:rPr>
                <w:sz w:val="20"/>
              </w:rPr>
              <w:t>Διάμετρος μύτης 0,4mm</w:t>
            </w:r>
          </w:p>
        </w:tc>
        <w:tc>
          <w:tcPr>
            <w:tcW w:w="1666" w:type="dxa"/>
            <w:shd w:val="clear" w:color="auto" w:fill="auto"/>
            <w:vAlign w:val="center"/>
          </w:tcPr>
          <w:p w14:paraId="54CE235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32DA31C" w14:textId="77777777" w:rsidR="002E340E" w:rsidRPr="002E340E" w:rsidRDefault="002E340E" w:rsidP="002D76AD">
            <w:pPr>
              <w:jc w:val="center"/>
              <w:rPr>
                <w:sz w:val="20"/>
              </w:rPr>
            </w:pPr>
          </w:p>
        </w:tc>
        <w:tc>
          <w:tcPr>
            <w:tcW w:w="3969" w:type="dxa"/>
            <w:shd w:val="clear" w:color="auto" w:fill="auto"/>
            <w:vAlign w:val="center"/>
          </w:tcPr>
          <w:p w14:paraId="08D723FF" w14:textId="77777777" w:rsidR="002E340E" w:rsidRPr="002E340E" w:rsidRDefault="002E340E" w:rsidP="002D76AD">
            <w:pPr>
              <w:jc w:val="center"/>
              <w:rPr>
                <w:sz w:val="20"/>
              </w:rPr>
            </w:pPr>
          </w:p>
        </w:tc>
      </w:tr>
      <w:tr w:rsidR="002E340E" w:rsidRPr="002E340E" w14:paraId="24D266D8" w14:textId="77777777" w:rsidTr="002D76AD">
        <w:tc>
          <w:tcPr>
            <w:tcW w:w="578" w:type="dxa"/>
            <w:shd w:val="clear" w:color="auto" w:fill="auto"/>
            <w:vAlign w:val="center"/>
          </w:tcPr>
          <w:p w14:paraId="6BAF397C" w14:textId="77777777" w:rsidR="002E340E" w:rsidRPr="002E340E" w:rsidRDefault="002E340E" w:rsidP="002D76AD">
            <w:pPr>
              <w:jc w:val="center"/>
              <w:rPr>
                <w:sz w:val="20"/>
              </w:rPr>
            </w:pPr>
            <w:r w:rsidRPr="002E340E">
              <w:rPr>
                <w:sz w:val="20"/>
              </w:rPr>
              <w:t>13</w:t>
            </w:r>
          </w:p>
        </w:tc>
        <w:tc>
          <w:tcPr>
            <w:tcW w:w="2400" w:type="dxa"/>
            <w:shd w:val="clear" w:color="auto" w:fill="auto"/>
            <w:vAlign w:val="center"/>
          </w:tcPr>
          <w:p w14:paraId="3C3D4B00" w14:textId="77777777" w:rsidR="002E340E" w:rsidRPr="002E340E" w:rsidRDefault="002E340E" w:rsidP="002D76AD">
            <w:pPr>
              <w:jc w:val="center"/>
              <w:rPr>
                <w:sz w:val="20"/>
              </w:rPr>
            </w:pPr>
            <w:r w:rsidRPr="002E340E">
              <w:rPr>
                <w:sz w:val="20"/>
              </w:rPr>
              <w:t>Μέγιστη θερμοκρασία μύτης 300</w:t>
            </w:r>
            <w:r w:rsidRPr="002E340E">
              <w:rPr>
                <w:sz w:val="20"/>
                <w:vertAlign w:val="superscript"/>
              </w:rPr>
              <w:t>ο</w:t>
            </w:r>
            <w:r w:rsidRPr="002E340E">
              <w:rPr>
                <w:sz w:val="20"/>
              </w:rPr>
              <w:t xml:space="preserve"> C</w:t>
            </w:r>
          </w:p>
        </w:tc>
        <w:tc>
          <w:tcPr>
            <w:tcW w:w="1666" w:type="dxa"/>
            <w:shd w:val="clear" w:color="auto" w:fill="auto"/>
            <w:vAlign w:val="center"/>
          </w:tcPr>
          <w:p w14:paraId="167309B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6481BE6" w14:textId="77777777" w:rsidR="002E340E" w:rsidRPr="002E340E" w:rsidRDefault="002E340E" w:rsidP="002D76AD">
            <w:pPr>
              <w:jc w:val="center"/>
              <w:rPr>
                <w:sz w:val="20"/>
              </w:rPr>
            </w:pPr>
          </w:p>
        </w:tc>
        <w:tc>
          <w:tcPr>
            <w:tcW w:w="3969" w:type="dxa"/>
            <w:shd w:val="clear" w:color="auto" w:fill="auto"/>
            <w:vAlign w:val="center"/>
          </w:tcPr>
          <w:p w14:paraId="27633AC5" w14:textId="77777777" w:rsidR="002E340E" w:rsidRPr="002E340E" w:rsidRDefault="002E340E" w:rsidP="002D76AD">
            <w:pPr>
              <w:jc w:val="center"/>
              <w:rPr>
                <w:sz w:val="20"/>
              </w:rPr>
            </w:pPr>
          </w:p>
        </w:tc>
      </w:tr>
      <w:tr w:rsidR="002E340E" w:rsidRPr="002E340E" w14:paraId="4124855D" w14:textId="77777777" w:rsidTr="002D76AD">
        <w:tc>
          <w:tcPr>
            <w:tcW w:w="578" w:type="dxa"/>
            <w:shd w:val="clear" w:color="auto" w:fill="auto"/>
            <w:vAlign w:val="center"/>
          </w:tcPr>
          <w:p w14:paraId="36C026B0" w14:textId="77777777" w:rsidR="002E340E" w:rsidRPr="002E340E" w:rsidRDefault="002E340E" w:rsidP="002D76AD">
            <w:pPr>
              <w:jc w:val="center"/>
              <w:rPr>
                <w:sz w:val="20"/>
              </w:rPr>
            </w:pPr>
            <w:r w:rsidRPr="002E340E">
              <w:rPr>
                <w:sz w:val="20"/>
              </w:rPr>
              <w:t>14</w:t>
            </w:r>
          </w:p>
        </w:tc>
        <w:tc>
          <w:tcPr>
            <w:tcW w:w="2400" w:type="dxa"/>
            <w:shd w:val="clear" w:color="auto" w:fill="auto"/>
            <w:vAlign w:val="center"/>
          </w:tcPr>
          <w:p w14:paraId="04990CF3" w14:textId="77777777" w:rsidR="002E340E" w:rsidRPr="002E340E" w:rsidRDefault="002E340E" w:rsidP="002D76AD">
            <w:pPr>
              <w:jc w:val="center"/>
              <w:rPr>
                <w:sz w:val="20"/>
              </w:rPr>
            </w:pPr>
            <w:r w:rsidRPr="002E340E">
              <w:rPr>
                <w:sz w:val="20"/>
              </w:rPr>
              <w:t xml:space="preserve">Συνδεσιμότητα </w:t>
            </w:r>
            <w:proofErr w:type="spellStart"/>
            <w:r w:rsidRPr="002E340E">
              <w:rPr>
                <w:sz w:val="20"/>
              </w:rPr>
              <w:t>WiFi</w:t>
            </w:r>
            <w:proofErr w:type="spellEnd"/>
            <w:r w:rsidRPr="002E340E">
              <w:rPr>
                <w:sz w:val="20"/>
              </w:rPr>
              <w:t xml:space="preserve">, </w:t>
            </w:r>
            <w:proofErr w:type="spellStart"/>
            <w:r w:rsidRPr="002E340E">
              <w:rPr>
                <w:sz w:val="20"/>
              </w:rPr>
              <w:t>Lan</w:t>
            </w:r>
            <w:proofErr w:type="spellEnd"/>
            <w:r w:rsidRPr="002E340E">
              <w:rPr>
                <w:sz w:val="20"/>
              </w:rPr>
              <w:t xml:space="preserve">, </w:t>
            </w:r>
            <w:proofErr w:type="spellStart"/>
            <w:r w:rsidRPr="002E340E">
              <w:rPr>
                <w:sz w:val="20"/>
              </w:rPr>
              <w:t>Usb</w:t>
            </w:r>
            <w:proofErr w:type="spellEnd"/>
          </w:p>
        </w:tc>
        <w:tc>
          <w:tcPr>
            <w:tcW w:w="1666" w:type="dxa"/>
            <w:shd w:val="clear" w:color="auto" w:fill="auto"/>
            <w:vAlign w:val="center"/>
          </w:tcPr>
          <w:p w14:paraId="7E92860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62D1D93" w14:textId="77777777" w:rsidR="002E340E" w:rsidRPr="002E340E" w:rsidRDefault="002E340E" w:rsidP="002D76AD">
            <w:pPr>
              <w:jc w:val="center"/>
              <w:rPr>
                <w:sz w:val="20"/>
              </w:rPr>
            </w:pPr>
          </w:p>
        </w:tc>
        <w:tc>
          <w:tcPr>
            <w:tcW w:w="3969" w:type="dxa"/>
            <w:shd w:val="clear" w:color="auto" w:fill="auto"/>
            <w:vAlign w:val="center"/>
          </w:tcPr>
          <w:p w14:paraId="1BD478A1" w14:textId="77777777" w:rsidR="002E340E" w:rsidRPr="002E340E" w:rsidRDefault="002E340E" w:rsidP="002D76AD">
            <w:pPr>
              <w:jc w:val="center"/>
              <w:rPr>
                <w:sz w:val="20"/>
              </w:rPr>
            </w:pPr>
          </w:p>
        </w:tc>
      </w:tr>
      <w:tr w:rsidR="002E340E" w:rsidRPr="002E340E" w14:paraId="07ED7779" w14:textId="77777777" w:rsidTr="002D76AD">
        <w:tc>
          <w:tcPr>
            <w:tcW w:w="578" w:type="dxa"/>
            <w:shd w:val="clear" w:color="auto" w:fill="auto"/>
            <w:vAlign w:val="center"/>
          </w:tcPr>
          <w:p w14:paraId="311D2890" w14:textId="77777777" w:rsidR="002E340E" w:rsidRPr="002E340E" w:rsidRDefault="002E340E" w:rsidP="002D76AD">
            <w:pPr>
              <w:jc w:val="center"/>
              <w:rPr>
                <w:sz w:val="20"/>
              </w:rPr>
            </w:pPr>
            <w:r w:rsidRPr="002E340E">
              <w:rPr>
                <w:sz w:val="20"/>
              </w:rPr>
              <w:t>15</w:t>
            </w:r>
          </w:p>
        </w:tc>
        <w:tc>
          <w:tcPr>
            <w:tcW w:w="2400" w:type="dxa"/>
            <w:shd w:val="clear" w:color="auto" w:fill="auto"/>
            <w:vAlign w:val="center"/>
          </w:tcPr>
          <w:p w14:paraId="46A9E5BE" w14:textId="77777777" w:rsidR="002E340E" w:rsidRPr="002E340E" w:rsidRDefault="002E340E" w:rsidP="002D76AD">
            <w:pPr>
              <w:jc w:val="center"/>
              <w:rPr>
                <w:sz w:val="20"/>
              </w:rPr>
            </w:pPr>
            <w:r w:rsidRPr="002E340E">
              <w:rPr>
                <w:sz w:val="20"/>
              </w:rPr>
              <w:t>Δυνατότητα Live Camera</w:t>
            </w:r>
          </w:p>
        </w:tc>
        <w:tc>
          <w:tcPr>
            <w:tcW w:w="1666" w:type="dxa"/>
            <w:shd w:val="clear" w:color="auto" w:fill="auto"/>
            <w:vAlign w:val="center"/>
          </w:tcPr>
          <w:p w14:paraId="7EDF842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FDE0670" w14:textId="77777777" w:rsidR="002E340E" w:rsidRPr="002E340E" w:rsidRDefault="002E340E" w:rsidP="002D76AD">
            <w:pPr>
              <w:jc w:val="center"/>
              <w:rPr>
                <w:sz w:val="20"/>
              </w:rPr>
            </w:pPr>
          </w:p>
        </w:tc>
        <w:tc>
          <w:tcPr>
            <w:tcW w:w="3969" w:type="dxa"/>
            <w:shd w:val="clear" w:color="auto" w:fill="auto"/>
            <w:vAlign w:val="center"/>
          </w:tcPr>
          <w:p w14:paraId="63A9E61B" w14:textId="77777777" w:rsidR="002E340E" w:rsidRPr="002E340E" w:rsidRDefault="002E340E" w:rsidP="002D76AD">
            <w:pPr>
              <w:jc w:val="center"/>
              <w:rPr>
                <w:sz w:val="20"/>
              </w:rPr>
            </w:pPr>
          </w:p>
        </w:tc>
      </w:tr>
      <w:tr w:rsidR="002E340E" w:rsidRPr="002E340E" w14:paraId="425A7B56" w14:textId="77777777" w:rsidTr="002D76AD">
        <w:tc>
          <w:tcPr>
            <w:tcW w:w="578" w:type="dxa"/>
            <w:shd w:val="clear" w:color="auto" w:fill="auto"/>
            <w:vAlign w:val="center"/>
          </w:tcPr>
          <w:p w14:paraId="3C0D1262" w14:textId="77777777" w:rsidR="002E340E" w:rsidRPr="002E340E" w:rsidRDefault="002E340E" w:rsidP="002D76AD">
            <w:pPr>
              <w:jc w:val="center"/>
              <w:rPr>
                <w:sz w:val="20"/>
              </w:rPr>
            </w:pPr>
            <w:r w:rsidRPr="002E340E">
              <w:rPr>
                <w:sz w:val="20"/>
              </w:rPr>
              <w:t>16</w:t>
            </w:r>
          </w:p>
        </w:tc>
        <w:tc>
          <w:tcPr>
            <w:tcW w:w="2400" w:type="dxa"/>
            <w:shd w:val="clear" w:color="auto" w:fill="auto"/>
            <w:vAlign w:val="center"/>
          </w:tcPr>
          <w:p w14:paraId="5C8700A2" w14:textId="77777777" w:rsidR="002E340E" w:rsidRPr="002E340E" w:rsidRDefault="002E340E" w:rsidP="002D76AD">
            <w:pPr>
              <w:jc w:val="center"/>
              <w:rPr>
                <w:sz w:val="20"/>
              </w:rPr>
            </w:pPr>
            <w:r w:rsidRPr="002E340E">
              <w:rPr>
                <w:sz w:val="20"/>
              </w:rPr>
              <w:t>Θόρυβος εκτύπωσης μέχρι 55dB</w:t>
            </w:r>
          </w:p>
        </w:tc>
        <w:tc>
          <w:tcPr>
            <w:tcW w:w="1666" w:type="dxa"/>
            <w:shd w:val="clear" w:color="auto" w:fill="auto"/>
            <w:vAlign w:val="center"/>
          </w:tcPr>
          <w:p w14:paraId="4230282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C826B0A" w14:textId="77777777" w:rsidR="002E340E" w:rsidRPr="002E340E" w:rsidRDefault="002E340E" w:rsidP="002D76AD">
            <w:pPr>
              <w:jc w:val="center"/>
              <w:rPr>
                <w:sz w:val="20"/>
              </w:rPr>
            </w:pPr>
          </w:p>
        </w:tc>
        <w:tc>
          <w:tcPr>
            <w:tcW w:w="3969" w:type="dxa"/>
            <w:shd w:val="clear" w:color="auto" w:fill="auto"/>
            <w:vAlign w:val="center"/>
          </w:tcPr>
          <w:p w14:paraId="425141EA" w14:textId="77777777" w:rsidR="002E340E" w:rsidRPr="002E340E" w:rsidRDefault="002E340E" w:rsidP="002D76AD">
            <w:pPr>
              <w:jc w:val="center"/>
              <w:rPr>
                <w:sz w:val="20"/>
              </w:rPr>
            </w:pPr>
          </w:p>
        </w:tc>
      </w:tr>
      <w:tr w:rsidR="002E340E" w:rsidRPr="002E340E" w14:paraId="5884AC88" w14:textId="77777777" w:rsidTr="002D76AD">
        <w:tc>
          <w:tcPr>
            <w:tcW w:w="578" w:type="dxa"/>
            <w:shd w:val="clear" w:color="auto" w:fill="auto"/>
            <w:vAlign w:val="center"/>
          </w:tcPr>
          <w:p w14:paraId="243A571A" w14:textId="77777777" w:rsidR="002E340E" w:rsidRPr="002E340E" w:rsidRDefault="002E340E" w:rsidP="002D76AD">
            <w:pPr>
              <w:jc w:val="center"/>
              <w:rPr>
                <w:sz w:val="20"/>
              </w:rPr>
            </w:pPr>
            <w:r w:rsidRPr="002E340E">
              <w:rPr>
                <w:sz w:val="20"/>
              </w:rPr>
              <w:t>17</w:t>
            </w:r>
          </w:p>
        </w:tc>
        <w:tc>
          <w:tcPr>
            <w:tcW w:w="2400" w:type="dxa"/>
            <w:shd w:val="clear" w:color="auto" w:fill="auto"/>
            <w:vAlign w:val="center"/>
          </w:tcPr>
          <w:p w14:paraId="6D2C5782" w14:textId="77777777" w:rsidR="002E340E" w:rsidRPr="002E340E" w:rsidRDefault="002E340E" w:rsidP="002D76AD">
            <w:pPr>
              <w:jc w:val="center"/>
              <w:rPr>
                <w:sz w:val="20"/>
              </w:rPr>
            </w:pPr>
            <w:r w:rsidRPr="002E340E">
              <w:rPr>
                <w:sz w:val="20"/>
              </w:rPr>
              <w:t>Φίλτρο HEPA</w:t>
            </w:r>
          </w:p>
        </w:tc>
        <w:tc>
          <w:tcPr>
            <w:tcW w:w="1666" w:type="dxa"/>
            <w:shd w:val="clear" w:color="auto" w:fill="auto"/>
            <w:vAlign w:val="center"/>
          </w:tcPr>
          <w:p w14:paraId="592618F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5990750" w14:textId="77777777" w:rsidR="002E340E" w:rsidRPr="002E340E" w:rsidRDefault="002E340E" w:rsidP="002D76AD">
            <w:pPr>
              <w:jc w:val="center"/>
              <w:rPr>
                <w:sz w:val="20"/>
              </w:rPr>
            </w:pPr>
          </w:p>
        </w:tc>
        <w:tc>
          <w:tcPr>
            <w:tcW w:w="3969" w:type="dxa"/>
            <w:shd w:val="clear" w:color="auto" w:fill="auto"/>
            <w:vAlign w:val="center"/>
          </w:tcPr>
          <w:p w14:paraId="7ABA4F64" w14:textId="77777777" w:rsidR="002E340E" w:rsidRPr="002E340E" w:rsidRDefault="002E340E" w:rsidP="002D76AD">
            <w:pPr>
              <w:jc w:val="center"/>
              <w:rPr>
                <w:sz w:val="20"/>
              </w:rPr>
            </w:pPr>
          </w:p>
        </w:tc>
      </w:tr>
      <w:tr w:rsidR="002E340E" w:rsidRPr="002E340E" w14:paraId="44CF89A9" w14:textId="77777777" w:rsidTr="002D76AD">
        <w:tc>
          <w:tcPr>
            <w:tcW w:w="578" w:type="dxa"/>
            <w:shd w:val="clear" w:color="auto" w:fill="auto"/>
            <w:vAlign w:val="center"/>
          </w:tcPr>
          <w:p w14:paraId="74DBCB53" w14:textId="77777777" w:rsidR="002E340E" w:rsidRPr="002E340E" w:rsidRDefault="002E340E" w:rsidP="002D76AD">
            <w:pPr>
              <w:jc w:val="center"/>
              <w:rPr>
                <w:sz w:val="20"/>
              </w:rPr>
            </w:pPr>
            <w:r w:rsidRPr="002E340E">
              <w:rPr>
                <w:sz w:val="20"/>
              </w:rPr>
              <w:t>18</w:t>
            </w:r>
          </w:p>
        </w:tc>
        <w:tc>
          <w:tcPr>
            <w:tcW w:w="2400" w:type="dxa"/>
            <w:shd w:val="clear" w:color="auto" w:fill="auto"/>
            <w:vAlign w:val="center"/>
          </w:tcPr>
          <w:p w14:paraId="2F141AE7" w14:textId="77777777" w:rsidR="002E340E" w:rsidRPr="002E340E" w:rsidRDefault="002E340E" w:rsidP="002D76AD">
            <w:pPr>
              <w:jc w:val="center"/>
              <w:rPr>
                <w:sz w:val="20"/>
              </w:rPr>
            </w:pPr>
            <w:r w:rsidRPr="002E340E">
              <w:rPr>
                <w:sz w:val="20"/>
              </w:rPr>
              <w:t>Υποστηριζόμενα αρχεία STL, OBJ, 3MF, OLTP</w:t>
            </w:r>
          </w:p>
        </w:tc>
        <w:tc>
          <w:tcPr>
            <w:tcW w:w="1666" w:type="dxa"/>
            <w:shd w:val="clear" w:color="auto" w:fill="auto"/>
            <w:vAlign w:val="center"/>
          </w:tcPr>
          <w:p w14:paraId="3158CB3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677BDEA" w14:textId="77777777" w:rsidR="002E340E" w:rsidRPr="002E340E" w:rsidRDefault="002E340E" w:rsidP="002D76AD">
            <w:pPr>
              <w:jc w:val="center"/>
              <w:rPr>
                <w:sz w:val="20"/>
              </w:rPr>
            </w:pPr>
          </w:p>
        </w:tc>
        <w:tc>
          <w:tcPr>
            <w:tcW w:w="3969" w:type="dxa"/>
            <w:shd w:val="clear" w:color="auto" w:fill="auto"/>
            <w:vAlign w:val="center"/>
          </w:tcPr>
          <w:p w14:paraId="2ABD8CCE" w14:textId="77777777" w:rsidR="002E340E" w:rsidRPr="002E340E" w:rsidRDefault="002E340E" w:rsidP="002D76AD">
            <w:pPr>
              <w:jc w:val="center"/>
              <w:rPr>
                <w:sz w:val="20"/>
              </w:rPr>
            </w:pPr>
          </w:p>
        </w:tc>
      </w:tr>
      <w:tr w:rsidR="002E340E" w:rsidRPr="002E340E" w14:paraId="79DBC66F" w14:textId="77777777" w:rsidTr="002D76AD">
        <w:tc>
          <w:tcPr>
            <w:tcW w:w="578" w:type="dxa"/>
            <w:shd w:val="clear" w:color="auto" w:fill="auto"/>
            <w:vAlign w:val="center"/>
          </w:tcPr>
          <w:p w14:paraId="68E0F587" w14:textId="77777777" w:rsidR="002E340E" w:rsidRPr="002E340E" w:rsidRDefault="002E340E" w:rsidP="002D76AD">
            <w:pPr>
              <w:jc w:val="center"/>
              <w:rPr>
                <w:sz w:val="20"/>
              </w:rPr>
            </w:pPr>
            <w:r w:rsidRPr="002E340E">
              <w:rPr>
                <w:sz w:val="20"/>
              </w:rPr>
              <w:t>19</w:t>
            </w:r>
          </w:p>
        </w:tc>
        <w:tc>
          <w:tcPr>
            <w:tcW w:w="2400" w:type="dxa"/>
            <w:shd w:val="clear" w:color="auto" w:fill="auto"/>
            <w:vAlign w:val="center"/>
          </w:tcPr>
          <w:p w14:paraId="193833C8" w14:textId="77777777" w:rsidR="002E340E" w:rsidRPr="002E340E" w:rsidRDefault="002E340E" w:rsidP="002D76AD">
            <w:pPr>
              <w:jc w:val="center"/>
              <w:rPr>
                <w:sz w:val="20"/>
              </w:rPr>
            </w:pPr>
            <w:r w:rsidRPr="002E340E">
              <w:rPr>
                <w:sz w:val="20"/>
              </w:rPr>
              <w:t>Μνήμη 1gb</w:t>
            </w:r>
          </w:p>
        </w:tc>
        <w:tc>
          <w:tcPr>
            <w:tcW w:w="1666" w:type="dxa"/>
            <w:shd w:val="clear" w:color="auto" w:fill="auto"/>
            <w:vAlign w:val="center"/>
          </w:tcPr>
          <w:p w14:paraId="1C273D2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8629FB2" w14:textId="77777777" w:rsidR="002E340E" w:rsidRPr="002E340E" w:rsidRDefault="002E340E" w:rsidP="002D76AD">
            <w:pPr>
              <w:jc w:val="center"/>
              <w:rPr>
                <w:sz w:val="20"/>
              </w:rPr>
            </w:pPr>
          </w:p>
        </w:tc>
        <w:tc>
          <w:tcPr>
            <w:tcW w:w="3969" w:type="dxa"/>
            <w:shd w:val="clear" w:color="auto" w:fill="auto"/>
            <w:vAlign w:val="center"/>
          </w:tcPr>
          <w:p w14:paraId="6A9539EA" w14:textId="77777777" w:rsidR="002E340E" w:rsidRPr="002E340E" w:rsidRDefault="002E340E" w:rsidP="002D76AD">
            <w:pPr>
              <w:jc w:val="center"/>
              <w:rPr>
                <w:sz w:val="20"/>
              </w:rPr>
            </w:pPr>
          </w:p>
        </w:tc>
      </w:tr>
      <w:tr w:rsidR="002E340E" w:rsidRPr="002E340E" w14:paraId="0ED51573" w14:textId="77777777" w:rsidTr="002D76AD">
        <w:tc>
          <w:tcPr>
            <w:tcW w:w="578" w:type="dxa"/>
            <w:shd w:val="clear" w:color="auto" w:fill="auto"/>
            <w:vAlign w:val="center"/>
          </w:tcPr>
          <w:p w14:paraId="7F5876E6" w14:textId="77777777" w:rsidR="002E340E" w:rsidRPr="002E340E" w:rsidRDefault="002E340E" w:rsidP="002D76AD">
            <w:pPr>
              <w:jc w:val="center"/>
              <w:rPr>
                <w:sz w:val="20"/>
              </w:rPr>
            </w:pPr>
            <w:r w:rsidRPr="002E340E">
              <w:rPr>
                <w:sz w:val="20"/>
              </w:rPr>
              <w:t>20</w:t>
            </w:r>
          </w:p>
        </w:tc>
        <w:tc>
          <w:tcPr>
            <w:tcW w:w="2400" w:type="dxa"/>
            <w:shd w:val="clear" w:color="auto" w:fill="auto"/>
            <w:vAlign w:val="center"/>
          </w:tcPr>
          <w:p w14:paraId="7FD64904" w14:textId="77777777" w:rsidR="002E340E" w:rsidRPr="002E340E" w:rsidRDefault="002E340E" w:rsidP="002D76AD">
            <w:pPr>
              <w:jc w:val="center"/>
              <w:rPr>
                <w:sz w:val="20"/>
              </w:rPr>
            </w:pPr>
            <w:r w:rsidRPr="002E340E">
              <w:rPr>
                <w:sz w:val="20"/>
              </w:rPr>
              <w:t>Απομακρυσμένη Εκπαίδευση</w:t>
            </w:r>
          </w:p>
        </w:tc>
        <w:tc>
          <w:tcPr>
            <w:tcW w:w="1666" w:type="dxa"/>
            <w:shd w:val="clear" w:color="auto" w:fill="auto"/>
            <w:vAlign w:val="center"/>
          </w:tcPr>
          <w:p w14:paraId="5ABC1B3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D6CAAB9" w14:textId="77777777" w:rsidR="002E340E" w:rsidRPr="002E340E" w:rsidRDefault="002E340E" w:rsidP="002D76AD">
            <w:pPr>
              <w:jc w:val="center"/>
              <w:rPr>
                <w:sz w:val="20"/>
              </w:rPr>
            </w:pPr>
          </w:p>
        </w:tc>
        <w:tc>
          <w:tcPr>
            <w:tcW w:w="3969" w:type="dxa"/>
            <w:shd w:val="clear" w:color="auto" w:fill="auto"/>
            <w:vAlign w:val="center"/>
          </w:tcPr>
          <w:p w14:paraId="4CDE7FAE" w14:textId="77777777" w:rsidR="002E340E" w:rsidRPr="002E340E" w:rsidRDefault="002E340E" w:rsidP="002D76AD">
            <w:pPr>
              <w:jc w:val="center"/>
              <w:rPr>
                <w:sz w:val="20"/>
              </w:rPr>
            </w:pPr>
          </w:p>
        </w:tc>
      </w:tr>
    </w:tbl>
    <w:p w14:paraId="1FA48B16" w14:textId="77777777" w:rsidR="002E340E" w:rsidRPr="002E340E" w:rsidRDefault="002E340E" w:rsidP="002E340E">
      <w:pPr>
        <w:rPr>
          <w:b/>
          <w:sz w:val="20"/>
        </w:rPr>
      </w:pPr>
    </w:p>
    <w:p w14:paraId="06788836" w14:textId="77777777" w:rsidR="002E340E" w:rsidRPr="002E340E" w:rsidRDefault="002E340E" w:rsidP="002E340E">
      <w:pPr>
        <w:rPr>
          <w:sz w:val="20"/>
          <w:u w:val="single"/>
        </w:rPr>
      </w:pPr>
      <w:r w:rsidRPr="002E340E">
        <w:rPr>
          <w:b/>
          <w:sz w:val="20"/>
        </w:rPr>
        <w:t>Υποκατηγορία 3.5: Τρισδιάστατος εκτυπωτής FDM – Τύπος Β</w:t>
      </w:r>
    </w:p>
    <w:p w14:paraId="590E4274" w14:textId="77777777" w:rsidR="002E340E" w:rsidRPr="002E340E" w:rsidRDefault="002E340E" w:rsidP="002E340E">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2127"/>
        <w:gridCol w:w="3685"/>
      </w:tblGrid>
      <w:tr w:rsidR="002E340E" w:rsidRPr="002E340E" w14:paraId="22CF6541" w14:textId="77777777" w:rsidTr="002D76AD">
        <w:tc>
          <w:tcPr>
            <w:tcW w:w="578" w:type="dxa"/>
            <w:shd w:val="clear" w:color="auto" w:fill="auto"/>
            <w:vAlign w:val="center"/>
          </w:tcPr>
          <w:p w14:paraId="131836E2" w14:textId="77777777" w:rsidR="002E340E" w:rsidRPr="002E340E" w:rsidRDefault="002E340E" w:rsidP="002D76AD">
            <w:pPr>
              <w:jc w:val="center"/>
              <w:rPr>
                <w:b/>
                <w:sz w:val="20"/>
              </w:rPr>
            </w:pPr>
            <w:r w:rsidRPr="002E340E">
              <w:rPr>
                <w:b/>
                <w:sz w:val="20"/>
              </w:rPr>
              <w:t>Α/Α</w:t>
            </w:r>
          </w:p>
        </w:tc>
        <w:tc>
          <w:tcPr>
            <w:tcW w:w="2396" w:type="dxa"/>
            <w:shd w:val="clear" w:color="auto" w:fill="auto"/>
            <w:vAlign w:val="center"/>
          </w:tcPr>
          <w:p w14:paraId="22FE2E4E" w14:textId="77777777" w:rsidR="002E340E" w:rsidRPr="002E340E" w:rsidRDefault="002E340E" w:rsidP="002D76AD">
            <w:pPr>
              <w:jc w:val="center"/>
              <w:rPr>
                <w:b/>
                <w:sz w:val="20"/>
              </w:rPr>
            </w:pPr>
            <w:r w:rsidRPr="002E340E">
              <w:rPr>
                <w:b/>
                <w:sz w:val="20"/>
              </w:rPr>
              <w:t>Τεχνικά Χαρακτηριστικά</w:t>
            </w:r>
          </w:p>
        </w:tc>
        <w:tc>
          <w:tcPr>
            <w:tcW w:w="1670" w:type="dxa"/>
            <w:shd w:val="clear" w:color="auto" w:fill="auto"/>
            <w:vAlign w:val="center"/>
          </w:tcPr>
          <w:p w14:paraId="0C4334A4" w14:textId="77777777" w:rsidR="002E340E" w:rsidRPr="002E340E" w:rsidRDefault="002E340E" w:rsidP="002D76AD">
            <w:pPr>
              <w:jc w:val="center"/>
              <w:rPr>
                <w:b/>
                <w:sz w:val="20"/>
              </w:rPr>
            </w:pPr>
            <w:r w:rsidRPr="002E340E">
              <w:rPr>
                <w:b/>
                <w:sz w:val="20"/>
              </w:rPr>
              <w:t>ΑΠΑΙΤΗΣΗ</w:t>
            </w:r>
          </w:p>
        </w:tc>
        <w:tc>
          <w:tcPr>
            <w:tcW w:w="2127" w:type="dxa"/>
            <w:shd w:val="clear" w:color="auto" w:fill="auto"/>
            <w:vAlign w:val="center"/>
          </w:tcPr>
          <w:p w14:paraId="094723F0" w14:textId="77777777" w:rsidR="002E340E" w:rsidRPr="002E340E" w:rsidRDefault="002E340E" w:rsidP="002D76AD">
            <w:pPr>
              <w:jc w:val="center"/>
              <w:rPr>
                <w:b/>
                <w:sz w:val="20"/>
              </w:rPr>
            </w:pPr>
            <w:r w:rsidRPr="002E340E">
              <w:rPr>
                <w:b/>
                <w:sz w:val="20"/>
              </w:rPr>
              <w:t>ΑΠΑΝΤΗΣΗ</w:t>
            </w:r>
          </w:p>
        </w:tc>
        <w:tc>
          <w:tcPr>
            <w:tcW w:w="3685" w:type="dxa"/>
            <w:shd w:val="clear" w:color="auto" w:fill="auto"/>
            <w:vAlign w:val="center"/>
          </w:tcPr>
          <w:p w14:paraId="093A760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F85616F" w14:textId="77777777" w:rsidTr="002D76AD">
        <w:tc>
          <w:tcPr>
            <w:tcW w:w="578" w:type="dxa"/>
            <w:shd w:val="clear" w:color="auto" w:fill="auto"/>
            <w:vAlign w:val="center"/>
          </w:tcPr>
          <w:p w14:paraId="096C3F9D" w14:textId="77777777" w:rsidR="002E340E" w:rsidRPr="002E340E" w:rsidRDefault="002E340E" w:rsidP="002D76AD">
            <w:pPr>
              <w:jc w:val="center"/>
              <w:rPr>
                <w:sz w:val="20"/>
              </w:rPr>
            </w:pPr>
            <w:r w:rsidRPr="002E340E">
              <w:rPr>
                <w:sz w:val="20"/>
              </w:rPr>
              <w:lastRenderedPageBreak/>
              <w:t>1</w:t>
            </w:r>
          </w:p>
        </w:tc>
        <w:tc>
          <w:tcPr>
            <w:tcW w:w="2396" w:type="dxa"/>
            <w:shd w:val="clear" w:color="auto" w:fill="auto"/>
            <w:vAlign w:val="center"/>
          </w:tcPr>
          <w:p w14:paraId="18D12B13" w14:textId="77777777" w:rsidR="002E340E" w:rsidRPr="002E340E" w:rsidRDefault="002E340E" w:rsidP="002D76AD">
            <w:pPr>
              <w:jc w:val="center"/>
              <w:rPr>
                <w:sz w:val="20"/>
              </w:rPr>
            </w:pPr>
            <w:r w:rsidRPr="002E340E">
              <w:rPr>
                <w:sz w:val="20"/>
              </w:rPr>
              <w:t>Διάμετρος μύτης 1,75mm</w:t>
            </w:r>
          </w:p>
        </w:tc>
        <w:tc>
          <w:tcPr>
            <w:tcW w:w="1670" w:type="dxa"/>
            <w:shd w:val="clear" w:color="auto" w:fill="auto"/>
            <w:vAlign w:val="center"/>
          </w:tcPr>
          <w:p w14:paraId="2B6E44DB"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40544DF1" w14:textId="77777777" w:rsidR="002E340E" w:rsidRPr="002E340E" w:rsidRDefault="002E340E" w:rsidP="002D76AD">
            <w:pPr>
              <w:jc w:val="center"/>
              <w:rPr>
                <w:sz w:val="20"/>
              </w:rPr>
            </w:pPr>
          </w:p>
        </w:tc>
        <w:tc>
          <w:tcPr>
            <w:tcW w:w="3685" w:type="dxa"/>
            <w:shd w:val="clear" w:color="auto" w:fill="auto"/>
            <w:vAlign w:val="center"/>
          </w:tcPr>
          <w:p w14:paraId="7D3EDBDB" w14:textId="77777777" w:rsidR="002E340E" w:rsidRPr="002E340E" w:rsidRDefault="002E340E" w:rsidP="002D76AD">
            <w:pPr>
              <w:jc w:val="center"/>
              <w:rPr>
                <w:sz w:val="20"/>
              </w:rPr>
            </w:pPr>
          </w:p>
        </w:tc>
      </w:tr>
      <w:tr w:rsidR="002E340E" w:rsidRPr="002E340E" w14:paraId="756ED43F" w14:textId="77777777" w:rsidTr="002D76AD">
        <w:tc>
          <w:tcPr>
            <w:tcW w:w="578" w:type="dxa"/>
            <w:shd w:val="clear" w:color="auto" w:fill="auto"/>
            <w:vAlign w:val="center"/>
          </w:tcPr>
          <w:p w14:paraId="6AF7C958" w14:textId="77777777" w:rsidR="002E340E" w:rsidRPr="002E340E" w:rsidRDefault="002E340E" w:rsidP="002D76AD">
            <w:pPr>
              <w:jc w:val="center"/>
              <w:rPr>
                <w:sz w:val="20"/>
              </w:rPr>
            </w:pPr>
            <w:r w:rsidRPr="002E340E">
              <w:rPr>
                <w:sz w:val="20"/>
              </w:rPr>
              <w:t>2</w:t>
            </w:r>
          </w:p>
        </w:tc>
        <w:tc>
          <w:tcPr>
            <w:tcW w:w="2396" w:type="dxa"/>
            <w:shd w:val="clear" w:color="auto" w:fill="auto"/>
            <w:vAlign w:val="center"/>
          </w:tcPr>
          <w:p w14:paraId="3EF43612" w14:textId="77777777" w:rsidR="002E340E" w:rsidRPr="002E340E" w:rsidRDefault="002E340E" w:rsidP="002D76AD">
            <w:pPr>
              <w:jc w:val="center"/>
              <w:rPr>
                <w:b/>
                <w:sz w:val="20"/>
              </w:rPr>
            </w:pPr>
            <w:r w:rsidRPr="002E340E">
              <w:rPr>
                <w:sz w:val="20"/>
              </w:rPr>
              <w:t>Ύψος στρώματος 0,1-0,4mm</w:t>
            </w:r>
          </w:p>
        </w:tc>
        <w:tc>
          <w:tcPr>
            <w:tcW w:w="1670" w:type="dxa"/>
            <w:shd w:val="clear" w:color="auto" w:fill="auto"/>
            <w:vAlign w:val="center"/>
          </w:tcPr>
          <w:p w14:paraId="39CB292E"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41F79EFB" w14:textId="77777777" w:rsidR="002E340E" w:rsidRPr="002E340E" w:rsidRDefault="002E340E" w:rsidP="002D76AD">
            <w:pPr>
              <w:jc w:val="center"/>
              <w:rPr>
                <w:sz w:val="20"/>
              </w:rPr>
            </w:pPr>
          </w:p>
        </w:tc>
        <w:tc>
          <w:tcPr>
            <w:tcW w:w="3685" w:type="dxa"/>
            <w:shd w:val="clear" w:color="auto" w:fill="auto"/>
            <w:vAlign w:val="center"/>
          </w:tcPr>
          <w:p w14:paraId="539AD1C8" w14:textId="77777777" w:rsidR="002E340E" w:rsidRPr="002E340E" w:rsidRDefault="002E340E" w:rsidP="002D76AD">
            <w:pPr>
              <w:jc w:val="center"/>
              <w:rPr>
                <w:sz w:val="20"/>
              </w:rPr>
            </w:pPr>
          </w:p>
        </w:tc>
      </w:tr>
      <w:tr w:rsidR="002E340E" w:rsidRPr="002E340E" w14:paraId="60D79896" w14:textId="77777777" w:rsidTr="002D76AD">
        <w:tc>
          <w:tcPr>
            <w:tcW w:w="578" w:type="dxa"/>
            <w:shd w:val="clear" w:color="auto" w:fill="auto"/>
            <w:vAlign w:val="center"/>
          </w:tcPr>
          <w:p w14:paraId="37D178FC" w14:textId="77777777" w:rsidR="002E340E" w:rsidRPr="002E340E" w:rsidRDefault="002E340E" w:rsidP="002D76AD">
            <w:pPr>
              <w:jc w:val="center"/>
              <w:rPr>
                <w:sz w:val="20"/>
              </w:rPr>
            </w:pPr>
            <w:r w:rsidRPr="002E340E">
              <w:rPr>
                <w:sz w:val="20"/>
              </w:rPr>
              <w:t>3</w:t>
            </w:r>
          </w:p>
        </w:tc>
        <w:tc>
          <w:tcPr>
            <w:tcW w:w="2396" w:type="dxa"/>
            <w:shd w:val="clear" w:color="auto" w:fill="auto"/>
            <w:vAlign w:val="center"/>
          </w:tcPr>
          <w:p w14:paraId="7A1B3E60" w14:textId="77777777" w:rsidR="002E340E" w:rsidRPr="002E340E" w:rsidRDefault="002E340E" w:rsidP="002D76AD">
            <w:pPr>
              <w:jc w:val="center"/>
              <w:rPr>
                <w:sz w:val="20"/>
              </w:rPr>
            </w:pPr>
            <w:r w:rsidRPr="002E340E">
              <w:rPr>
                <w:sz w:val="20"/>
              </w:rPr>
              <w:t>Μέγιστη ταχύτητα εκτύπωσης 100mm/</w:t>
            </w:r>
            <w:proofErr w:type="spellStart"/>
            <w:r w:rsidRPr="002E340E">
              <w:rPr>
                <w:sz w:val="20"/>
              </w:rPr>
              <w:t>sec</w:t>
            </w:r>
            <w:proofErr w:type="spellEnd"/>
          </w:p>
        </w:tc>
        <w:tc>
          <w:tcPr>
            <w:tcW w:w="1670" w:type="dxa"/>
            <w:shd w:val="clear" w:color="auto" w:fill="auto"/>
            <w:vAlign w:val="center"/>
          </w:tcPr>
          <w:p w14:paraId="0234D91F"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407A31A2" w14:textId="77777777" w:rsidR="002E340E" w:rsidRPr="002E340E" w:rsidRDefault="002E340E" w:rsidP="002D76AD">
            <w:pPr>
              <w:jc w:val="center"/>
              <w:rPr>
                <w:sz w:val="20"/>
              </w:rPr>
            </w:pPr>
          </w:p>
        </w:tc>
        <w:tc>
          <w:tcPr>
            <w:tcW w:w="3685" w:type="dxa"/>
            <w:shd w:val="clear" w:color="auto" w:fill="auto"/>
            <w:vAlign w:val="center"/>
          </w:tcPr>
          <w:p w14:paraId="2ACEF69C" w14:textId="77777777" w:rsidR="002E340E" w:rsidRPr="002E340E" w:rsidRDefault="002E340E" w:rsidP="002D76AD">
            <w:pPr>
              <w:jc w:val="center"/>
              <w:rPr>
                <w:sz w:val="20"/>
              </w:rPr>
            </w:pPr>
          </w:p>
        </w:tc>
      </w:tr>
      <w:tr w:rsidR="002E340E" w:rsidRPr="002E340E" w14:paraId="67EF1D31" w14:textId="77777777" w:rsidTr="002D76AD">
        <w:tc>
          <w:tcPr>
            <w:tcW w:w="578" w:type="dxa"/>
            <w:shd w:val="clear" w:color="auto" w:fill="auto"/>
            <w:vAlign w:val="center"/>
          </w:tcPr>
          <w:p w14:paraId="4A058B22" w14:textId="77777777" w:rsidR="002E340E" w:rsidRPr="002E340E" w:rsidRDefault="002E340E" w:rsidP="002D76AD">
            <w:pPr>
              <w:jc w:val="center"/>
              <w:rPr>
                <w:sz w:val="20"/>
              </w:rPr>
            </w:pPr>
            <w:r w:rsidRPr="002E340E">
              <w:rPr>
                <w:sz w:val="20"/>
              </w:rPr>
              <w:t>4</w:t>
            </w:r>
          </w:p>
        </w:tc>
        <w:tc>
          <w:tcPr>
            <w:tcW w:w="2396" w:type="dxa"/>
            <w:shd w:val="clear" w:color="auto" w:fill="auto"/>
            <w:vAlign w:val="center"/>
          </w:tcPr>
          <w:p w14:paraId="51B76C9F" w14:textId="77777777" w:rsidR="002E340E" w:rsidRPr="002E340E" w:rsidRDefault="002E340E" w:rsidP="002D76AD">
            <w:pPr>
              <w:jc w:val="center"/>
              <w:rPr>
                <w:sz w:val="20"/>
              </w:rPr>
            </w:pPr>
            <w:r w:rsidRPr="002E340E">
              <w:rPr>
                <w:sz w:val="20"/>
              </w:rPr>
              <w:t>Ανάλυση 0.1mm</w:t>
            </w:r>
          </w:p>
        </w:tc>
        <w:tc>
          <w:tcPr>
            <w:tcW w:w="1670" w:type="dxa"/>
            <w:shd w:val="clear" w:color="auto" w:fill="auto"/>
            <w:vAlign w:val="center"/>
          </w:tcPr>
          <w:p w14:paraId="04CEDE5E"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0F355E05" w14:textId="77777777" w:rsidR="002E340E" w:rsidRPr="002E340E" w:rsidRDefault="002E340E" w:rsidP="002D76AD">
            <w:pPr>
              <w:jc w:val="center"/>
              <w:rPr>
                <w:sz w:val="20"/>
              </w:rPr>
            </w:pPr>
          </w:p>
        </w:tc>
        <w:tc>
          <w:tcPr>
            <w:tcW w:w="3685" w:type="dxa"/>
            <w:shd w:val="clear" w:color="auto" w:fill="auto"/>
            <w:vAlign w:val="center"/>
          </w:tcPr>
          <w:p w14:paraId="0D649D31" w14:textId="77777777" w:rsidR="002E340E" w:rsidRPr="002E340E" w:rsidRDefault="002E340E" w:rsidP="002D76AD">
            <w:pPr>
              <w:jc w:val="center"/>
              <w:rPr>
                <w:sz w:val="20"/>
              </w:rPr>
            </w:pPr>
          </w:p>
        </w:tc>
      </w:tr>
      <w:tr w:rsidR="002E340E" w:rsidRPr="002E340E" w14:paraId="662E058F" w14:textId="77777777" w:rsidTr="002D76AD">
        <w:tc>
          <w:tcPr>
            <w:tcW w:w="578" w:type="dxa"/>
            <w:shd w:val="clear" w:color="auto" w:fill="auto"/>
            <w:vAlign w:val="center"/>
          </w:tcPr>
          <w:p w14:paraId="5B3FCA13" w14:textId="77777777" w:rsidR="002E340E" w:rsidRPr="002E340E" w:rsidRDefault="002E340E" w:rsidP="002D76AD">
            <w:pPr>
              <w:jc w:val="center"/>
              <w:rPr>
                <w:sz w:val="20"/>
              </w:rPr>
            </w:pPr>
            <w:r w:rsidRPr="002E340E">
              <w:rPr>
                <w:sz w:val="20"/>
              </w:rPr>
              <w:t>5</w:t>
            </w:r>
          </w:p>
        </w:tc>
        <w:tc>
          <w:tcPr>
            <w:tcW w:w="2396" w:type="dxa"/>
            <w:shd w:val="clear" w:color="auto" w:fill="auto"/>
            <w:vAlign w:val="center"/>
          </w:tcPr>
          <w:p w14:paraId="39381C9C" w14:textId="77777777" w:rsidR="002E340E" w:rsidRPr="002E340E" w:rsidRDefault="002E340E" w:rsidP="002D76AD">
            <w:pPr>
              <w:jc w:val="center"/>
              <w:rPr>
                <w:sz w:val="20"/>
              </w:rPr>
            </w:pPr>
            <w:r w:rsidRPr="002E340E">
              <w:rPr>
                <w:sz w:val="20"/>
              </w:rPr>
              <w:t>Μέγιστη θερμοκρασία μύτης 260</w:t>
            </w:r>
            <w:r w:rsidRPr="002E340E">
              <w:rPr>
                <w:sz w:val="20"/>
                <w:vertAlign w:val="superscript"/>
              </w:rPr>
              <w:t>ο</w:t>
            </w:r>
            <w:r w:rsidRPr="002E340E">
              <w:rPr>
                <w:sz w:val="20"/>
              </w:rPr>
              <w:t xml:space="preserve"> C</w:t>
            </w:r>
          </w:p>
        </w:tc>
        <w:tc>
          <w:tcPr>
            <w:tcW w:w="1670" w:type="dxa"/>
            <w:shd w:val="clear" w:color="auto" w:fill="auto"/>
            <w:vAlign w:val="center"/>
          </w:tcPr>
          <w:p w14:paraId="38AE611E"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14D08A93" w14:textId="77777777" w:rsidR="002E340E" w:rsidRPr="002E340E" w:rsidRDefault="002E340E" w:rsidP="002D76AD">
            <w:pPr>
              <w:jc w:val="center"/>
              <w:rPr>
                <w:sz w:val="20"/>
              </w:rPr>
            </w:pPr>
          </w:p>
        </w:tc>
        <w:tc>
          <w:tcPr>
            <w:tcW w:w="3685" w:type="dxa"/>
            <w:shd w:val="clear" w:color="auto" w:fill="auto"/>
            <w:vAlign w:val="center"/>
          </w:tcPr>
          <w:p w14:paraId="1F60F89B" w14:textId="77777777" w:rsidR="002E340E" w:rsidRPr="002E340E" w:rsidRDefault="002E340E" w:rsidP="002D76AD">
            <w:pPr>
              <w:jc w:val="center"/>
              <w:rPr>
                <w:sz w:val="20"/>
              </w:rPr>
            </w:pPr>
          </w:p>
        </w:tc>
      </w:tr>
      <w:tr w:rsidR="002E340E" w:rsidRPr="002E340E" w14:paraId="357CF240" w14:textId="77777777" w:rsidTr="002D76AD">
        <w:tc>
          <w:tcPr>
            <w:tcW w:w="578" w:type="dxa"/>
            <w:shd w:val="clear" w:color="auto" w:fill="auto"/>
            <w:vAlign w:val="center"/>
          </w:tcPr>
          <w:p w14:paraId="0E982215" w14:textId="77777777" w:rsidR="002E340E" w:rsidRPr="002E340E" w:rsidRDefault="002E340E" w:rsidP="002D76AD">
            <w:pPr>
              <w:jc w:val="center"/>
              <w:rPr>
                <w:sz w:val="20"/>
              </w:rPr>
            </w:pPr>
            <w:r w:rsidRPr="002E340E">
              <w:rPr>
                <w:sz w:val="20"/>
              </w:rPr>
              <w:t>6</w:t>
            </w:r>
          </w:p>
        </w:tc>
        <w:tc>
          <w:tcPr>
            <w:tcW w:w="2396" w:type="dxa"/>
            <w:shd w:val="clear" w:color="auto" w:fill="auto"/>
            <w:vAlign w:val="center"/>
          </w:tcPr>
          <w:p w14:paraId="7D603F04" w14:textId="77777777" w:rsidR="002E340E" w:rsidRPr="002E340E" w:rsidRDefault="002E340E" w:rsidP="002D76AD">
            <w:pPr>
              <w:jc w:val="center"/>
              <w:rPr>
                <w:sz w:val="20"/>
              </w:rPr>
            </w:pPr>
            <w:r w:rsidRPr="002E340E">
              <w:rPr>
                <w:sz w:val="20"/>
              </w:rPr>
              <w:t>Μέγιστη θερμοκρασία κρεβατιού 110</w:t>
            </w:r>
            <w:r w:rsidRPr="002E340E">
              <w:rPr>
                <w:sz w:val="20"/>
                <w:vertAlign w:val="superscript"/>
              </w:rPr>
              <w:t>ο</w:t>
            </w:r>
            <w:r w:rsidRPr="002E340E">
              <w:rPr>
                <w:sz w:val="20"/>
              </w:rPr>
              <w:t xml:space="preserve"> C</w:t>
            </w:r>
          </w:p>
        </w:tc>
        <w:tc>
          <w:tcPr>
            <w:tcW w:w="1670" w:type="dxa"/>
            <w:shd w:val="clear" w:color="auto" w:fill="auto"/>
            <w:vAlign w:val="center"/>
          </w:tcPr>
          <w:p w14:paraId="705E6FEA"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71F860C3" w14:textId="77777777" w:rsidR="002E340E" w:rsidRPr="002E340E" w:rsidRDefault="002E340E" w:rsidP="002D76AD">
            <w:pPr>
              <w:jc w:val="center"/>
              <w:rPr>
                <w:sz w:val="20"/>
              </w:rPr>
            </w:pPr>
          </w:p>
        </w:tc>
        <w:tc>
          <w:tcPr>
            <w:tcW w:w="3685" w:type="dxa"/>
            <w:shd w:val="clear" w:color="auto" w:fill="auto"/>
            <w:vAlign w:val="center"/>
          </w:tcPr>
          <w:p w14:paraId="60A50350" w14:textId="77777777" w:rsidR="002E340E" w:rsidRPr="002E340E" w:rsidRDefault="002E340E" w:rsidP="002D76AD">
            <w:pPr>
              <w:jc w:val="center"/>
              <w:rPr>
                <w:sz w:val="20"/>
              </w:rPr>
            </w:pPr>
          </w:p>
        </w:tc>
      </w:tr>
      <w:tr w:rsidR="002E340E" w:rsidRPr="002E340E" w14:paraId="76087CC2" w14:textId="77777777" w:rsidTr="002D76AD">
        <w:tc>
          <w:tcPr>
            <w:tcW w:w="578" w:type="dxa"/>
            <w:shd w:val="clear" w:color="auto" w:fill="auto"/>
            <w:vAlign w:val="center"/>
          </w:tcPr>
          <w:p w14:paraId="15664118" w14:textId="77777777" w:rsidR="002E340E" w:rsidRPr="002E340E" w:rsidRDefault="002E340E" w:rsidP="002D76AD">
            <w:pPr>
              <w:jc w:val="center"/>
              <w:rPr>
                <w:sz w:val="20"/>
              </w:rPr>
            </w:pPr>
            <w:r w:rsidRPr="002E340E">
              <w:rPr>
                <w:sz w:val="20"/>
              </w:rPr>
              <w:t>7</w:t>
            </w:r>
          </w:p>
        </w:tc>
        <w:tc>
          <w:tcPr>
            <w:tcW w:w="2396" w:type="dxa"/>
            <w:shd w:val="clear" w:color="auto" w:fill="auto"/>
            <w:vAlign w:val="center"/>
          </w:tcPr>
          <w:p w14:paraId="0EDBDFE8" w14:textId="77777777" w:rsidR="002E340E" w:rsidRPr="002E340E" w:rsidRDefault="002E340E" w:rsidP="002D76AD">
            <w:pPr>
              <w:jc w:val="center"/>
              <w:rPr>
                <w:sz w:val="20"/>
              </w:rPr>
            </w:pPr>
            <w:r w:rsidRPr="002E340E">
              <w:rPr>
                <w:sz w:val="20"/>
              </w:rPr>
              <w:t>Τύπος κρεβατιού γυαλί</w:t>
            </w:r>
          </w:p>
        </w:tc>
        <w:tc>
          <w:tcPr>
            <w:tcW w:w="1670" w:type="dxa"/>
            <w:shd w:val="clear" w:color="auto" w:fill="auto"/>
            <w:vAlign w:val="center"/>
          </w:tcPr>
          <w:p w14:paraId="242984E0"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67DB44B0" w14:textId="77777777" w:rsidR="002E340E" w:rsidRPr="002E340E" w:rsidRDefault="002E340E" w:rsidP="002D76AD">
            <w:pPr>
              <w:jc w:val="center"/>
              <w:rPr>
                <w:sz w:val="20"/>
              </w:rPr>
            </w:pPr>
          </w:p>
        </w:tc>
        <w:tc>
          <w:tcPr>
            <w:tcW w:w="3685" w:type="dxa"/>
            <w:shd w:val="clear" w:color="auto" w:fill="auto"/>
            <w:vAlign w:val="center"/>
          </w:tcPr>
          <w:p w14:paraId="61E7006F" w14:textId="77777777" w:rsidR="002E340E" w:rsidRPr="002E340E" w:rsidRDefault="002E340E" w:rsidP="002D76AD">
            <w:pPr>
              <w:jc w:val="center"/>
              <w:rPr>
                <w:sz w:val="20"/>
              </w:rPr>
            </w:pPr>
          </w:p>
        </w:tc>
      </w:tr>
      <w:tr w:rsidR="002E340E" w:rsidRPr="002E340E" w14:paraId="7742F852" w14:textId="77777777" w:rsidTr="002D76AD">
        <w:tc>
          <w:tcPr>
            <w:tcW w:w="578" w:type="dxa"/>
            <w:shd w:val="clear" w:color="auto" w:fill="auto"/>
            <w:vAlign w:val="center"/>
          </w:tcPr>
          <w:p w14:paraId="3EA727E5" w14:textId="77777777" w:rsidR="002E340E" w:rsidRPr="002E340E" w:rsidRDefault="002E340E" w:rsidP="002D76AD">
            <w:pPr>
              <w:jc w:val="center"/>
              <w:rPr>
                <w:sz w:val="20"/>
              </w:rPr>
            </w:pPr>
            <w:r w:rsidRPr="002E340E">
              <w:rPr>
                <w:sz w:val="20"/>
              </w:rPr>
              <w:t>8</w:t>
            </w:r>
          </w:p>
        </w:tc>
        <w:tc>
          <w:tcPr>
            <w:tcW w:w="2396" w:type="dxa"/>
            <w:shd w:val="clear" w:color="auto" w:fill="auto"/>
            <w:vAlign w:val="center"/>
          </w:tcPr>
          <w:p w14:paraId="2DB25B21" w14:textId="77777777" w:rsidR="002E340E" w:rsidRPr="002E340E" w:rsidRDefault="002E340E" w:rsidP="002D76AD">
            <w:pPr>
              <w:jc w:val="center"/>
              <w:rPr>
                <w:sz w:val="20"/>
              </w:rPr>
            </w:pPr>
            <w:r w:rsidRPr="002E340E">
              <w:rPr>
                <w:sz w:val="20"/>
              </w:rPr>
              <w:t>Διαστάσεις εκτύπωσης 235*235*250mm</w:t>
            </w:r>
          </w:p>
        </w:tc>
        <w:tc>
          <w:tcPr>
            <w:tcW w:w="1670" w:type="dxa"/>
            <w:shd w:val="clear" w:color="auto" w:fill="auto"/>
            <w:vAlign w:val="center"/>
          </w:tcPr>
          <w:p w14:paraId="2E5EB9C9"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030A21B9" w14:textId="77777777" w:rsidR="002E340E" w:rsidRPr="002E340E" w:rsidRDefault="002E340E" w:rsidP="002D76AD">
            <w:pPr>
              <w:jc w:val="center"/>
              <w:rPr>
                <w:sz w:val="20"/>
              </w:rPr>
            </w:pPr>
          </w:p>
        </w:tc>
        <w:tc>
          <w:tcPr>
            <w:tcW w:w="3685" w:type="dxa"/>
            <w:shd w:val="clear" w:color="auto" w:fill="auto"/>
            <w:vAlign w:val="center"/>
          </w:tcPr>
          <w:p w14:paraId="36BC778C" w14:textId="77777777" w:rsidR="002E340E" w:rsidRPr="002E340E" w:rsidRDefault="002E340E" w:rsidP="002D76AD">
            <w:pPr>
              <w:jc w:val="center"/>
              <w:rPr>
                <w:sz w:val="20"/>
              </w:rPr>
            </w:pPr>
          </w:p>
        </w:tc>
      </w:tr>
      <w:tr w:rsidR="002E340E" w:rsidRPr="002E340E" w14:paraId="7218E42E" w14:textId="77777777" w:rsidTr="002D76AD">
        <w:tc>
          <w:tcPr>
            <w:tcW w:w="578" w:type="dxa"/>
            <w:shd w:val="clear" w:color="auto" w:fill="auto"/>
            <w:vAlign w:val="center"/>
          </w:tcPr>
          <w:p w14:paraId="5F3D570D" w14:textId="77777777" w:rsidR="002E340E" w:rsidRPr="002E340E" w:rsidRDefault="002E340E" w:rsidP="002D76AD">
            <w:pPr>
              <w:jc w:val="center"/>
              <w:rPr>
                <w:sz w:val="20"/>
              </w:rPr>
            </w:pPr>
            <w:r w:rsidRPr="002E340E">
              <w:rPr>
                <w:sz w:val="20"/>
              </w:rPr>
              <w:t>9</w:t>
            </w:r>
          </w:p>
        </w:tc>
        <w:tc>
          <w:tcPr>
            <w:tcW w:w="2396" w:type="dxa"/>
            <w:shd w:val="clear" w:color="auto" w:fill="auto"/>
            <w:vAlign w:val="center"/>
          </w:tcPr>
          <w:p w14:paraId="4F4171E7" w14:textId="77777777" w:rsidR="002E340E" w:rsidRPr="002E340E" w:rsidRDefault="002E340E" w:rsidP="002D76AD">
            <w:pPr>
              <w:jc w:val="center"/>
              <w:rPr>
                <w:sz w:val="20"/>
              </w:rPr>
            </w:pPr>
            <w:r w:rsidRPr="002E340E">
              <w:rPr>
                <w:sz w:val="20"/>
              </w:rPr>
              <w:t>Υποστηριζόμενα υλικά PLA, ABS, FLEX, PET, WOOD</w:t>
            </w:r>
          </w:p>
        </w:tc>
        <w:tc>
          <w:tcPr>
            <w:tcW w:w="1670" w:type="dxa"/>
            <w:shd w:val="clear" w:color="auto" w:fill="auto"/>
            <w:vAlign w:val="center"/>
          </w:tcPr>
          <w:p w14:paraId="1CBB7F24"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600941D9" w14:textId="77777777" w:rsidR="002E340E" w:rsidRPr="002E340E" w:rsidRDefault="002E340E" w:rsidP="002D76AD">
            <w:pPr>
              <w:jc w:val="center"/>
              <w:rPr>
                <w:sz w:val="20"/>
              </w:rPr>
            </w:pPr>
          </w:p>
        </w:tc>
        <w:tc>
          <w:tcPr>
            <w:tcW w:w="3685" w:type="dxa"/>
            <w:shd w:val="clear" w:color="auto" w:fill="auto"/>
            <w:vAlign w:val="center"/>
          </w:tcPr>
          <w:p w14:paraId="5E2FFD65" w14:textId="77777777" w:rsidR="002E340E" w:rsidRPr="002E340E" w:rsidRDefault="002E340E" w:rsidP="002D76AD">
            <w:pPr>
              <w:jc w:val="center"/>
              <w:rPr>
                <w:sz w:val="20"/>
              </w:rPr>
            </w:pPr>
          </w:p>
        </w:tc>
      </w:tr>
      <w:tr w:rsidR="002E340E" w:rsidRPr="002E340E" w14:paraId="5F7F4387" w14:textId="77777777" w:rsidTr="002D76AD">
        <w:tc>
          <w:tcPr>
            <w:tcW w:w="578" w:type="dxa"/>
            <w:shd w:val="clear" w:color="auto" w:fill="auto"/>
            <w:vAlign w:val="center"/>
          </w:tcPr>
          <w:p w14:paraId="3FF6A668" w14:textId="77777777" w:rsidR="002E340E" w:rsidRPr="002E340E" w:rsidRDefault="002E340E" w:rsidP="002D76AD">
            <w:pPr>
              <w:jc w:val="center"/>
              <w:rPr>
                <w:sz w:val="20"/>
              </w:rPr>
            </w:pPr>
            <w:r w:rsidRPr="002E340E">
              <w:rPr>
                <w:sz w:val="20"/>
              </w:rPr>
              <w:t>10</w:t>
            </w:r>
          </w:p>
        </w:tc>
        <w:tc>
          <w:tcPr>
            <w:tcW w:w="2396" w:type="dxa"/>
            <w:shd w:val="clear" w:color="auto" w:fill="auto"/>
            <w:vAlign w:val="center"/>
          </w:tcPr>
          <w:p w14:paraId="745ABA9F" w14:textId="77777777" w:rsidR="002E340E" w:rsidRPr="002E340E" w:rsidRDefault="002E340E" w:rsidP="002D76AD">
            <w:pPr>
              <w:jc w:val="center"/>
              <w:rPr>
                <w:sz w:val="20"/>
              </w:rPr>
            </w:pPr>
            <w:r w:rsidRPr="002E340E">
              <w:rPr>
                <w:sz w:val="20"/>
              </w:rPr>
              <w:t>Υποστηριζόμενα αρχεία OBJ, STL, AMF</w:t>
            </w:r>
          </w:p>
        </w:tc>
        <w:tc>
          <w:tcPr>
            <w:tcW w:w="1670" w:type="dxa"/>
            <w:shd w:val="clear" w:color="auto" w:fill="auto"/>
            <w:vAlign w:val="center"/>
          </w:tcPr>
          <w:p w14:paraId="57B6539B"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08B2463E" w14:textId="77777777" w:rsidR="002E340E" w:rsidRPr="002E340E" w:rsidRDefault="002E340E" w:rsidP="002D76AD">
            <w:pPr>
              <w:jc w:val="center"/>
              <w:rPr>
                <w:sz w:val="20"/>
              </w:rPr>
            </w:pPr>
          </w:p>
        </w:tc>
        <w:tc>
          <w:tcPr>
            <w:tcW w:w="3685" w:type="dxa"/>
            <w:shd w:val="clear" w:color="auto" w:fill="auto"/>
            <w:vAlign w:val="center"/>
          </w:tcPr>
          <w:p w14:paraId="3A3D5F56" w14:textId="77777777" w:rsidR="002E340E" w:rsidRPr="002E340E" w:rsidRDefault="002E340E" w:rsidP="002D76AD">
            <w:pPr>
              <w:jc w:val="center"/>
              <w:rPr>
                <w:sz w:val="20"/>
              </w:rPr>
            </w:pPr>
          </w:p>
        </w:tc>
      </w:tr>
      <w:tr w:rsidR="002E340E" w:rsidRPr="002E340E" w14:paraId="07F4F867" w14:textId="77777777" w:rsidTr="002D76AD">
        <w:tc>
          <w:tcPr>
            <w:tcW w:w="578" w:type="dxa"/>
            <w:shd w:val="clear" w:color="auto" w:fill="auto"/>
            <w:vAlign w:val="center"/>
          </w:tcPr>
          <w:p w14:paraId="304E715A" w14:textId="77777777" w:rsidR="002E340E" w:rsidRPr="002E340E" w:rsidRDefault="002E340E" w:rsidP="002D76AD">
            <w:pPr>
              <w:jc w:val="center"/>
              <w:rPr>
                <w:sz w:val="20"/>
              </w:rPr>
            </w:pPr>
            <w:r w:rsidRPr="002E340E">
              <w:rPr>
                <w:sz w:val="20"/>
              </w:rPr>
              <w:t>11</w:t>
            </w:r>
          </w:p>
        </w:tc>
        <w:tc>
          <w:tcPr>
            <w:tcW w:w="2396" w:type="dxa"/>
            <w:shd w:val="clear" w:color="auto" w:fill="auto"/>
            <w:vAlign w:val="center"/>
          </w:tcPr>
          <w:p w14:paraId="4C5F6555" w14:textId="77777777" w:rsidR="002E340E" w:rsidRPr="002E340E" w:rsidRDefault="002E340E" w:rsidP="002D76AD">
            <w:pPr>
              <w:jc w:val="center"/>
              <w:rPr>
                <w:sz w:val="20"/>
              </w:rPr>
            </w:pPr>
            <w:r w:rsidRPr="002E340E">
              <w:rPr>
                <w:sz w:val="20"/>
              </w:rPr>
              <w:t>Διάμετρος μύτης 0,4mm</w:t>
            </w:r>
          </w:p>
        </w:tc>
        <w:tc>
          <w:tcPr>
            <w:tcW w:w="1670" w:type="dxa"/>
            <w:shd w:val="clear" w:color="auto" w:fill="auto"/>
            <w:vAlign w:val="center"/>
          </w:tcPr>
          <w:p w14:paraId="02BF4D57"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0006C5D2" w14:textId="77777777" w:rsidR="002E340E" w:rsidRPr="002E340E" w:rsidRDefault="002E340E" w:rsidP="002D76AD">
            <w:pPr>
              <w:jc w:val="center"/>
              <w:rPr>
                <w:sz w:val="20"/>
              </w:rPr>
            </w:pPr>
          </w:p>
        </w:tc>
        <w:tc>
          <w:tcPr>
            <w:tcW w:w="3685" w:type="dxa"/>
            <w:shd w:val="clear" w:color="auto" w:fill="auto"/>
            <w:vAlign w:val="center"/>
          </w:tcPr>
          <w:p w14:paraId="1EDFBA26" w14:textId="77777777" w:rsidR="002E340E" w:rsidRPr="002E340E" w:rsidRDefault="002E340E" w:rsidP="002D76AD">
            <w:pPr>
              <w:jc w:val="center"/>
              <w:rPr>
                <w:sz w:val="20"/>
              </w:rPr>
            </w:pPr>
          </w:p>
        </w:tc>
      </w:tr>
      <w:tr w:rsidR="002E340E" w:rsidRPr="002E340E" w14:paraId="6DA2C615" w14:textId="77777777" w:rsidTr="002D76AD">
        <w:tc>
          <w:tcPr>
            <w:tcW w:w="578" w:type="dxa"/>
            <w:shd w:val="clear" w:color="auto" w:fill="auto"/>
            <w:vAlign w:val="center"/>
          </w:tcPr>
          <w:p w14:paraId="5BEA3D8D" w14:textId="77777777" w:rsidR="002E340E" w:rsidRPr="002E340E" w:rsidRDefault="002E340E" w:rsidP="002D76AD">
            <w:pPr>
              <w:jc w:val="center"/>
              <w:rPr>
                <w:sz w:val="20"/>
              </w:rPr>
            </w:pPr>
            <w:r w:rsidRPr="002E340E">
              <w:rPr>
                <w:sz w:val="20"/>
              </w:rPr>
              <w:t>12</w:t>
            </w:r>
          </w:p>
        </w:tc>
        <w:tc>
          <w:tcPr>
            <w:tcW w:w="2396" w:type="dxa"/>
            <w:shd w:val="clear" w:color="auto" w:fill="auto"/>
            <w:vAlign w:val="center"/>
          </w:tcPr>
          <w:p w14:paraId="44484046" w14:textId="77777777" w:rsidR="002E340E" w:rsidRPr="002E340E" w:rsidRDefault="002E340E" w:rsidP="002D76AD">
            <w:pPr>
              <w:jc w:val="center"/>
              <w:rPr>
                <w:sz w:val="20"/>
              </w:rPr>
            </w:pPr>
            <w:r w:rsidRPr="002E340E">
              <w:rPr>
                <w:sz w:val="20"/>
              </w:rPr>
              <w:t>Μέγιστη ταχύτητα 180mm/</w:t>
            </w:r>
            <w:proofErr w:type="spellStart"/>
            <w:r w:rsidRPr="002E340E">
              <w:rPr>
                <w:sz w:val="20"/>
              </w:rPr>
              <w:t>sec</w:t>
            </w:r>
            <w:proofErr w:type="spellEnd"/>
          </w:p>
        </w:tc>
        <w:tc>
          <w:tcPr>
            <w:tcW w:w="1670" w:type="dxa"/>
            <w:shd w:val="clear" w:color="auto" w:fill="auto"/>
            <w:vAlign w:val="center"/>
          </w:tcPr>
          <w:p w14:paraId="22D68AC2"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1B95F957" w14:textId="77777777" w:rsidR="002E340E" w:rsidRPr="002E340E" w:rsidRDefault="002E340E" w:rsidP="002D76AD">
            <w:pPr>
              <w:jc w:val="center"/>
              <w:rPr>
                <w:sz w:val="20"/>
              </w:rPr>
            </w:pPr>
          </w:p>
        </w:tc>
        <w:tc>
          <w:tcPr>
            <w:tcW w:w="3685" w:type="dxa"/>
            <w:shd w:val="clear" w:color="auto" w:fill="auto"/>
            <w:vAlign w:val="center"/>
          </w:tcPr>
          <w:p w14:paraId="638B2F4F" w14:textId="77777777" w:rsidR="002E340E" w:rsidRPr="002E340E" w:rsidRDefault="002E340E" w:rsidP="002D76AD">
            <w:pPr>
              <w:jc w:val="center"/>
              <w:rPr>
                <w:sz w:val="20"/>
              </w:rPr>
            </w:pPr>
          </w:p>
        </w:tc>
      </w:tr>
      <w:tr w:rsidR="002E340E" w:rsidRPr="002E340E" w14:paraId="070BC5FA" w14:textId="77777777" w:rsidTr="002D76AD">
        <w:tc>
          <w:tcPr>
            <w:tcW w:w="578" w:type="dxa"/>
            <w:shd w:val="clear" w:color="auto" w:fill="auto"/>
            <w:vAlign w:val="center"/>
          </w:tcPr>
          <w:p w14:paraId="18961269" w14:textId="77777777" w:rsidR="002E340E" w:rsidRPr="002E340E" w:rsidRDefault="002E340E" w:rsidP="002D76AD">
            <w:pPr>
              <w:jc w:val="center"/>
              <w:rPr>
                <w:sz w:val="20"/>
              </w:rPr>
            </w:pPr>
            <w:r w:rsidRPr="002E340E">
              <w:rPr>
                <w:sz w:val="20"/>
              </w:rPr>
              <w:t>13</w:t>
            </w:r>
          </w:p>
        </w:tc>
        <w:tc>
          <w:tcPr>
            <w:tcW w:w="2396" w:type="dxa"/>
            <w:shd w:val="clear" w:color="auto" w:fill="auto"/>
            <w:vAlign w:val="center"/>
          </w:tcPr>
          <w:p w14:paraId="504D0682" w14:textId="77777777" w:rsidR="002E340E" w:rsidRPr="002E340E" w:rsidRDefault="002E340E" w:rsidP="002D76AD">
            <w:pPr>
              <w:jc w:val="center"/>
              <w:rPr>
                <w:sz w:val="20"/>
              </w:rPr>
            </w:pPr>
            <w:r w:rsidRPr="002E340E">
              <w:rPr>
                <w:sz w:val="20"/>
              </w:rPr>
              <w:t xml:space="preserve">Χειρισμός με </w:t>
            </w:r>
            <w:proofErr w:type="spellStart"/>
            <w:r w:rsidRPr="002E340E">
              <w:rPr>
                <w:sz w:val="20"/>
              </w:rPr>
              <w:t>touchscreen</w:t>
            </w:r>
            <w:proofErr w:type="spellEnd"/>
          </w:p>
        </w:tc>
        <w:tc>
          <w:tcPr>
            <w:tcW w:w="1670" w:type="dxa"/>
            <w:shd w:val="clear" w:color="auto" w:fill="auto"/>
            <w:vAlign w:val="center"/>
          </w:tcPr>
          <w:p w14:paraId="35FF8431"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267F12E9" w14:textId="77777777" w:rsidR="002E340E" w:rsidRPr="002E340E" w:rsidRDefault="002E340E" w:rsidP="002D76AD">
            <w:pPr>
              <w:jc w:val="center"/>
              <w:rPr>
                <w:sz w:val="20"/>
              </w:rPr>
            </w:pPr>
          </w:p>
        </w:tc>
        <w:tc>
          <w:tcPr>
            <w:tcW w:w="3685" w:type="dxa"/>
            <w:shd w:val="clear" w:color="auto" w:fill="auto"/>
            <w:vAlign w:val="center"/>
          </w:tcPr>
          <w:p w14:paraId="74053694" w14:textId="77777777" w:rsidR="002E340E" w:rsidRPr="002E340E" w:rsidRDefault="002E340E" w:rsidP="002D76AD">
            <w:pPr>
              <w:jc w:val="center"/>
              <w:rPr>
                <w:sz w:val="20"/>
              </w:rPr>
            </w:pPr>
          </w:p>
        </w:tc>
      </w:tr>
      <w:tr w:rsidR="002E340E" w:rsidRPr="002E340E" w14:paraId="5B75AA03" w14:textId="77777777" w:rsidTr="002D76AD">
        <w:tc>
          <w:tcPr>
            <w:tcW w:w="578" w:type="dxa"/>
            <w:shd w:val="clear" w:color="auto" w:fill="auto"/>
            <w:vAlign w:val="center"/>
          </w:tcPr>
          <w:p w14:paraId="69B6C52F" w14:textId="77777777" w:rsidR="002E340E" w:rsidRPr="002E340E" w:rsidRDefault="002E340E" w:rsidP="002D76AD">
            <w:pPr>
              <w:jc w:val="center"/>
              <w:rPr>
                <w:sz w:val="20"/>
              </w:rPr>
            </w:pPr>
            <w:r w:rsidRPr="002E340E">
              <w:rPr>
                <w:sz w:val="20"/>
              </w:rPr>
              <w:t>14</w:t>
            </w:r>
          </w:p>
        </w:tc>
        <w:tc>
          <w:tcPr>
            <w:tcW w:w="2396" w:type="dxa"/>
            <w:shd w:val="clear" w:color="auto" w:fill="auto"/>
            <w:vAlign w:val="center"/>
          </w:tcPr>
          <w:p w14:paraId="23B79336" w14:textId="77777777" w:rsidR="002E340E" w:rsidRPr="002E340E" w:rsidRDefault="002E340E" w:rsidP="002D76AD">
            <w:pPr>
              <w:jc w:val="center"/>
              <w:rPr>
                <w:sz w:val="20"/>
              </w:rPr>
            </w:pPr>
            <w:r w:rsidRPr="002E340E">
              <w:rPr>
                <w:sz w:val="20"/>
              </w:rPr>
              <w:t>Ρεύμα εισόδου AC 100-230V 50-60Hz</w:t>
            </w:r>
          </w:p>
        </w:tc>
        <w:tc>
          <w:tcPr>
            <w:tcW w:w="1670" w:type="dxa"/>
            <w:shd w:val="clear" w:color="auto" w:fill="auto"/>
            <w:vAlign w:val="center"/>
          </w:tcPr>
          <w:p w14:paraId="5497511D"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4C0F9ED9" w14:textId="77777777" w:rsidR="002E340E" w:rsidRPr="002E340E" w:rsidRDefault="002E340E" w:rsidP="002D76AD">
            <w:pPr>
              <w:jc w:val="center"/>
              <w:rPr>
                <w:sz w:val="20"/>
              </w:rPr>
            </w:pPr>
          </w:p>
        </w:tc>
        <w:tc>
          <w:tcPr>
            <w:tcW w:w="3685" w:type="dxa"/>
            <w:shd w:val="clear" w:color="auto" w:fill="auto"/>
            <w:vAlign w:val="center"/>
          </w:tcPr>
          <w:p w14:paraId="0E4DD875" w14:textId="77777777" w:rsidR="002E340E" w:rsidRPr="002E340E" w:rsidRDefault="002E340E" w:rsidP="002D76AD">
            <w:pPr>
              <w:jc w:val="center"/>
              <w:rPr>
                <w:sz w:val="20"/>
              </w:rPr>
            </w:pPr>
          </w:p>
        </w:tc>
      </w:tr>
      <w:tr w:rsidR="002E340E" w:rsidRPr="002E340E" w14:paraId="3E7600FA" w14:textId="77777777" w:rsidTr="002D76AD">
        <w:tc>
          <w:tcPr>
            <w:tcW w:w="578" w:type="dxa"/>
            <w:shd w:val="clear" w:color="auto" w:fill="auto"/>
            <w:vAlign w:val="center"/>
          </w:tcPr>
          <w:p w14:paraId="4C08270E" w14:textId="77777777" w:rsidR="002E340E" w:rsidRPr="002E340E" w:rsidRDefault="002E340E" w:rsidP="002D76AD">
            <w:pPr>
              <w:jc w:val="center"/>
              <w:rPr>
                <w:sz w:val="20"/>
              </w:rPr>
            </w:pPr>
            <w:r w:rsidRPr="002E340E">
              <w:rPr>
                <w:sz w:val="20"/>
              </w:rPr>
              <w:t>15</w:t>
            </w:r>
          </w:p>
        </w:tc>
        <w:tc>
          <w:tcPr>
            <w:tcW w:w="2396" w:type="dxa"/>
            <w:shd w:val="clear" w:color="auto" w:fill="auto"/>
            <w:vAlign w:val="center"/>
          </w:tcPr>
          <w:p w14:paraId="6FCF287D" w14:textId="77777777" w:rsidR="002E340E" w:rsidRPr="002E340E" w:rsidRDefault="002E340E" w:rsidP="002D76AD">
            <w:pPr>
              <w:jc w:val="center"/>
              <w:rPr>
                <w:sz w:val="20"/>
              </w:rPr>
            </w:pPr>
            <w:r w:rsidRPr="002E340E">
              <w:rPr>
                <w:sz w:val="20"/>
              </w:rPr>
              <w:t>Διαστάσεις 442*462*540mm</w:t>
            </w:r>
          </w:p>
        </w:tc>
        <w:tc>
          <w:tcPr>
            <w:tcW w:w="1670" w:type="dxa"/>
            <w:shd w:val="clear" w:color="auto" w:fill="auto"/>
            <w:vAlign w:val="center"/>
          </w:tcPr>
          <w:p w14:paraId="79512C88"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3A26579D" w14:textId="77777777" w:rsidR="002E340E" w:rsidRPr="002E340E" w:rsidRDefault="002E340E" w:rsidP="002D76AD">
            <w:pPr>
              <w:jc w:val="center"/>
              <w:rPr>
                <w:sz w:val="20"/>
              </w:rPr>
            </w:pPr>
          </w:p>
        </w:tc>
        <w:tc>
          <w:tcPr>
            <w:tcW w:w="3685" w:type="dxa"/>
            <w:shd w:val="clear" w:color="auto" w:fill="auto"/>
            <w:vAlign w:val="center"/>
          </w:tcPr>
          <w:p w14:paraId="6BFC05C3" w14:textId="77777777" w:rsidR="002E340E" w:rsidRPr="002E340E" w:rsidRDefault="002E340E" w:rsidP="002D76AD">
            <w:pPr>
              <w:jc w:val="center"/>
              <w:rPr>
                <w:sz w:val="20"/>
              </w:rPr>
            </w:pPr>
          </w:p>
        </w:tc>
      </w:tr>
      <w:tr w:rsidR="002E340E" w:rsidRPr="002E340E" w14:paraId="0D37A672" w14:textId="77777777" w:rsidTr="002D76AD">
        <w:tc>
          <w:tcPr>
            <w:tcW w:w="578" w:type="dxa"/>
            <w:shd w:val="clear" w:color="auto" w:fill="auto"/>
            <w:vAlign w:val="center"/>
          </w:tcPr>
          <w:p w14:paraId="50104977" w14:textId="77777777" w:rsidR="002E340E" w:rsidRPr="002E340E" w:rsidRDefault="002E340E" w:rsidP="002D76AD">
            <w:pPr>
              <w:jc w:val="center"/>
              <w:rPr>
                <w:sz w:val="20"/>
              </w:rPr>
            </w:pPr>
            <w:r w:rsidRPr="002E340E">
              <w:rPr>
                <w:sz w:val="20"/>
              </w:rPr>
              <w:t>16</w:t>
            </w:r>
          </w:p>
        </w:tc>
        <w:tc>
          <w:tcPr>
            <w:tcW w:w="2396" w:type="dxa"/>
            <w:shd w:val="clear" w:color="auto" w:fill="auto"/>
            <w:vAlign w:val="center"/>
          </w:tcPr>
          <w:p w14:paraId="1BDF417C" w14:textId="77777777" w:rsidR="002E340E" w:rsidRPr="002E340E" w:rsidRDefault="002E340E" w:rsidP="002D76AD">
            <w:pPr>
              <w:jc w:val="center"/>
              <w:rPr>
                <w:sz w:val="20"/>
              </w:rPr>
            </w:pPr>
            <w:r w:rsidRPr="002E340E">
              <w:rPr>
                <w:sz w:val="20"/>
              </w:rPr>
              <w:t>Βάρος 9,5kg</w:t>
            </w:r>
          </w:p>
        </w:tc>
        <w:tc>
          <w:tcPr>
            <w:tcW w:w="1670" w:type="dxa"/>
            <w:shd w:val="clear" w:color="auto" w:fill="auto"/>
            <w:vAlign w:val="center"/>
          </w:tcPr>
          <w:p w14:paraId="5EDFF10F"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502FC36F" w14:textId="77777777" w:rsidR="002E340E" w:rsidRPr="002E340E" w:rsidRDefault="002E340E" w:rsidP="002D76AD">
            <w:pPr>
              <w:jc w:val="center"/>
              <w:rPr>
                <w:sz w:val="20"/>
              </w:rPr>
            </w:pPr>
          </w:p>
        </w:tc>
        <w:tc>
          <w:tcPr>
            <w:tcW w:w="3685" w:type="dxa"/>
            <w:shd w:val="clear" w:color="auto" w:fill="auto"/>
            <w:vAlign w:val="center"/>
          </w:tcPr>
          <w:p w14:paraId="5369643F" w14:textId="77777777" w:rsidR="002E340E" w:rsidRPr="002E340E" w:rsidRDefault="002E340E" w:rsidP="002D76AD">
            <w:pPr>
              <w:jc w:val="center"/>
              <w:rPr>
                <w:sz w:val="20"/>
              </w:rPr>
            </w:pPr>
          </w:p>
        </w:tc>
      </w:tr>
      <w:tr w:rsidR="002E340E" w:rsidRPr="002E340E" w14:paraId="5B39B80F" w14:textId="77777777" w:rsidTr="002D76AD">
        <w:tc>
          <w:tcPr>
            <w:tcW w:w="578" w:type="dxa"/>
            <w:shd w:val="clear" w:color="auto" w:fill="auto"/>
            <w:vAlign w:val="center"/>
          </w:tcPr>
          <w:p w14:paraId="2AF929EC" w14:textId="77777777" w:rsidR="002E340E" w:rsidRPr="002E340E" w:rsidRDefault="002E340E" w:rsidP="002D76AD">
            <w:pPr>
              <w:jc w:val="center"/>
              <w:rPr>
                <w:sz w:val="20"/>
              </w:rPr>
            </w:pPr>
            <w:r w:rsidRPr="002E340E">
              <w:rPr>
                <w:sz w:val="20"/>
              </w:rPr>
              <w:t>17</w:t>
            </w:r>
          </w:p>
        </w:tc>
        <w:tc>
          <w:tcPr>
            <w:tcW w:w="2396" w:type="dxa"/>
            <w:shd w:val="clear" w:color="auto" w:fill="auto"/>
            <w:vAlign w:val="center"/>
          </w:tcPr>
          <w:p w14:paraId="33CA19A7" w14:textId="77777777" w:rsidR="002E340E" w:rsidRPr="002E340E" w:rsidRDefault="002E340E" w:rsidP="002D76AD">
            <w:pPr>
              <w:jc w:val="center"/>
              <w:rPr>
                <w:sz w:val="20"/>
              </w:rPr>
            </w:pPr>
            <w:r w:rsidRPr="002E340E">
              <w:rPr>
                <w:sz w:val="20"/>
              </w:rPr>
              <w:t xml:space="preserve">Ενσωματωμένο </w:t>
            </w:r>
            <w:proofErr w:type="spellStart"/>
            <w:r w:rsidRPr="002E340E">
              <w:rPr>
                <w:sz w:val="20"/>
              </w:rPr>
              <w:t>toolbox</w:t>
            </w:r>
            <w:proofErr w:type="spellEnd"/>
          </w:p>
        </w:tc>
        <w:tc>
          <w:tcPr>
            <w:tcW w:w="1670" w:type="dxa"/>
            <w:shd w:val="clear" w:color="auto" w:fill="auto"/>
            <w:vAlign w:val="center"/>
          </w:tcPr>
          <w:p w14:paraId="6B46EA1E"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1A90618F" w14:textId="77777777" w:rsidR="002E340E" w:rsidRPr="002E340E" w:rsidRDefault="002E340E" w:rsidP="002D76AD">
            <w:pPr>
              <w:jc w:val="center"/>
              <w:rPr>
                <w:sz w:val="20"/>
              </w:rPr>
            </w:pPr>
          </w:p>
        </w:tc>
        <w:tc>
          <w:tcPr>
            <w:tcW w:w="3685" w:type="dxa"/>
            <w:shd w:val="clear" w:color="auto" w:fill="auto"/>
            <w:vAlign w:val="center"/>
          </w:tcPr>
          <w:p w14:paraId="2FFB6AB7" w14:textId="77777777" w:rsidR="002E340E" w:rsidRPr="002E340E" w:rsidRDefault="002E340E" w:rsidP="002D76AD">
            <w:pPr>
              <w:jc w:val="center"/>
              <w:rPr>
                <w:sz w:val="20"/>
              </w:rPr>
            </w:pPr>
          </w:p>
        </w:tc>
      </w:tr>
      <w:tr w:rsidR="002E340E" w:rsidRPr="002E340E" w14:paraId="1D3D56BD" w14:textId="77777777" w:rsidTr="002D76AD">
        <w:tc>
          <w:tcPr>
            <w:tcW w:w="578" w:type="dxa"/>
            <w:shd w:val="clear" w:color="auto" w:fill="auto"/>
            <w:vAlign w:val="center"/>
          </w:tcPr>
          <w:p w14:paraId="5056FF86" w14:textId="77777777" w:rsidR="002E340E" w:rsidRPr="002E340E" w:rsidRDefault="002E340E" w:rsidP="002D76AD">
            <w:pPr>
              <w:jc w:val="center"/>
              <w:rPr>
                <w:sz w:val="20"/>
              </w:rPr>
            </w:pPr>
            <w:r w:rsidRPr="002E340E">
              <w:rPr>
                <w:sz w:val="20"/>
              </w:rPr>
              <w:lastRenderedPageBreak/>
              <w:t>18</w:t>
            </w:r>
          </w:p>
        </w:tc>
        <w:tc>
          <w:tcPr>
            <w:tcW w:w="2396" w:type="dxa"/>
            <w:shd w:val="clear" w:color="auto" w:fill="auto"/>
            <w:vAlign w:val="center"/>
          </w:tcPr>
          <w:p w14:paraId="34959CFC" w14:textId="77777777" w:rsidR="002E340E" w:rsidRPr="002E340E" w:rsidRDefault="002E340E" w:rsidP="002D76AD">
            <w:pPr>
              <w:jc w:val="center"/>
              <w:rPr>
                <w:sz w:val="20"/>
              </w:rPr>
            </w:pPr>
            <w:r w:rsidRPr="002E340E">
              <w:rPr>
                <w:sz w:val="20"/>
              </w:rPr>
              <w:t>Αυτόματη ευθυγράμμιση κρεβατιού</w:t>
            </w:r>
          </w:p>
        </w:tc>
        <w:tc>
          <w:tcPr>
            <w:tcW w:w="1670" w:type="dxa"/>
            <w:shd w:val="clear" w:color="auto" w:fill="auto"/>
            <w:vAlign w:val="center"/>
          </w:tcPr>
          <w:p w14:paraId="6AB43933"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1F034893" w14:textId="77777777" w:rsidR="002E340E" w:rsidRPr="002E340E" w:rsidRDefault="002E340E" w:rsidP="002D76AD">
            <w:pPr>
              <w:jc w:val="center"/>
              <w:rPr>
                <w:sz w:val="20"/>
              </w:rPr>
            </w:pPr>
          </w:p>
        </w:tc>
        <w:tc>
          <w:tcPr>
            <w:tcW w:w="3685" w:type="dxa"/>
            <w:shd w:val="clear" w:color="auto" w:fill="auto"/>
            <w:vAlign w:val="center"/>
          </w:tcPr>
          <w:p w14:paraId="5C03EA38" w14:textId="77777777" w:rsidR="002E340E" w:rsidRPr="002E340E" w:rsidRDefault="002E340E" w:rsidP="002D76AD">
            <w:pPr>
              <w:jc w:val="center"/>
              <w:rPr>
                <w:sz w:val="20"/>
              </w:rPr>
            </w:pPr>
          </w:p>
        </w:tc>
      </w:tr>
      <w:tr w:rsidR="002E340E" w:rsidRPr="002E340E" w14:paraId="3D0BD538" w14:textId="77777777" w:rsidTr="002D76AD">
        <w:tc>
          <w:tcPr>
            <w:tcW w:w="578" w:type="dxa"/>
            <w:shd w:val="clear" w:color="auto" w:fill="auto"/>
            <w:vAlign w:val="center"/>
          </w:tcPr>
          <w:p w14:paraId="553555D1" w14:textId="77777777" w:rsidR="002E340E" w:rsidRPr="002E340E" w:rsidRDefault="002E340E" w:rsidP="002D76AD">
            <w:pPr>
              <w:jc w:val="center"/>
              <w:rPr>
                <w:sz w:val="20"/>
              </w:rPr>
            </w:pPr>
            <w:r w:rsidRPr="002E340E">
              <w:rPr>
                <w:sz w:val="20"/>
              </w:rPr>
              <w:t>19</w:t>
            </w:r>
          </w:p>
        </w:tc>
        <w:tc>
          <w:tcPr>
            <w:tcW w:w="2396" w:type="dxa"/>
            <w:shd w:val="clear" w:color="auto" w:fill="auto"/>
            <w:vAlign w:val="center"/>
          </w:tcPr>
          <w:p w14:paraId="7A2A25DD" w14:textId="77777777" w:rsidR="002E340E" w:rsidRPr="002E340E" w:rsidRDefault="002E340E" w:rsidP="002D76AD">
            <w:pPr>
              <w:jc w:val="center"/>
              <w:rPr>
                <w:sz w:val="20"/>
              </w:rPr>
            </w:pPr>
            <w:r w:rsidRPr="002E340E">
              <w:rPr>
                <w:sz w:val="20"/>
              </w:rPr>
              <w:t>Φωτοηλεκτρικός αισθητήρας νήματος</w:t>
            </w:r>
          </w:p>
        </w:tc>
        <w:tc>
          <w:tcPr>
            <w:tcW w:w="1670" w:type="dxa"/>
            <w:shd w:val="clear" w:color="auto" w:fill="auto"/>
            <w:vAlign w:val="center"/>
          </w:tcPr>
          <w:p w14:paraId="3DFB818D" w14:textId="77777777" w:rsidR="002E340E" w:rsidRPr="002E340E" w:rsidRDefault="002E340E" w:rsidP="002D76AD">
            <w:pPr>
              <w:jc w:val="center"/>
              <w:rPr>
                <w:sz w:val="20"/>
              </w:rPr>
            </w:pPr>
            <w:r w:rsidRPr="002E340E">
              <w:rPr>
                <w:sz w:val="20"/>
              </w:rPr>
              <w:t>ΝΑΙ</w:t>
            </w:r>
          </w:p>
        </w:tc>
        <w:tc>
          <w:tcPr>
            <w:tcW w:w="2127" w:type="dxa"/>
            <w:shd w:val="clear" w:color="auto" w:fill="auto"/>
            <w:vAlign w:val="center"/>
          </w:tcPr>
          <w:p w14:paraId="74A5D835" w14:textId="77777777" w:rsidR="002E340E" w:rsidRPr="002E340E" w:rsidRDefault="002E340E" w:rsidP="002D76AD">
            <w:pPr>
              <w:jc w:val="center"/>
              <w:rPr>
                <w:sz w:val="20"/>
              </w:rPr>
            </w:pPr>
          </w:p>
        </w:tc>
        <w:tc>
          <w:tcPr>
            <w:tcW w:w="3685" w:type="dxa"/>
            <w:shd w:val="clear" w:color="auto" w:fill="auto"/>
            <w:vAlign w:val="center"/>
          </w:tcPr>
          <w:p w14:paraId="19646F3A" w14:textId="77777777" w:rsidR="002E340E" w:rsidRPr="002E340E" w:rsidRDefault="002E340E" w:rsidP="002D76AD">
            <w:pPr>
              <w:jc w:val="center"/>
              <w:rPr>
                <w:sz w:val="20"/>
              </w:rPr>
            </w:pPr>
          </w:p>
        </w:tc>
      </w:tr>
      <w:tr w:rsidR="002E340E" w:rsidRPr="002E340E" w14:paraId="76EEF214" w14:textId="77777777" w:rsidTr="002D76AD">
        <w:tc>
          <w:tcPr>
            <w:tcW w:w="578" w:type="dxa"/>
            <w:shd w:val="clear" w:color="auto" w:fill="auto"/>
            <w:vAlign w:val="center"/>
          </w:tcPr>
          <w:p w14:paraId="09FF9452" w14:textId="77777777" w:rsidR="002E340E" w:rsidRPr="002E340E" w:rsidRDefault="002E340E" w:rsidP="002D76AD">
            <w:pPr>
              <w:jc w:val="center"/>
              <w:rPr>
                <w:sz w:val="20"/>
              </w:rPr>
            </w:pPr>
            <w:r w:rsidRPr="002E340E">
              <w:rPr>
                <w:sz w:val="20"/>
              </w:rPr>
              <w:t>20</w:t>
            </w:r>
          </w:p>
        </w:tc>
        <w:tc>
          <w:tcPr>
            <w:tcW w:w="2396" w:type="dxa"/>
            <w:shd w:val="clear" w:color="auto" w:fill="auto"/>
            <w:vAlign w:val="center"/>
          </w:tcPr>
          <w:p w14:paraId="2CE9D280" w14:textId="77777777" w:rsidR="002E340E" w:rsidRPr="002E340E" w:rsidRDefault="002E340E" w:rsidP="002D76AD">
            <w:pPr>
              <w:jc w:val="center"/>
              <w:rPr>
                <w:sz w:val="20"/>
              </w:rPr>
            </w:pPr>
            <w:proofErr w:type="spellStart"/>
            <w:r w:rsidRPr="002E340E">
              <w:rPr>
                <w:sz w:val="20"/>
              </w:rPr>
              <w:t>All</w:t>
            </w:r>
            <w:proofErr w:type="spellEnd"/>
            <w:r w:rsidRPr="002E340E">
              <w:rPr>
                <w:sz w:val="20"/>
              </w:rPr>
              <w:t xml:space="preserve"> </w:t>
            </w:r>
            <w:proofErr w:type="spellStart"/>
            <w:r w:rsidRPr="002E340E">
              <w:rPr>
                <w:sz w:val="20"/>
              </w:rPr>
              <w:t>metal</w:t>
            </w:r>
            <w:proofErr w:type="spellEnd"/>
            <w:r w:rsidRPr="002E340E">
              <w:rPr>
                <w:sz w:val="20"/>
              </w:rPr>
              <w:t xml:space="preserve"> </w:t>
            </w:r>
            <w:proofErr w:type="spellStart"/>
            <w:r w:rsidRPr="002E340E">
              <w:rPr>
                <w:sz w:val="20"/>
              </w:rPr>
              <w:t>kit</w:t>
            </w:r>
            <w:proofErr w:type="spellEnd"/>
          </w:p>
        </w:tc>
        <w:tc>
          <w:tcPr>
            <w:tcW w:w="1670" w:type="dxa"/>
            <w:shd w:val="clear" w:color="auto" w:fill="auto"/>
            <w:vAlign w:val="center"/>
          </w:tcPr>
          <w:p w14:paraId="213D41A2" w14:textId="77777777" w:rsidR="002E340E" w:rsidRPr="002E340E" w:rsidRDefault="002E340E" w:rsidP="002D76AD">
            <w:pPr>
              <w:jc w:val="center"/>
              <w:rPr>
                <w:sz w:val="20"/>
              </w:rPr>
            </w:pPr>
            <w:r w:rsidRPr="002E340E">
              <w:rPr>
                <w:sz w:val="20"/>
              </w:rPr>
              <w:t>ΝAI</w:t>
            </w:r>
          </w:p>
        </w:tc>
        <w:tc>
          <w:tcPr>
            <w:tcW w:w="2127" w:type="dxa"/>
            <w:shd w:val="clear" w:color="auto" w:fill="auto"/>
            <w:vAlign w:val="center"/>
          </w:tcPr>
          <w:p w14:paraId="460BA21E" w14:textId="77777777" w:rsidR="002E340E" w:rsidRPr="002E340E" w:rsidRDefault="002E340E" w:rsidP="002D76AD">
            <w:pPr>
              <w:jc w:val="center"/>
              <w:rPr>
                <w:sz w:val="20"/>
              </w:rPr>
            </w:pPr>
          </w:p>
        </w:tc>
        <w:tc>
          <w:tcPr>
            <w:tcW w:w="3685" w:type="dxa"/>
            <w:shd w:val="clear" w:color="auto" w:fill="auto"/>
            <w:vAlign w:val="center"/>
          </w:tcPr>
          <w:p w14:paraId="47573090" w14:textId="77777777" w:rsidR="002E340E" w:rsidRPr="002E340E" w:rsidRDefault="002E340E" w:rsidP="002D76AD">
            <w:pPr>
              <w:jc w:val="center"/>
              <w:rPr>
                <w:sz w:val="20"/>
              </w:rPr>
            </w:pPr>
          </w:p>
        </w:tc>
      </w:tr>
      <w:tr w:rsidR="002E340E" w:rsidRPr="002E340E" w14:paraId="3F791324" w14:textId="77777777" w:rsidTr="002D76AD">
        <w:tc>
          <w:tcPr>
            <w:tcW w:w="578" w:type="dxa"/>
            <w:shd w:val="clear" w:color="auto" w:fill="auto"/>
            <w:vAlign w:val="center"/>
          </w:tcPr>
          <w:p w14:paraId="47C9ED70" w14:textId="77777777" w:rsidR="002E340E" w:rsidRPr="002E340E" w:rsidRDefault="002E340E" w:rsidP="002D76AD">
            <w:pPr>
              <w:jc w:val="center"/>
              <w:rPr>
                <w:sz w:val="20"/>
              </w:rPr>
            </w:pPr>
            <w:r w:rsidRPr="002E340E">
              <w:rPr>
                <w:sz w:val="20"/>
              </w:rPr>
              <w:t>21</w:t>
            </w:r>
          </w:p>
        </w:tc>
        <w:tc>
          <w:tcPr>
            <w:tcW w:w="2396" w:type="dxa"/>
            <w:shd w:val="clear" w:color="auto" w:fill="auto"/>
            <w:vAlign w:val="center"/>
          </w:tcPr>
          <w:p w14:paraId="28A6CB6A" w14:textId="77777777" w:rsidR="002E340E" w:rsidRPr="002E340E" w:rsidRDefault="002E340E" w:rsidP="002D76AD">
            <w:pPr>
              <w:jc w:val="center"/>
              <w:rPr>
                <w:sz w:val="20"/>
              </w:rPr>
            </w:pPr>
            <w:r w:rsidRPr="002E340E">
              <w:rPr>
                <w:sz w:val="20"/>
              </w:rPr>
              <w:t xml:space="preserve">Παράδοση με </w:t>
            </w:r>
            <w:proofErr w:type="spellStart"/>
            <w:r w:rsidRPr="002E340E">
              <w:rPr>
                <w:sz w:val="20"/>
              </w:rPr>
              <w:t>Pla</w:t>
            </w:r>
            <w:proofErr w:type="spellEnd"/>
          </w:p>
        </w:tc>
        <w:tc>
          <w:tcPr>
            <w:tcW w:w="1670" w:type="dxa"/>
            <w:shd w:val="clear" w:color="auto" w:fill="auto"/>
            <w:vAlign w:val="center"/>
          </w:tcPr>
          <w:p w14:paraId="21D6604D" w14:textId="77777777" w:rsidR="002E340E" w:rsidRPr="002E340E" w:rsidRDefault="002E340E" w:rsidP="002D76AD">
            <w:pPr>
              <w:jc w:val="center"/>
              <w:rPr>
                <w:sz w:val="20"/>
              </w:rPr>
            </w:pPr>
            <w:r w:rsidRPr="002E340E">
              <w:rPr>
                <w:sz w:val="20"/>
              </w:rPr>
              <w:t>NAI</w:t>
            </w:r>
          </w:p>
        </w:tc>
        <w:tc>
          <w:tcPr>
            <w:tcW w:w="2127" w:type="dxa"/>
            <w:shd w:val="clear" w:color="auto" w:fill="auto"/>
            <w:vAlign w:val="center"/>
          </w:tcPr>
          <w:p w14:paraId="383925B1" w14:textId="77777777" w:rsidR="002E340E" w:rsidRPr="002E340E" w:rsidRDefault="002E340E" w:rsidP="002D76AD">
            <w:pPr>
              <w:jc w:val="center"/>
              <w:rPr>
                <w:sz w:val="20"/>
              </w:rPr>
            </w:pPr>
          </w:p>
        </w:tc>
        <w:tc>
          <w:tcPr>
            <w:tcW w:w="3685" w:type="dxa"/>
            <w:shd w:val="clear" w:color="auto" w:fill="auto"/>
            <w:vAlign w:val="center"/>
          </w:tcPr>
          <w:p w14:paraId="0367C83A" w14:textId="77777777" w:rsidR="002E340E" w:rsidRPr="002E340E" w:rsidRDefault="002E340E" w:rsidP="002D76AD">
            <w:pPr>
              <w:jc w:val="center"/>
              <w:rPr>
                <w:sz w:val="20"/>
              </w:rPr>
            </w:pPr>
          </w:p>
        </w:tc>
      </w:tr>
    </w:tbl>
    <w:p w14:paraId="22E01D27" w14:textId="77777777" w:rsidR="002E340E" w:rsidRPr="002E340E" w:rsidRDefault="002E340E" w:rsidP="002E340E">
      <w:pPr>
        <w:rPr>
          <w:b/>
          <w:sz w:val="20"/>
        </w:rPr>
      </w:pPr>
    </w:p>
    <w:p w14:paraId="0ACB292D" w14:textId="77777777" w:rsidR="002E340E" w:rsidRPr="002E340E" w:rsidRDefault="002E340E" w:rsidP="002E340E">
      <w:pPr>
        <w:rPr>
          <w:sz w:val="20"/>
          <w:u w:val="single"/>
        </w:rPr>
      </w:pPr>
      <w:r w:rsidRPr="002E340E">
        <w:rPr>
          <w:b/>
          <w:sz w:val="20"/>
        </w:rPr>
        <w:t>Υποκατηγορία 3.6: Τρισδιάστατος εκτυπωτής FDM – Τύπος Γ</w:t>
      </w:r>
    </w:p>
    <w:p w14:paraId="2EF76C2E"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03"/>
        <w:gridCol w:w="1663"/>
        <w:gridCol w:w="1985"/>
        <w:gridCol w:w="3827"/>
      </w:tblGrid>
      <w:tr w:rsidR="002E340E" w:rsidRPr="002E340E" w14:paraId="6C8548C2" w14:textId="77777777" w:rsidTr="002D76AD">
        <w:tc>
          <w:tcPr>
            <w:tcW w:w="578" w:type="dxa"/>
            <w:shd w:val="clear" w:color="auto" w:fill="auto"/>
            <w:vAlign w:val="center"/>
          </w:tcPr>
          <w:p w14:paraId="64FDE977" w14:textId="77777777" w:rsidR="002E340E" w:rsidRPr="002E340E" w:rsidRDefault="002E340E" w:rsidP="002D76AD">
            <w:pPr>
              <w:jc w:val="center"/>
              <w:rPr>
                <w:b/>
                <w:sz w:val="20"/>
              </w:rPr>
            </w:pPr>
            <w:r w:rsidRPr="002E340E">
              <w:rPr>
                <w:b/>
                <w:sz w:val="20"/>
              </w:rPr>
              <w:t>Α/Α</w:t>
            </w:r>
          </w:p>
        </w:tc>
        <w:tc>
          <w:tcPr>
            <w:tcW w:w="2403" w:type="dxa"/>
            <w:shd w:val="clear" w:color="auto" w:fill="auto"/>
            <w:vAlign w:val="center"/>
          </w:tcPr>
          <w:p w14:paraId="7BF26261" w14:textId="77777777" w:rsidR="002E340E" w:rsidRPr="002E340E" w:rsidRDefault="002E340E" w:rsidP="002D76AD">
            <w:pPr>
              <w:jc w:val="center"/>
              <w:rPr>
                <w:b/>
                <w:sz w:val="20"/>
              </w:rPr>
            </w:pPr>
            <w:r w:rsidRPr="002E340E">
              <w:rPr>
                <w:b/>
                <w:sz w:val="20"/>
              </w:rPr>
              <w:t>Τεχνικά Χαρακτηριστικά</w:t>
            </w:r>
          </w:p>
        </w:tc>
        <w:tc>
          <w:tcPr>
            <w:tcW w:w="1663" w:type="dxa"/>
            <w:shd w:val="clear" w:color="auto" w:fill="auto"/>
            <w:vAlign w:val="center"/>
          </w:tcPr>
          <w:p w14:paraId="1CB50F83" w14:textId="77777777" w:rsidR="002E340E" w:rsidRPr="002E340E" w:rsidRDefault="002E340E" w:rsidP="002D76AD">
            <w:pPr>
              <w:jc w:val="center"/>
              <w:rPr>
                <w:b/>
                <w:sz w:val="20"/>
              </w:rPr>
            </w:pPr>
            <w:r w:rsidRPr="002E340E">
              <w:rPr>
                <w:b/>
                <w:sz w:val="20"/>
              </w:rPr>
              <w:t>ΑΠΑΙΤΗΣΗ</w:t>
            </w:r>
          </w:p>
        </w:tc>
        <w:tc>
          <w:tcPr>
            <w:tcW w:w="1985" w:type="dxa"/>
            <w:shd w:val="clear" w:color="auto" w:fill="auto"/>
            <w:vAlign w:val="center"/>
          </w:tcPr>
          <w:p w14:paraId="6920DA32"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2C5FA68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672E464" w14:textId="77777777" w:rsidTr="002D76AD">
        <w:tc>
          <w:tcPr>
            <w:tcW w:w="578" w:type="dxa"/>
            <w:shd w:val="clear" w:color="auto" w:fill="auto"/>
            <w:vAlign w:val="center"/>
          </w:tcPr>
          <w:p w14:paraId="50453D00" w14:textId="77777777" w:rsidR="002E340E" w:rsidRPr="002E340E" w:rsidRDefault="002E340E" w:rsidP="002D76AD">
            <w:pPr>
              <w:jc w:val="center"/>
              <w:rPr>
                <w:sz w:val="20"/>
              </w:rPr>
            </w:pPr>
            <w:r w:rsidRPr="002E340E">
              <w:rPr>
                <w:sz w:val="20"/>
              </w:rPr>
              <w:t>1</w:t>
            </w:r>
          </w:p>
        </w:tc>
        <w:tc>
          <w:tcPr>
            <w:tcW w:w="2403" w:type="dxa"/>
            <w:shd w:val="clear" w:color="auto" w:fill="auto"/>
            <w:vAlign w:val="center"/>
          </w:tcPr>
          <w:p w14:paraId="0B421307" w14:textId="77777777" w:rsidR="002E340E" w:rsidRPr="002E340E" w:rsidRDefault="002E340E" w:rsidP="002D76AD">
            <w:pPr>
              <w:jc w:val="center"/>
              <w:rPr>
                <w:sz w:val="20"/>
              </w:rPr>
            </w:pPr>
            <w:r w:rsidRPr="002E340E">
              <w:rPr>
                <w:sz w:val="20"/>
              </w:rPr>
              <w:t>Συνδεσιμότητα με WIFI</w:t>
            </w:r>
          </w:p>
        </w:tc>
        <w:tc>
          <w:tcPr>
            <w:tcW w:w="1663" w:type="dxa"/>
            <w:shd w:val="clear" w:color="auto" w:fill="auto"/>
            <w:vAlign w:val="center"/>
          </w:tcPr>
          <w:p w14:paraId="00E0A7D9"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4593DB11" w14:textId="77777777" w:rsidR="002E340E" w:rsidRPr="002E340E" w:rsidRDefault="002E340E" w:rsidP="002D76AD">
            <w:pPr>
              <w:jc w:val="center"/>
              <w:rPr>
                <w:sz w:val="20"/>
              </w:rPr>
            </w:pPr>
          </w:p>
        </w:tc>
        <w:tc>
          <w:tcPr>
            <w:tcW w:w="3827" w:type="dxa"/>
            <w:shd w:val="clear" w:color="auto" w:fill="auto"/>
            <w:vAlign w:val="center"/>
          </w:tcPr>
          <w:p w14:paraId="5447ED99" w14:textId="77777777" w:rsidR="002E340E" w:rsidRPr="002E340E" w:rsidRDefault="002E340E" w:rsidP="002D76AD">
            <w:pPr>
              <w:jc w:val="center"/>
              <w:rPr>
                <w:sz w:val="20"/>
              </w:rPr>
            </w:pPr>
          </w:p>
        </w:tc>
      </w:tr>
      <w:tr w:rsidR="002E340E" w:rsidRPr="002E340E" w14:paraId="1510E4DF" w14:textId="77777777" w:rsidTr="002D76AD">
        <w:tc>
          <w:tcPr>
            <w:tcW w:w="578" w:type="dxa"/>
            <w:shd w:val="clear" w:color="auto" w:fill="auto"/>
            <w:vAlign w:val="center"/>
          </w:tcPr>
          <w:p w14:paraId="60B0BA0D" w14:textId="77777777" w:rsidR="002E340E" w:rsidRPr="002E340E" w:rsidRDefault="002E340E" w:rsidP="002D76AD">
            <w:pPr>
              <w:jc w:val="center"/>
              <w:rPr>
                <w:sz w:val="20"/>
              </w:rPr>
            </w:pPr>
            <w:r w:rsidRPr="002E340E">
              <w:rPr>
                <w:sz w:val="20"/>
              </w:rPr>
              <w:t>2</w:t>
            </w:r>
          </w:p>
        </w:tc>
        <w:tc>
          <w:tcPr>
            <w:tcW w:w="2403" w:type="dxa"/>
            <w:shd w:val="clear" w:color="auto" w:fill="auto"/>
            <w:vAlign w:val="center"/>
          </w:tcPr>
          <w:p w14:paraId="76DE69DF" w14:textId="77777777" w:rsidR="002E340E" w:rsidRPr="002E340E" w:rsidRDefault="002E340E" w:rsidP="002D76AD">
            <w:pPr>
              <w:jc w:val="center"/>
              <w:rPr>
                <w:sz w:val="20"/>
              </w:rPr>
            </w:pPr>
            <w:r w:rsidRPr="002E340E">
              <w:rPr>
                <w:sz w:val="20"/>
              </w:rPr>
              <w:t>Αυτόματο κλείσιμο για εξοικονόμηση ενέργειας</w:t>
            </w:r>
          </w:p>
        </w:tc>
        <w:tc>
          <w:tcPr>
            <w:tcW w:w="1663" w:type="dxa"/>
            <w:shd w:val="clear" w:color="auto" w:fill="auto"/>
            <w:vAlign w:val="center"/>
          </w:tcPr>
          <w:p w14:paraId="4D909875"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3F359180" w14:textId="77777777" w:rsidR="002E340E" w:rsidRPr="002E340E" w:rsidRDefault="002E340E" w:rsidP="002D76AD">
            <w:pPr>
              <w:jc w:val="center"/>
              <w:rPr>
                <w:sz w:val="20"/>
              </w:rPr>
            </w:pPr>
          </w:p>
        </w:tc>
        <w:tc>
          <w:tcPr>
            <w:tcW w:w="3827" w:type="dxa"/>
            <w:shd w:val="clear" w:color="auto" w:fill="auto"/>
            <w:vAlign w:val="center"/>
          </w:tcPr>
          <w:p w14:paraId="051BC2E8" w14:textId="77777777" w:rsidR="002E340E" w:rsidRPr="002E340E" w:rsidRDefault="002E340E" w:rsidP="002D76AD">
            <w:pPr>
              <w:jc w:val="center"/>
              <w:rPr>
                <w:sz w:val="20"/>
              </w:rPr>
            </w:pPr>
          </w:p>
        </w:tc>
      </w:tr>
      <w:tr w:rsidR="002E340E" w:rsidRPr="002E340E" w14:paraId="7EC129C5" w14:textId="77777777" w:rsidTr="002D76AD">
        <w:tc>
          <w:tcPr>
            <w:tcW w:w="578" w:type="dxa"/>
            <w:shd w:val="clear" w:color="auto" w:fill="auto"/>
            <w:vAlign w:val="center"/>
          </w:tcPr>
          <w:p w14:paraId="44290764" w14:textId="77777777" w:rsidR="002E340E" w:rsidRPr="002E340E" w:rsidRDefault="002E340E" w:rsidP="002D76AD">
            <w:pPr>
              <w:jc w:val="center"/>
              <w:rPr>
                <w:sz w:val="20"/>
              </w:rPr>
            </w:pPr>
            <w:r w:rsidRPr="002E340E">
              <w:rPr>
                <w:sz w:val="20"/>
              </w:rPr>
              <w:t>3</w:t>
            </w:r>
          </w:p>
        </w:tc>
        <w:tc>
          <w:tcPr>
            <w:tcW w:w="2403" w:type="dxa"/>
            <w:shd w:val="clear" w:color="auto" w:fill="auto"/>
            <w:vAlign w:val="center"/>
          </w:tcPr>
          <w:p w14:paraId="750D72FF" w14:textId="77777777" w:rsidR="002E340E" w:rsidRPr="002E340E" w:rsidRDefault="002E340E" w:rsidP="002D76AD">
            <w:pPr>
              <w:jc w:val="center"/>
              <w:rPr>
                <w:sz w:val="20"/>
              </w:rPr>
            </w:pPr>
            <w:r w:rsidRPr="002E340E">
              <w:rPr>
                <w:sz w:val="20"/>
              </w:rPr>
              <w:t>Αυτόματη ευθυγράμμιση</w:t>
            </w:r>
          </w:p>
        </w:tc>
        <w:tc>
          <w:tcPr>
            <w:tcW w:w="1663" w:type="dxa"/>
            <w:shd w:val="clear" w:color="auto" w:fill="auto"/>
            <w:vAlign w:val="center"/>
          </w:tcPr>
          <w:p w14:paraId="2001A184"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99E089C" w14:textId="77777777" w:rsidR="002E340E" w:rsidRPr="002E340E" w:rsidRDefault="002E340E" w:rsidP="002D76AD">
            <w:pPr>
              <w:jc w:val="center"/>
              <w:rPr>
                <w:sz w:val="20"/>
              </w:rPr>
            </w:pPr>
          </w:p>
        </w:tc>
        <w:tc>
          <w:tcPr>
            <w:tcW w:w="3827" w:type="dxa"/>
            <w:shd w:val="clear" w:color="auto" w:fill="auto"/>
            <w:vAlign w:val="center"/>
          </w:tcPr>
          <w:p w14:paraId="3EBD49B3" w14:textId="77777777" w:rsidR="002E340E" w:rsidRPr="002E340E" w:rsidRDefault="002E340E" w:rsidP="002D76AD">
            <w:pPr>
              <w:jc w:val="center"/>
              <w:rPr>
                <w:sz w:val="20"/>
              </w:rPr>
            </w:pPr>
          </w:p>
        </w:tc>
      </w:tr>
      <w:tr w:rsidR="002E340E" w:rsidRPr="002E340E" w14:paraId="797E5D47" w14:textId="77777777" w:rsidTr="002D76AD">
        <w:tc>
          <w:tcPr>
            <w:tcW w:w="578" w:type="dxa"/>
            <w:shd w:val="clear" w:color="auto" w:fill="auto"/>
            <w:vAlign w:val="center"/>
          </w:tcPr>
          <w:p w14:paraId="536C7149" w14:textId="77777777" w:rsidR="002E340E" w:rsidRPr="002E340E" w:rsidRDefault="002E340E" w:rsidP="002D76AD">
            <w:pPr>
              <w:jc w:val="center"/>
              <w:rPr>
                <w:sz w:val="20"/>
              </w:rPr>
            </w:pPr>
            <w:r w:rsidRPr="002E340E">
              <w:rPr>
                <w:sz w:val="20"/>
              </w:rPr>
              <w:t>4</w:t>
            </w:r>
          </w:p>
        </w:tc>
        <w:tc>
          <w:tcPr>
            <w:tcW w:w="2403" w:type="dxa"/>
            <w:shd w:val="clear" w:color="auto" w:fill="auto"/>
            <w:vAlign w:val="center"/>
          </w:tcPr>
          <w:p w14:paraId="0242EE24" w14:textId="77777777" w:rsidR="002E340E" w:rsidRPr="002E340E" w:rsidRDefault="002E340E" w:rsidP="002D76AD">
            <w:pPr>
              <w:jc w:val="center"/>
              <w:rPr>
                <w:sz w:val="20"/>
              </w:rPr>
            </w:pPr>
            <w:r w:rsidRPr="002E340E">
              <w:rPr>
                <w:sz w:val="20"/>
              </w:rPr>
              <w:t>Χειρισμός με οθόνη αφής</w:t>
            </w:r>
          </w:p>
        </w:tc>
        <w:tc>
          <w:tcPr>
            <w:tcW w:w="1663" w:type="dxa"/>
            <w:shd w:val="clear" w:color="auto" w:fill="auto"/>
            <w:vAlign w:val="center"/>
          </w:tcPr>
          <w:p w14:paraId="5CB68EC7"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62904EDF" w14:textId="77777777" w:rsidR="002E340E" w:rsidRPr="002E340E" w:rsidRDefault="002E340E" w:rsidP="002D76AD">
            <w:pPr>
              <w:jc w:val="center"/>
              <w:rPr>
                <w:sz w:val="20"/>
              </w:rPr>
            </w:pPr>
          </w:p>
        </w:tc>
        <w:tc>
          <w:tcPr>
            <w:tcW w:w="3827" w:type="dxa"/>
            <w:shd w:val="clear" w:color="auto" w:fill="auto"/>
            <w:vAlign w:val="center"/>
          </w:tcPr>
          <w:p w14:paraId="552EA50A" w14:textId="77777777" w:rsidR="002E340E" w:rsidRPr="002E340E" w:rsidRDefault="002E340E" w:rsidP="002D76AD">
            <w:pPr>
              <w:jc w:val="center"/>
              <w:rPr>
                <w:sz w:val="20"/>
              </w:rPr>
            </w:pPr>
          </w:p>
        </w:tc>
      </w:tr>
      <w:tr w:rsidR="002E340E" w:rsidRPr="002E340E" w14:paraId="7D3FA4D9" w14:textId="77777777" w:rsidTr="002D76AD">
        <w:tc>
          <w:tcPr>
            <w:tcW w:w="578" w:type="dxa"/>
            <w:shd w:val="clear" w:color="auto" w:fill="auto"/>
            <w:vAlign w:val="center"/>
          </w:tcPr>
          <w:p w14:paraId="7FCD552A" w14:textId="77777777" w:rsidR="002E340E" w:rsidRPr="002E340E" w:rsidRDefault="002E340E" w:rsidP="002D76AD">
            <w:pPr>
              <w:jc w:val="center"/>
              <w:rPr>
                <w:sz w:val="20"/>
              </w:rPr>
            </w:pPr>
            <w:r w:rsidRPr="002E340E">
              <w:rPr>
                <w:sz w:val="20"/>
              </w:rPr>
              <w:t>5</w:t>
            </w:r>
          </w:p>
        </w:tc>
        <w:tc>
          <w:tcPr>
            <w:tcW w:w="2403" w:type="dxa"/>
            <w:shd w:val="clear" w:color="auto" w:fill="auto"/>
            <w:vAlign w:val="center"/>
          </w:tcPr>
          <w:p w14:paraId="03492D83" w14:textId="77777777" w:rsidR="002E340E" w:rsidRPr="002E340E" w:rsidRDefault="002E340E" w:rsidP="002D76AD">
            <w:pPr>
              <w:jc w:val="center"/>
              <w:rPr>
                <w:sz w:val="20"/>
              </w:rPr>
            </w:pPr>
            <w:r w:rsidRPr="002E340E">
              <w:rPr>
                <w:sz w:val="20"/>
              </w:rPr>
              <w:t>Τύπος μύτης ΜΚ8</w:t>
            </w:r>
          </w:p>
        </w:tc>
        <w:tc>
          <w:tcPr>
            <w:tcW w:w="1663" w:type="dxa"/>
            <w:shd w:val="clear" w:color="auto" w:fill="auto"/>
            <w:vAlign w:val="center"/>
          </w:tcPr>
          <w:p w14:paraId="2963BACE"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2023DDD" w14:textId="77777777" w:rsidR="002E340E" w:rsidRPr="002E340E" w:rsidRDefault="002E340E" w:rsidP="002D76AD">
            <w:pPr>
              <w:jc w:val="center"/>
              <w:rPr>
                <w:sz w:val="20"/>
              </w:rPr>
            </w:pPr>
          </w:p>
        </w:tc>
        <w:tc>
          <w:tcPr>
            <w:tcW w:w="3827" w:type="dxa"/>
            <w:shd w:val="clear" w:color="auto" w:fill="auto"/>
            <w:vAlign w:val="center"/>
          </w:tcPr>
          <w:p w14:paraId="5B0C2DA3" w14:textId="77777777" w:rsidR="002E340E" w:rsidRPr="002E340E" w:rsidRDefault="002E340E" w:rsidP="002D76AD">
            <w:pPr>
              <w:jc w:val="center"/>
              <w:rPr>
                <w:sz w:val="20"/>
              </w:rPr>
            </w:pPr>
          </w:p>
        </w:tc>
      </w:tr>
      <w:tr w:rsidR="002E340E" w:rsidRPr="002E340E" w14:paraId="3ACCC23D" w14:textId="77777777" w:rsidTr="002D76AD">
        <w:tc>
          <w:tcPr>
            <w:tcW w:w="578" w:type="dxa"/>
            <w:shd w:val="clear" w:color="auto" w:fill="auto"/>
            <w:vAlign w:val="center"/>
          </w:tcPr>
          <w:p w14:paraId="0DA4027C" w14:textId="77777777" w:rsidR="002E340E" w:rsidRPr="002E340E" w:rsidRDefault="002E340E" w:rsidP="002D76AD">
            <w:pPr>
              <w:jc w:val="center"/>
              <w:rPr>
                <w:sz w:val="20"/>
              </w:rPr>
            </w:pPr>
            <w:r w:rsidRPr="002E340E">
              <w:rPr>
                <w:sz w:val="20"/>
              </w:rPr>
              <w:t>6</w:t>
            </w:r>
          </w:p>
        </w:tc>
        <w:tc>
          <w:tcPr>
            <w:tcW w:w="2403" w:type="dxa"/>
            <w:shd w:val="clear" w:color="auto" w:fill="auto"/>
            <w:vAlign w:val="center"/>
          </w:tcPr>
          <w:p w14:paraId="68000704" w14:textId="77777777" w:rsidR="002E340E" w:rsidRPr="002E340E" w:rsidRDefault="002E340E" w:rsidP="002D76AD">
            <w:pPr>
              <w:jc w:val="center"/>
              <w:rPr>
                <w:sz w:val="20"/>
              </w:rPr>
            </w:pPr>
            <w:r w:rsidRPr="002E340E">
              <w:rPr>
                <w:sz w:val="20"/>
              </w:rPr>
              <w:t>Διάμετρος μύτης 1,75mm</w:t>
            </w:r>
          </w:p>
        </w:tc>
        <w:tc>
          <w:tcPr>
            <w:tcW w:w="1663" w:type="dxa"/>
            <w:shd w:val="clear" w:color="auto" w:fill="auto"/>
            <w:vAlign w:val="center"/>
          </w:tcPr>
          <w:p w14:paraId="641A1897"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582E4786" w14:textId="77777777" w:rsidR="002E340E" w:rsidRPr="002E340E" w:rsidRDefault="002E340E" w:rsidP="002D76AD">
            <w:pPr>
              <w:jc w:val="center"/>
              <w:rPr>
                <w:sz w:val="20"/>
              </w:rPr>
            </w:pPr>
          </w:p>
        </w:tc>
        <w:tc>
          <w:tcPr>
            <w:tcW w:w="3827" w:type="dxa"/>
            <w:shd w:val="clear" w:color="auto" w:fill="auto"/>
            <w:vAlign w:val="center"/>
          </w:tcPr>
          <w:p w14:paraId="027AC463" w14:textId="77777777" w:rsidR="002E340E" w:rsidRPr="002E340E" w:rsidRDefault="002E340E" w:rsidP="002D76AD">
            <w:pPr>
              <w:jc w:val="center"/>
              <w:rPr>
                <w:sz w:val="20"/>
              </w:rPr>
            </w:pPr>
          </w:p>
        </w:tc>
      </w:tr>
      <w:tr w:rsidR="002E340E" w:rsidRPr="002E340E" w14:paraId="7384A872" w14:textId="77777777" w:rsidTr="002D76AD">
        <w:tc>
          <w:tcPr>
            <w:tcW w:w="578" w:type="dxa"/>
            <w:shd w:val="clear" w:color="auto" w:fill="auto"/>
            <w:vAlign w:val="center"/>
          </w:tcPr>
          <w:p w14:paraId="5C446172" w14:textId="77777777" w:rsidR="002E340E" w:rsidRPr="002E340E" w:rsidRDefault="002E340E" w:rsidP="002D76AD">
            <w:pPr>
              <w:jc w:val="center"/>
              <w:rPr>
                <w:sz w:val="20"/>
              </w:rPr>
            </w:pPr>
            <w:r w:rsidRPr="002E340E">
              <w:rPr>
                <w:sz w:val="20"/>
              </w:rPr>
              <w:t>7</w:t>
            </w:r>
          </w:p>
        </w:tc>
        <w:tc>
          <w:tcPr>
            <w:tcW w:w="2403" w:type="dxa"/>
            <w:shd w:val="clear" w:color="auto" w:fill="auto"/>
            <w:vAlign w:val="center"/>
          </w:tcPr>
          <w:p w14:paraId="465B479A" w14:textId="77777777" w:rsidR="002E340E" w:rsidRPr="002E340E" w:rsidRDefault="002E340E" w:rsidP="002D76AD">
            <w:pPr>
              <w:jc w:val="center"/>
              <w:rPr>
                <w:sz w:val="20"/>
              </w:rPr>
            </w:pPr>
            <w:r w:rsidRPr="002E340E">
              <w:rPr>
                <w:sz w:val="20"/>
              </w:rPr>
              <w:t>Μέγιστη θερμοκρασία μύτης 260</w:t>
            </w:r>
            <w:r w:rsidRPr="002E340E">
              <w:rPr>
                <w:sz w:val="20"/>
                <w:vertAlign w:val="superscript"/>
              </w:rPr>
              <w:t>ο</w:t>
            </w:r>
            <w:r w:rsidRPr="002E340E">
              <w:rPr>
                <w:sz w:val="20"/>
              </w:rPr>
              <w:t xml:space="preserve"> C</w:t>
            </w:r>
          </w:p>
        </w:tc>
        <w:tc>
          <w:tcPr>
            <w:tcW w:w="1663" w:type="dxa"/>
            <w:shd w:val="clear" w:color="auto" w:fill="auto"/>
            <w:vAlign w:val="center"/>
          </w:tcPr>
          <w:p w14:paraId="36D6BC15"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66FA4300" w14:textId="77777777" w:rsidR="002E340E" w:rsidRPr="002E340E" w:rsidRDefault="002E340E" w:rsidP="002D76AD">
            <w:pPr>
              <w:jc w:val="center"/>
              <w:rPr>
                <w:sz w:val="20"/>
              </w:rPr>
            </w:pPr>
          </w:p>
        </w:tc>
        <w:tc>
          <w:tcPr>
            <w:tcW w:w="3827" w:type="dxa"/>
            <w:shd w:val="clear" w:color="auto" w:fill="auto"/>
            <w:vAlign w:val="center"/>
          </w:tcPr>
          <w:p w14:paraId="29E93AE2" w14:textId="77777777" w:rsidR="002E340E" w:rsidRPr="002E340E" w:rsidRDefault="002E340E" w:rsidP="002D76AD">
            <w:pPr>
              <w:jc w:val="center"/>
              <w:rPr>
                <w:sz w:val="20"/>
              </w:rPr>
            </w:pPr>
          </w:p>
        </w:tc>
      </w:tr>
      <w:tr w:rsidR="002E340E" w:rsidRPr="002E340E" w14:paraId="6B78E31B" w14:textId="77777777" w:rsidTr="002D76AD">
        <w:tc>
          <w:tcPr>
            <w:tcW w:w="578" w:type="dxa"/>
            <w:shd w:val="clear" w:color="auto" w:fill="auto"/>
            <w:vAlign w:val="center"/>
          </w:tcPr>
          <w:p w14:paraId="433F0E08" w14:textId="77777777" w:rsidR="002E340E" w:rsidRPr="002E340E" w:rsidRDefault="002E340E" w:rsidP="002D76AD">
            <w:pPr>
              <w:jc w:val="center"/>
              <w:rPr>
                <w:sz w:val="20"/>
              </w:rPr>
            </w:pPr>
            <w:r w:rsidRPr="002E340E">
              <w:rPr>
                <w:sz w:val="20"/>
              </w:rPr>
              <w:t>8</w:t>
            </w:r>
          </w:p>
        </w:tc>
        <w:tc>
          <w:tcPr>
            <w:tcW w:w="2403" w:type="dxa"/>
            <w:shd w:val="clear" w:color="auto" w:fill="auto"/>
            <w:vAlign w:val="center"/>
          </w:tcPr>
          <w:p w14:paraId="650A230B" w14:textId="77777777" w:rsidR="002E340E" w:rsidRPr="002E340E" w:rsidRDefault="002E340E" w:rsidP="002D76AD">
            <w:pPr>
              <w:jc w:val="center"/>
              <w:rPr>
                <w:sz w:val="20"/>
              </w:rPr>
            </w:pPr>
            <w:r w:rsidRPr="002E340E">
              <w:rPr>
                <w:sz w:val="20"/>
              </w:rPr>
              <w:t>Μέγεθος εκτύπωσης 300*300*400mm</w:t>
            </w:r>
          </w:p>
        </w:tc>
        <w:tc>
          <w:tcPr>
            <w:tcW w:w="1663" w:type="dxa"/>
            <w:shd w:val="clear" w:color="auto" w:fill="auto"/>
            <w:vAlign w:val="center"/>
          </w:tcPr>
          <w:p w14:paraId="50EF4A8A"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070B7F68" w14:textId="77777777" w:rsidR="002E340E" w:rsidRPr="002E340E" w:rsidRDefault="002E340E" w:rsidP="002D76AD">
            <w:pPr>
              <w:jc w:val="center"/>
              <w:rPr>
                <w:sz w:val="20"/>
              </w:rPr>
            </w:pPr>
          </w:p>
        </w:tc>
        <w:tc>
          <w:tcPr>
            <w:tcW w:w="3827" w:type="dxa"/>
            <w:shd w:val="clear" w:color="auto" w:fill="auto"/>
            <w:vAlign w:val="center"/>
          </w:tcPr>
          <w:p w14:paraId="5F236224" w14:textId="77777777" w:rsidR="002E340E" w:rsidRPr="002E340E" w:rsidRDefault="002E340E" w:rsidP="002D76AD">
            <w:pPr>
              <w:jc w:val="center"/>
              <w:rPr>
                <w:sz w:val="20"/>
              </w:rPr>
            </w:pPr>
          </w:p>
        </w:tc>
      </w:tr>
      <w:tr w:rsidR="002E340E" w:rsidRPr="002E340E" w14:paraId="1DCABEDF" w14:textId="77777777" w:rsidTr="002D76AD">
        <w:tc>
          <w:tcPr>
            <w:tcW w:w="578" w:type="dxa"/>
            <w:shd w:val="clear" w:color="auto" w:fill="auto"/>
            <w:vAlign w:val="center"/>
          </w:tcPr>
          <w:p w14:paraId="17AD6F75" w14:textId="77777777" w:rsidR="002E340E" w:rsidRPr="002E340E" w:rsidRDefault="002E340E" w:rsidP="002D76AD">
            <w:pPr>
              <w:jc w:val="center"/>
              <w:rPr>
                <w:sz w:val="20"/>
              </w:rPr>
            </w:pPr>
            <w:r w:rsidRPr="002E340E">
              <w:rPr>
                <w:sz w:val="20"/>
              </w:rPr>
              <w:lastRenderedPageBreak/>
              <w:t>9</w:t>
            </w:r>
          </w:p>
        </w:tc>
        <w:tc>
          <w:tcPr>
            <w:tcW w:w="2403" w:type="dxa"/>
            <w:shd w:val="clear" w:color="auto" w:fill="auto"/>
            <w:vAlign w:val="center"/>
          </w:tcPr>
          <w:p w14:paraId="73999DAA" w14:textId="77777777" w:rsidR="002E340E" w:rsidRPr="002E340E" w:rsidRDefault="002E340E" w:rsidP="002D76AD">
            <w:pPr>
              <w:jc w:val="center"/>
              <w:rPr>
                <w:sz w:val="20"/>
              </w:rPr>
            </w:pPr>
            <w:r w:rsidRPr="002E340E">
              <w:rPr>
                <w:sz w:val="20"/>
              </w:rPr>
              <w:t>Μέγιστη θερμοκρασία κρεβατιού 100</w:t>
            </w:r>
            <w:r w:rsidRPr="002E340E">
              <w:rPr>
                <w:sz w:val="20"/>
                <w:vertAlign w:val="superscript"/>
              </w:rPr>
              <w:t>ο</w:t>
            </w:r>
            <w:r w:rsidRPr="002E340E">
              <w:rPr>
                <w:sz w:val="20"/>
              </w:rPr>
              <w:t xml:space="preserve"> C</w:t>
            </w:r>
          </w:p>
        </w:tc>
        <w:tc>
          <w:tcPr>
            <w:tcW w:w="1663" w:type="dxa"/>
            <w:shd w:val="clear" w:color="auto" w:fill="auto"/>
            <w:vAlign w:val="center"/>
          </w:tcPr>
          <w:p w14:paraId="67426B81"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A2331AA" w14:textId="77777777" w:rsidR="002E340E" w:rsidRPr="002E340E" w:rsidRDefault="002E340E" w:rsidP="002D76AD">
            <w:pPr>
              <w:jc w:val="center"/>
              <w:rPr>
                <w:sz w:val="20"/>
              </w:rPr>
            </w:pPr>
          </w:p>
        </w:tc>
        <w:tc>
          <w:tcPr>
            <w:tcW w:w="3827" w:type="dxa"/>
            <w:shd w:val="clear" w:color="auto" w:fill="auto"/>
            <w:vAlign w:val="center"/>
          </w:tcPr>
          <w:p w14:paraId="333545FD" w14:textId="77777777" w:rsidR="002E340E" w:rsidRPr="002E340E" w:rsidRDefault="002E340E" w:rsidP="002D76AD">
            <w:pPr>
              <w:jc w:val="center"/>
              <w:rPr>
                <w:sz w:val="20"/>
              </w:rPr>
            </w:pPr>
          </w:p>
        </w:tc>
      </w:tr>
      <w:tr w:rsidR="002E340E" w:rsidRPr="002E340E" w14:paraId="059581D8" w14:textId="77777777" w:rsidTr="002D76AD">
        <w:tc>
          <w:tcPr>
            <w:tcW w:w="578" w:type="dxa"/>
            <w:shd w:val="clear" w:color="auto" w:fill="auto"/>
            <w:vAlign w:val="center"/>
          </w:tcPr>
          <w:p w14:paraId="06094130" w14:textId="77777777" w:rsidR="002E340E" w:rsidRPr="002E340E" w:rsidRDefault="002E340E" w:rsidP="002D76AD">
            <w:pPr>
              <w:jc w:val="center"/>
              <w:rPr>
                <w:sz w:val="20"/>
              </w:rPr>
            </w:pPr>
            <w:r w:rsidRPr="002E340E">
              <w:rPr>
                <w:sz w:val="20"/>
              </w:rPr>
              <w:t>10</w:t>
            </w:r>
          </w:p>
        </w:tc>
        <w:tc>
          <w:tcPr>
            <w:tcW w:w="2403" w:type="dxa"/>
            <w:shd w:val="clear" w:color="auto" w:fill="auto"/>
            <w:vAlign w:val="center"/>
          </w:tcPr>
          <w:p w14:paraId="2C168F8D" w14:textId="77777777" w:rsidR="002E340E" w:rsidRPr="002E340E" w:rsidRDefault="002E340E" w:rsidP="002D76AD">
            <w:pPr>
              <w:jc w:val="center"/>
              <w:rPr>
                <w:sz w:val="20"/>
              </w:rPr>
            </w:pPr>
            <w:proofErr w:type="spellStart"/>
            <w:r w:rsidRPr="002E340E">
              <w:rPr>
                <w:sz w:val="20"/>
              </w:rPr>
              <w:t>Διάστασεις</w:t>
            </w:r>
            <w:proofErr w:type="spellEnd"/>
            <w:r w:rsidRPr="002E340E">
              <w:rPr>
                <w:sz w:val="20"/>
              </w:rPr>
              <w:t xml:space="preserve"> 578*522*648mm</w:t>
            </w:r>
          </w:p>
        </w:tc>
        <w:tc>
          <w:tcPr>
            <w:tcW w:w="1663" w:type="dxa"/>
            <w:shd w:val="clear" w:color="auto" w:fill="auto"/>
            <w:vAlign w:val="center"/>
          </w:tcPr>
          <w:p w14:paraId="788DE824"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70F97B3" w14:textId="77777777" w:rsidR="002E340E" w:rsidRPr="002E340E" w:rsidRDefault="002E340E" w:rsidP="002D76AD">
            <w:pPr>
              <w:jc w:val="center"/>
              <w:rPr>
                <w:sz w:val="20"/>
              </w:rPr>
            </w:pPr>
          </w:p>
        </w:tc>
        <w:tc>
          <w:tcPr>
            <w:tcW w:w="3827" w:type="dxa"/>
            <w:shd w:val="clear" w:color="auto" w:fill="auto"/>
            <w:vAlign w:val="center"/>
          </w:tcPr>
          <w:p w14:paraId="2C3B9A27" w14:textId="77777777" w:rsidR="002E340E" w:rsidRPr="002E340E" w:rsidRDefault="002E340E" w:rsidP="002D76AD">
            <w:pPr>
              <w:jc w:val="center"/>
              <w:rPr>
                <w:sz w:val="20"/>
              </w:rPr>
            </w:pPr>
          </w:p>
        </w:tc>
      </w:tr>
      <w:tr w:rsidR="002E340E" w:rsidRPr="002E340E" w14:paraId="5CC56602" w14:textId="77777777" w:rsidTr="002D76AD">
        <w:tc>
          <w:tcPr>
            <w:tcW w:w="578" w:type="dxa"/>
            <w:shd w:val="clear" w:color="auto" w:fill="auto"/>
            <w:vAlign w:val="center"/>
          </w:tcPr>
          <w:p w14:paraId="53A2ED5F" w14:textId="77777777" w:rsidR="002E340E" w:rsidRPr="002E340E" w:rsidRDefault="002E340E" w:rsidP="002D76AD">
            <w:pPr>
              <w:jc w:val="center"/>
              <w:rPr>
                <w:sz w:val="20"/>
              </w:rPr>
            </w:pPr>
            <w:r w:rsidRPr="002E340E">
              <w:rPr>
                <w:sz w:val="20"/>
              </w:rPr>
              <w:t>11</w:t>
            </w:r>
          </w:p>
        </w:tc>
        <w:tc>
          <w:tcPr>
            <w:tcW w:w="2403" w:type="dxa"/>
            <w:shd w:val="clear" w:color="auto" w:fill="auto"/>
            <w:vAlign w:val="center"/>
          </w:tcPr>
          <w:p w14:paraId="2C792E4E" w14:textId="77777777" w:rsidR="002E340E" w:rsidRPr="002E340E" w:rsidRDefault="002E340E" w:rsidP="002D76AD">
            <w:pPr>
              <w:jc w:val="center"/>
              <w:rPr>
                <w:sz w:val="20"/>
              </w:rPr>
            </w:pPr>
            <w:r w:rsidRPr="002E340E">
              <w:rPr>
                <w:sz w:val="20"/>
              </w:rPr>
              <w:t>Βάρος 14kg</w:t>
            </w:r>
          </w:p>
        </w:tc>
        <w:tc>
          <w:tcPr>
            <w:tcW w:w="1663" w:type="dxa"/>
            <w:shd w:val="clear" w:color="auto" w:fill="auto"/>
            <w:vAlign w:val="center"/>
          </w:tcPr>
          <w:p w14:paraId="3FF2232E"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473C6212" w14:textId="77777777" w:rsidR="002E340E" w:rsidRPr="002E340E" w:rsidRDefault="002E340E" w:rsidP="002D76AD">
            <w:pPr>
              <w:jc w:val="center"/>
              <w:rPr>
                <w:sz w:val="20"/>
              </w:rPr>
            </w:pPr>
          </w:p>
        </w:tc>
        <w:tc>
          <w:tcPr>
            <w:tcW w:w="3827" w:type="dxa"/>
            <w:shd w:val="clear" w:color="auto" w:fill="auto"/>
            <w:vAlign w:val="center"/>
          </w:tcPr>
          <w:p w14:paraId="728B1584" w14:textId="77777777" w:rsidR="002E340E" w:rsidRPr="002E340E" w:rsidRDefault="002E340E" w:rsidP="002D76AD">
            <w:pPr>
              <w:jc w:val="center"/>
              <w:rPr>
                <w:sz w:val="20"/>
              </w:rPr>
            </w:pPr>
          </w:p>
        </w:tc>
      </w:tr>
      <w:tr w:rsidR="002E340E" w:rsidRPr="002E340E" w14:paraId="39518992" w14:textId="77777777" w:rsidTr="002D76AD">
        <w:tc>
          <w:tcPr>
            <w:tcW w:w="578" w:type="dxa"/>
            <w:shd w:val="clear" w:color="auto" w:fill="auto"/>
            <w:vAlign w:val="center"/>
          </w:tcPr>
          <w:p w14:paraId="1BE73AB6" w14:textId="77777777" w:rsidR="002E340E" w:rsidRPr="002E340E" w:rsidRDefault="002E340E" w:rsidP="002D76AD">
            <w:pPr>
              <w:jc w:val="center"/>
              <w:rPr>
                <w:sz w:val="20"/>
              </w:rPr>
            </w:pPr>
            <w:r w:rsidRPr="002E340E">
              <w:rPr>
                <w:sz w:val="20"/>
              </w:rPr>
              <w:t>12</w:t>
            </w:r>
          </w:p>
        </w:tc>
        <w:tc>
          <w:tcPr>
            <w:tcW w:w="2403" w:type="dxa"/>
            <w:shd w:val="clear" w:color="auto" w:fill="auto"/>
            <w:vAlign w:val="center"/>
          </w:tcPr>
          <w:p w14:paraId="10C425BF" w14:textId="77777777" w:rsidR="002E340E" w:rsidRPr="002E340E" w:rsidRDefault="002E340E" w:rsidP="002D76AD">
            <w:pPr>
              <w:jc w:val="center"/>
              <w:rPr>
                <w:sz w:val="20"/>
              </w:rPr>
            </w:pPr>
            <w:r w:rsidRPr="002E340E">
              <w:rPr>
                <w:sz w:val="20"/>
              </w:rPr>
              <w:t>Ρεύμα εισόδου AC: 110 V - 240 V</w:t>
            </w:r>
          </w:p>
        </w:tc>
        <w:tc>
          <w:tcPr>
            <w:tcW w:w="1663" w:type="dxa"/>
            <w:shd w:val="clear" w:color="auto" w:fill="auto"/>
            <w:vAlign w:val="center"/>
          </w:tcPr>
          <w:p w14:paraId="4FE8CAC1"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30B73B0F" w14:textId="77777777" w:rsidR="002E340E" w:rsidRPr="002E340E" w:rsidRDefault="002E340E" w:rsidP="002D76AD">
            <w:pPr>
              <w:jc w:val="center"/>
              <w:rPr>
                <w:sz w:val="20"/>
              </w:rPr>
            </w:pPr>
          </w:p>
        </w:tc>
        <w:tc>
          <w:tcPr>
            <w:tcW w:w="3827" w:type="dxa"/>
            <w:shd w:val="clear" w:color="auto" w:fill="auto"/>
            <w:vAlign w:val="center"/>
          </w:tcPr>
          <w:p w14:paraId="00618C57" w14:textId="77777777" w:rsidR="002E340E" w:rsidRPr="002E340E" w:rsidRDefault="002E340E" w:rsidP="002D76AD">
            <w:pPr>
              <w:jc w:val="center"/>
              <w:rPr>
                <w:sz w:val="20"/>
              </w:rPr>
            </w:pPr>
          </w:p>
        </w:tc>
      </w:tr>
      <w:tr w:rsidR="002E340E" w:rsidRPr="002E340E" w14:paraId="47EF322C" w14:textId="77777777" w:rsidTr="002D76AD">
        <w:tc>
          <w:tcPr>
            <w:tcW w:w="578" w:type="dxa"/>
            <w:shd w:val="clear" w:color="auto" w:fill="auto"/>
            <w:vAlign w:val="center"/>
          </w:tcPr>
          <w:p w14:paraId="08178714" w14:textId="77777777" w:rsidR="002E340E" w:rsidRPr="002E340E" w:rsidRDefault="002E340E" w:rsidP="002D76AD">
            <w:pPr>
              <w:jc w:val="center"/>
              <w:rPr>
                <w:sz w:val="20"/>
              </w:rPr>
            </w:pPr>
            <w:r w:rsidRPr="002E340E">
              <w:rPr>
                <w:sz w:val="20"/>
              </w:rPr>
              <w:t>13</w:t>
            </w:r>
          </w:p>
        </w:tc>
        <w:tc>
          <w:tcPr>
            <w:tcW w:w="2403" w:type="dxa"/>
            <w:shd w:val="clear" w:color="auto" w:fill="auto"/>
            <w:vAlign w:val="center"/>
          </w:tcPr>
          <w:p w14:paraId="09A5AE62" w14:textId="77777777" w:rsidR="002E340E" w:rsidRPr="002E340E" w:rsidRDefault="002E340E" w:rsidP="002D76AD">
            <w:pPr>
              <w:jc w:val="center"/>
              <w:rPr>
                <w:sz w:val="20"/>
              </w:rPr>
            </w:pPr>
            <w:r w:rsidRPr="002E340E">
              <w:rPr>
                <w:sz w:val="20"/>
              </w:rPr>
              <w:t>Αισθητήρας εξάντλησης νήματος</w:t>
            </w:r>
          </w:p>
        </w:tc>
        <w:tc>
          <w:tcPr>
            <w:tcW w:w="1663" w:type="dxa"/>
            <w:shd w:val="clear" w:color="auto" w:fill="auto"/>
            <w:vAlign w:val="center"/>
          </w:tcPr>
          <w:p w14:paraId="341FAE35"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3E6B0178" w14:textId="77777777" w:rsidR="002E340E" w:rsidRPr="002E340E" w:rsidRDefault="002E340E" w:rsidP="002D76AD">
            <w:pPr>
              <w:jc w:val="center"/>
              <w:rPr>
                <w:sz w:val="20"/>
              </w:rPr>
            </w:pPr>
          </w:p>
        </w:tc>
        <w:tc>
          <w:tcPr>
            <w:tcW w:w="3827" w:type="dxa"/>
            <w:shd w:val="clear" w:color="auto" w:fill="auto"/>
            <w:vAlign w:val="center"/>
          </w:tcPr>
          <w:p w14:paraId="2A2426BF" w14:textId="77777777" w:rsidR="002E340E" w:rsidRPr="002E340E" w:rsidRDefault="002E340E" w:rsidP="002D76AD">
            <w:pPr>
              <w:jc w:val="center"/>
              <w:rPr>
                <w:sz w:val="20"/>
              </w:rPr>
            </w:pPr>
          </w:p>
        </w:tc>
      </w:tr>
      <w:tr w:rsidR="002E340E" w:rsidRPr="002E340E" w14:paraId="3B70F140" w14:textId="77777777" w:rsidTr="002D76AD">
        <w:tc>
          <w:tcPr>
            <w:tcW w:w="578" w:type="dxa"/>
            <w:shd w:val="clear" w:color="auto" w:fill="auto"/>
            <w:vAlign w:val="center"/>
          </w:tcPr>
          <w:p w14:paraId="3E649215" w14:textId="77777777" w:rsidR="002E340E" w:rsidRPr="002E340E" w:rsidRDefault="002E340E" w:rsidP="002D76AD">
            <w:pPr>
              <w:jc w:val="center"/>
              <w:rPr>
                <w:sz w:val="20"/>
              </w:rPr>
            </w:pPr>
            <w:r w:rsidRPr="002E340E">
              <w:rPr>
                <w:sz w:val="20"/>
              </w:rPr>
              <w:t>14</w:t>
            </w:r>
          </w:p>
        </w:tc>
        <w:tc>
          <w:tcPr>
            <w:tcW w:w="2403" w:type="dxa"/>
            <w:shd w:val="clear" w:color="auto" w:fill="auto"/>
            <w:vAlign w:val="center"/>
          </w:tcPr>
          <w:p w14:paraId="33451023" w14:textId="77777777" w:rsidR="002E340E" w:rsidRPr="002E340E" w:rsidRDefault="002E340E" w:rsidP="002D76AD">
            <w:pPr>
              <w:jc w:val="center"/>
              <w:rPr>
                <w:sz w:val="20"/>
              </w:rPr>
            </w:pPr>
            <w:r w:rsidRPr="002E340E">
              <w:rPr>
                <w:sz w:val="20"/>
              </w:rPr>
              <w:t>Κάμερα</w:t>
            </w:r>
          </w:p>
        </w:tc>
        <w:tc>
          <w:tcPr>
            <w:tcW w:w="1663" w:type="dxa"/>
            <w:shd w:val="clear" w:color="auto" w:fill="auto"/>
            <w:vAlign w:val="center"/>
          </w:tcPr>
          <w:p w14:paraId="7B88E6C1"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4E09645C" w14:textId="77777777" w:rsidR="002E340E" w:rsidRPr="002E340E" w:rsidRDefault="002E340E" w:rsidP="002D76AD">
            <w:pPr>
              <w:jc w:val="center"/>
              <w:rPr>
                <w:sz w:val="20"/>
              </w:rPr>
            </w:pPr>
          </w:p>
        </w:tc>
        <w:tc>
          <w:tcPr>
            <w:tcW w:w="3827" w:type="dxa"/>
            <w:shd w:val="clear" w:color="auto" w:fill="auto"/>
            <w:vAlign w:val="center"/>
          </w:tcPr>
          <w:p w14:paraId="595C0D24" w14:textId="77777777" w:rsidR="002E340E" w:rsidRPr="002E340E" w:rsidRDefault="002E340E" w:rsidP="002D76AD">
            <w:pPr>
              <w:jc w:val="center"/>
              <w:rPr>
                <w:sz w:val="20"/>
              </w:rPr>
            </w:pPr>
          </w:p>
        </w:tc>
      </w:tr>
      <w:tr w:rsidR="002E340E" w:rsidRPr="002E340E" w14:paraId="0A302031" w14:textId="77777777" w:rsidTr="002D76AD">
        <w:tc>
          <w:tcPr>
            <w:tcW w:w="578" w:type="dxa"/>
            <w:shd w:val="clear" w:color="auto" w:fill="auto"/>
            <w:vAlign w:val="center"/>
          </w:tcPr>
          <w:p w14:paraId="76E3EF8D" w14:textId="77777777" w:rsidR="002E340E" w:rsidRPr="002E340E" w:rsidRDefault="002E340E" w:rsidP="002D76AD">
            <w:pPr>
              <w:jc w:val="center"/>
              <w:rPr>
                <w:sz w:val="20"/>
              </w:rPr>
            </w:pPr>
            <w:r w:rsidRPr="002E340E">
              <w:rPr>
                <w:sz w:val="20"/>
              </w:rPr>
              <w:t>15</w:t>
            </w:r>
          </w:p>
        </w:tc>
        <w:tc>
          <w:tcPr>
            <w:tcW w:w="2403" w:type="dxa"/>
            <w:shd w:val="clear" w:color="auto" w:fill="auto"/>
            <w:vAlign w:val="center"/>
          </w:tcPr>
          <w:p w14:paraId="2169E31E" w14:textId="77777777" w:rsidR="002E340E" w:rsidRPr="002E340E" w:rsidRDefault="002E340E" w:rsidP="002D76AD">
            <w:pPr>
              <w:jc w:val="center"/>
              <w:rPr>
                <w:sz w:val="20"/>
              </w:rPr>
            </w:pPr>
            <w:r w:rsidRPr="002E340E">
              <w:rPr>
                <w:sz w:val="20"/>
              </w:rPr>
              <w:t>Ανάλυση 0,1mm-0,4mm</w:t>
            </w:r>
          </w:p>
        </w:tc>
        <w:tc>
          <w:tcPr>
            <w:tcW w:w="1663" w:type="dxa"/>
            <w:shd w:val="clear" w:color="auto" w:fill="auto"/>
            <w:vAlign w:val="center"/>
          </w:tcPr>
          <w:p w14:paraId="763AC924"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484362B6" w14:textId="77777777" w:rsidR="002E340E" w:rsidRPr="002E340E" w:rsidRDefault="002E340E" w:rsidP="002D76AD">
            <w:pPr>
              <w:jc w:val="center"/>
              <w:rPr>
                <w:sz w:val="20"/>
              </w:rPr>
            </w:pPr>
          </w:p>
        </w:tc>
        <w:tc>
          <w:tcPr>
            <w:tcW w:w="3827" w:type="dxa"/>
            <w:shd w:val="clear" w:color="auto" w:fill="auto"/>
            <w:vAlign w:val="center"/>
          </w:tcPr>
          <w:p w14:paraId="5C2ECB0A" w14:textId="77777777" w:rsidR="002E340E" w:rsidRPr="002E340E" w:rsidRDefault="002E340E" w:rsidP="002D76AD">
            <w:pPr>
              <w:jc w:val="center"/>
              <w:rPr>
                <w:sz w:val="20"/>
              </w:rPr>
            </w:pPr>
          </w:p>
        </w:tc>
      </w:tr>
      <w:tr w:rsidR="002E340E" w:rsidRPr="002E340E" w14:paraId="669E0BF8" w14:textId="77777777" w:rsidTr="002D76AD">
        <w:tc>
          <w:tcPr>
            <w:tcW w:w="578" w:type="dxa"/>
            <w:shd w:val="clear" w:color="auto" w:fill="auto"/>
            <w:vAlign w:val="center"/>
          </w:tcPr>
          <w:p w14:paraId="734FBE4E" w14:textId="77777777" w:rsidR="002E340E" w:rsidRPr="002E340E" w:rsidRDefault="002E340E" w:rsidP="002D76AD">
            <w:pPr>
              <w:jc w:val="center"/>
              <w:rPr>
                <w:sz w:val="20"/>
              </w:rPr>
            </w:pPr>
            <w:r w:rsidRPr="002E340E">
              <w:rPr>
                <w:sz w:val="20"/>
              </w:rPr>
              <w:lastRenderedPageBreak/>
              <w:t>16</w:t>
            </w:r>
          </w:p>
        </w:tc>
        <w:tc>
          <w:tcPr>
            <w:tcW w:w="2403" w:type="dxa"/>
            <w:shd w:val="clear" w:color="auto" w:fill="auto"/>
            <w:vAlign w:val="center"/>
          </w:tcPr>
          <w:p w14:paraId="5544B39D" w14:textId="77777777" w:rsidR="002E340E" w:rsidRPr="002E340E" w:rsidRDefault="002E340E" w:rsidP="002D76AD">
            <w:pPr>
              <w:jc w:val="center"/>
              <w:rPr>
                <w:sz w:val="20"/>
              </w:rPr>
            </w:pPr>
            <w:r w:rsidRPr="002E340E">
              <w:rPr>
                <w:sz w:val="20"/>
              </w:rPr>
              <w:t>Διπλοί Ζ άξονες, διπλοί διαγώνιοι ράβδοι</w:t>
            </w:r>
          </w:p>
        </w:tc>
        <w:tc>
          <w:tcPr>
            <w:tcW w:w="1663" w:type="dxa"/>
            <w:shd w:val="clear" w:color="auto" w:fill="auto"/>
            <w:vAlign w:val="center"/>
          </w:tcPr>
          <w:p w14:paraId="47AB82D9"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19C79F7E" w14:textId="77777777" w:rsidR="002E340E" w:rsidRPr="002E340E" w:rsidRDefault="002E340E" w:rsidP="002D76AD">
            <w:pPr>
              <w:jc w:val="center"/>
              <w:rPr>
                <w:sz w:val="20"/>
              </w:rPr>
            </w:pPr>
          </w:p>
        </w:tc>
        <w:tc>
          <w:tcPr>
            <w:tcW w:w="3827" w:type="dxa"/>
            <w:shd w:val="clear" w:color="auto" w:fill="auto"/>
            <w:vAlign w:val="center"/>
          </w:tcPr>
          <w:p w14:paraId="1A3E6464" w14:textId="77777777" w:rsidR="002E340E" w:rsidRPr="002E340E" w:rsidRDefault="002E340E" w:rsidP="002D76AD">
            <w:pPr>
              <w:jc w:val="center"/>
              <w:rPr>
                <w:sz w:val="20"/>
              </w:rPr>
            </w:pPr>
          </w:p>
        </w:tc>
      </w:tr>
      <w:tr w:rsidR="002E340E" w:rsidRPr="002E340E" w14:paraId="1E349847" w14:textId="77777777" w:rsidTr="002D76AD">
        <w:tc>
          <w:tcPr>
            <w:tcW w:w="578" w:type="dxa"/>
            <w:shd w:val="clear" w:color="auto" w:fill="auto"/>
            <w:vAlign w:val="center"/>
          </w:tcPr>
          <w:p w14:paraId="583E1969" w14:textId="77777777" w:rsidR="002E340E" w:rsidRPr="002E340E" w:rsidRDefault="002E340E" w:rsidP="002D76AD">
            <w:pPr>
              <w:jc w:val="center"/>
              <w:rPr>
                <w:sz w:val="20"/>
              </w:rPr>
            </w:pPr>
            <w:r w:rsidRPr="002E340E">
              <w:rPr>
                <w:sz w:val="20"/>
              </w:rPr>
              <w:t>17</w:t>
            </w:r>
          </w:p>
        </w:tc>
        <w:tc>
          <w:tcPr>
            <w:tcW w:w="2403" w:type="dxa"/>
            <w:shd w:val="clear" w:color="auto" w:fill="auto"/>
            <w:vAlign w:val="center"/>
          </w:tcPr>
          <w:p w14:paraId="6161B5B2" w14:textId="77777777" w:rsidR="002E340E" w:rsidRPr="002E340E" w:rsidRDefault="002E340E" w:rsidP="002D76AD">
            <w:pPr>
              <w:jc w:val="center"/>
              <w:rPr>
                <w:sz w:val="20"/>
              </w:rPr>
            </w:pPr>
            <w:r w:rsidRPr="002E340E">
              <w:rPr>
                <w:sz w:val="20"/>
              </w:rPr>
              <w:t>Δυνατότητα εκτύπωσης υλικών PLA/ABS/TPU/PETG</w:t>
            </w:r>
          </w:p>
        </w:tc>
        <w:tc>
          <w:tcPr>
            <w:tcW w:w="1663" w:type="dxa"/>
            <w:shd w:val="clear" w:color="auto" w:fill="auto"/>
            <w:vAlign w:val="center"/>
          </w:tcPr>
          <w:p w14:paraId="7C8464B9"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E18FF18" w14:textId="77777777" w:rsidR="002E340E" w:rsidRPr="002E340E" w:rsidRDefault="002E340E" w:rsidP="002D76AD">
            <w:pPr>
              <w:jc w:val="center"/>
              <w:rPr>
                <w:sz w:val="20"/>
              </w:rPr>
            </w:pPr>
          </w:p>
        </w:tc>
        <w:tc>
          <w:tcPr>
            <w:tcW w:w="3827" w:type="dxa"/>
            <w:shd w:val="clear" w:color="auto" w:fill="auto"/>
            <w:vAlign w:val="center"/>
          </w:tcPr>
          <w:p w14:paraId="1FFF3F85" w14:textId="77777777" w:rsidR="002E340E" w:rsidRPr="002E340E" w:rsidRDefault="002E340E" w:rsidP="002D76AD">
            <w:pPr>
              <w:jc w:val="center"/>
              <w:rPr>
                <w:sz w:val="20"/>
              </w:rPr>
            </w:pPr>
          </w:p>
        </w:tc>
      </w:tr>
      <w:tr w:rsidR="002E340E" w:rsidRPr="002E340E" w14:paraId="0D63183B" w14:textId="77777777" w:rsidTr="002D76AD">
        <w:tc>
          <w:tcPr>
            <w:tcW w:w="578" w:type="dxa"/>
            <w:shd w:val="clear" w:color="auto" w:fill="auto"/>
            <w:vAlign w:val="center"/>
          </w:tcPr>
          <w:p w14:paraId="62C28FCB" w14:textId="77777777" w:rsidR="002E340E" w:rsidRPr="002E340E" w:rsidRDefault="002E340E" w:rsidP="002D76AD">
            <w:pPr>
              <w:jc w:val="center"/>
              <w:rPr>
                <w:sz w:val="20"/>
              </w:rPr>
            </w:pPr>
            <w:r w:rsidRPr="002E340E">
              <w:rPr>
                <w:sz w:val="20"/>
              </w:rPr>
              <w:t>18</w:t>
            </w:r>
          </w:p>
        </w:tc>
        <w:tc>
          <w:tcPr>
            <w:tcW w:w="2403" w:type="dxa"/>
            <w:shd w:val="clear" w:color="auto" w:fill="auto"/>
            <w:vAlign w:val="center"/>
          </w:tcPr>
          <w:p w14:paraId="5D133AD5" w14:textId="77777777" w:rsidR="002E340E" w:rsidRPr="002E340E" w:rsidRDefault="002E340E" w:rsidP="002D76AD">
            <w:pPr>
              <w:jc w:val="center"/>
              <w:rPr>
                <w:sz w:val="20"/>
              </w:rPr>
            </w:pPr>
            <w:r w:rsidRPr="002E340E">
              <w:rPr>
                <w:sz w:val="20"/>
              </w:rPr>
              <w:t>Παράδοση με PLA</w:t>
            </w:r>
          </w:p>
        </w:tc>
        <w:tc>
          <w:tcPr>
            <w:tcW w:w="1663" w:type="dxa"/>
            <w:shd w:val="clear" w:color="auto" w:fill="auto"/>
            <w:vAlign w:val="center"/>
          </w:tcPr>
          <w:p w14:paraId="45C4E049" w14:textId="77777777" w:rsidR="002E340E" w:rsidRPr="002E340E" w:rsidRDefault="002E340E" w:rsidP="002D76AD">
            <w:pPr>
              <w:jc w:val="center"/>
              <w:rPr>
                <w:sz w:val="20"/>
              </w:rPr>
            </w:pPr>
            <w:r w:rsidRPr="002E340E">
              <w:rPr>
                <w:sz w:val="20"/>
              </w:rPr>
              <w:t>NAI</w:t>
            </w:r>
          </w:p>
        </w:tc>
        <w:tc>
          <w:tcPr>
            <w:tcW w:w="1985" w:type="dxa"/>
            <w:shd w:val="clear" w:color="auto" w:fill="auto"/>
            <w:vAlign w:val="center"/>
          </w:tcPr>
          <w:p w14:paraId="2CDD215E" w14:textId="77777777" w:rsidR="002E340E" w:rsidRPr="002E340E" w:rsidRDefault="002E340E" w:rsidP="002D76AD">
            <w:pPr>
              <w:jc w:val="center"/>
              <w:rPr>
                <w:sz w:val="20"/>
              </w:rPr>
            </w:pPr>
          </w:p>
        </w:tc>
        <w:tc>
          <w:tcPr>
            <w:tcW w:w="3827" w:type="dxa"/>
            <w:shd w:val="clear" w:color="auto" w:fill="auto"/>
            <w:vAlign w:val="center"/>
          </w:tcPr>
          <w:p w14:paraId="3A55EC9D" w14:textId="77777777" w:rsidR="002E340E" w:rsidRPr="002E340E" w:rsidRDefault="002E340E" w:rsidP="002D76AD">
            <w:pPr>
              <w:jc w:val="center"/>
              <w:rPr>
                <w:sz w:val="20"/>
              </w:rPr>
            </w:pPr>
          </w:p>
        </w:tc>
      </w:tr>
    </w:tbl>
    <w:p w14:paraId="2DA55711" w14:textId="77777777" w:rsidR="002E340E" w:rsidRPr="002E340E" w:rsidRDefault="002E340E" w:rsidP="002E340E">
      <w:pPr>
        <w:rPr>
          <w:sz w:val="20"/>
        </w:rPr>
      </w:pPr>
    </w:p>
    <w:p w14:paraId="3B09F387" w14:textId="77777777" w:rsidR="002E340E" w:rsidRPr="002E340E" w:rsidRDefault="002E340E" w:rsidP="002E340E">
      <w:pPr>
        <w:rPr>
          <w:sz w:val="20"/>
          <w:u w:val="single"/>
        </w:rPr>
      </w:pPr>
      <w:r w:rsidRPr="002E340E">
        <w:rPr>
          <w:b/>
          <w:sz w:val="20"/>
        </w:rPr>
        <w:t>Υποκατηγορία 3.7: Τρισδιάστατος εκτυπωτής FDM – Τύπος Δ</w:t>
      </w:r>
    </w:p>
    <w:p w14:paraId="07D05F68"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843"/>
        <w:gridCol w:w="3969"/>
      </w:tblGrid>
      <w:tr w:rsidR="002E340E" w:rsidRPr="002E340E" w14:paraId="2A7F60E0" w14:textId="77777777" w:rsidTr="002D76AD">
        <w:tc>
          <w:tcPr>
            <w:tcW w:w="578" w:type="dxa"/>
            <w:shd w:val="clear" w:color="auto" w:fill="auto"/>
            <w:vAlign w:val="center"/>
          </w:tcPr>
          <w:p w14:paraId="5FE8D8B2" w14:textId="77777777" w:rsidR="002E340E" w:rsidRPr="002E340E" w:rsidRDefault="002E340E" w:rsidP="002D76AD">
            <w:pPr>
              <w:jc w:val="center"/>
              <w:rPr>
                <w:b/>
                <w:sz w:val="20"/>
              </w:rPr>
            </w:pPr>
            <w:r w:rsidRPr="002E340E">
              <w:rPr>
                <w:b/>
                <w:sz w:val="20"/>
              </w:rPr>
              <w:t>Α/Α</w:t>
            </w:r>
          </w:p>
        </w:tc>
        <w:tc>
          <w:tcPr>
            <w:tcW w:w="2396" w:type="dxa"/>
            <w:shd w:val="clear" w:color="auto" w:fill="auto"/>
            <w:vAlign w:val="center"/>
          </w:tcPr>
          <w:p w14:paraId="02CDFC2F" w14:textId="77777777" w:rsidR="002E340E" w:rsidRPr="002E340E" w:rsidRDefault="002E340E" w:rsidP="002D76AD">
            <w:pPr>
              <w:jc w:val="center"/>
              <w:rPr>
                <w:b/>
                <w:sz w:val="20"/>
              </w:rPr>
            </w:pPr>
            <w:r w:rsidRPr="002E340E">
              <w:rPr>
                <w:b/>
                <w:sz w:val="20"/>
              </w:rPr>
              <w:t>Τεχνικά Χαρακτηριστικά</w:t>
            </w:r>
          </w:p>
        </w:tc>
        <w:tc>
          <w:tcPr>
            <w:tcW w:w="1670" w:type="dxa"/>
            <w:shd w:val="clear" w:color="auto" w:fill="auto"/>
            <w:vAlign w:val="center"/>
          </w:tcPr>
          <w:p w14:paraId="3350508C"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2B2ECA8D"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3D1D5CD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72E093B" w14:textId="77777777" w:rsidTr="002D76AD">
        <w:tc>
          <w:tcPr>
            <w:tcW w:w="578" w:type="dxa"/>
            <w:shd w:val="clear" w:color="auto" w:fill="auto"/>
            <w:vAlign w:val="center"/>
          </w:tcPr>
          <w:p w14:paraId="73B430C3" w14:textId="77777777" w:rsidR="002E340E" w:rsidRPr="002E340E" w:rsidRDefault="002E340E" w:rsidP="002D76AD">
            <w:pPr>
              <w:jc w:val="center"/>
              <w:rPr>
                <w:sz w:val="20"/>
              </w:rPr>
            </w:pPr>
            <w:r w:rsidRPr="002E340E">
              <w:rPr>
                <w:sz w:val="20"/>
              </w:rPr>
              <w:t>1</w:t>
            </w:r>
          </w:p>
        </w:tc>
        <w:tc>
          <w:tcPr>
            <w:tcW w:w="2396" w:type="dxa"/>
            <w:shd w:val="clear" w:color="auto" w:fill="auto"/>
            <w:vAlign w:val="center"/>
          </w:tcPr>
          <w:p w14:paraId="62BF9C4D" w14:textId="77777777" w:rsidR="002E340E" w:rsidRPr="002E340E" w:rsidRDefault="002E340E" w:rsidP="002D76AD">
            <w:pPr>
              <w:jc w:val="center"/>
              <w:rPr>
                <w:sz w:val="20"/>
              </w:rPr>
            </w:pPr>
            <w:r w:rsidRPr="002E340E">
              <w:rPr>
                <w:sz w:val="20"/>
              </w:rPr>
              <w:t xml:space="preserve">Διαστάσεις εκτύπωσης 200*170*∞ </w:t>
            </w:r>
            <w:proofErr w:type="spellStart"/>
            <w:r w:rsidRPr="002E340E">
              <w:rPr>
                <w:sz w:val="20"/>
              </w:rPr>
              <w:t>mm</w:t>
            </w:r>
            <w:proofErr w:type="spellEnd"/>
          </w:p>
        </w:tc>
        <w:tc>
          <w:tcPr>
            <w:tcW w:w="1670" w:type="dxa"/>
            <w:shd w:val="clear" w:color="auto" w:fill="auto"/>
            <w:vAlign w:val="center"/>
          </w:tcPr>
          <w:p w14:paraId="6BDC32B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992F3F7" w14:textId="77777777" w:rsidR="002E340E" w:rsidRPr="002E340E" w:rsidRDefault="002E340E" w:rsidP="002D76AD">
            <w:pPr>
              <w:jc w:val="center"/>
              <w:rPr>
                <w:sz w:val="20"/>
              </w:rPr>
            </w:pPr>
          </w:p>
        </w:tc>
        <w:tc>
          <w:tcPr>
            <w:tcW w:w="3969" w:type="dxa"/>
            <w:shd w:val="clear" w:color="auto" w:fill="auto"/>
            <w:vAlign w:val="center"/>
          </w:tcPr>
          <w:p w14:paraId="15A6483D" w14:textId="77777777" w:rsidR="002E340E" w:rsidRPr="002E340E" w:rsidRDefault="002E340E" w:rsidP="002D76AD">
            <w:pPr>
              <w:jc w:val="center"/>
              <w:rPr>
                <w:sz w:val="20"/>
              </w:rPr>
            </w:pPr>
          </w:p>
        </w:tc>
      </w:tr>
      <w:tr w:rsidR="002E340E" w:rsidRPr="002E340E" w14:paraId="1D148316" w14:textId="77777777" w:rsidTr="002D76AD">
        <w:tc>
          <w:tcPr>
            <w:tcW w:w="578" w:type="dxa"/>
            <w:shd w:val="clear" w:color="auto" w:fill="auto"/>
            <w:vAlign w:val="center"/>
          </w:tcPr>
          <w:p w14:paraId="2C24D156" w14:textId="77777777" w:rsidR="002E340E" w:rsidRPr="002E340E" w:rsidRDefault="002E340E" w:rsidP="002D76AD">
            <w:pPr>
              <w:jc w:val="center"/>
              <w:rPr>
                <w:sz w:val="20"/>
              </w:rPr>
            </w:pPr>
            <w:r w:rsidRPr="002E340E">
              <w:rPr>
                <w:sz w:val="20"/>
              </w:rPr>
              <w:t>2</w:t>
            </w:r>
          </w:p>
        </w:tc>
        <w:tc>
          <w:tcPr>
            <w:tcW w:w="2396" w:type="dxa"/>
            <w:shd w:val="clear" w:color="auto" w:fill="auto"/>
            <w:vAlign w:val="center"/>
          </w:tcPr>
          <w:p w14:paraId="1B7F8CDD" w14:textId="77777777" w:rsidR="002E340E" w:rsidRPr="002E340E" w:rsidRDefault="002E340E" w:rsidP="002D76AD">
            <w:pPr>
              <w:jc w:val="center"/>
              <w:rPr>
                <w:sz w:val="20"/>
              </w:rPr>
            </w:pPr>
            <w:r w:rsidRPr="002E340E">
              <w:rPr>
                <w:sz w:val="20"/>
              </w:rPr>
              <w:t>Διαστάσεις εκτυπωτή 533*656*410mm</w:t>
            </w:r>
          </w:p>
        </w:tc>
        <w:tc>
          <w:tcPr>
            <w:tcW w:w="1670" w:type="dxa"/>
            <w:shd w:val="clear" w:color="auto" w:fill="auto"/>
            <w:vAlign w:val="center"/>
          </w:tcPr>
          <w:p w14:paraId="074BABB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D084700" w14:textId="77777777" w:rsidR="002E340E" w:rsidRPr="002E340E" w:rsidRDefault="002E340E" w:rsidP="002D76AD">
            <w:pPr>
              <w:jc w:val="center"/>
              <w:rPr>
                <w:sz w:val="20"/>
              </w:rPr>
            </w:pPr>
          </w:p>
        </w:tc>
        <w:tc>
          <w:tcPr>
            <w:tcW w:w="3969" w:type="dxa"/>
            <w:shd w:val="clear" w:color="auto" w:fill="auto"/>
            <w:vAlign w:val="center"/>
          </w:tcPr>
          <w:p w14:paraId="4198C6EE" w14:textId="77777777" w:rsidR="002E340E" w:rsidRPr="002E340E" w:rsidRDefault="002E340E" w:rsidP="002D76AD">
            <w:pPr>
              <w:jc w:val="center"/>
              <w:rPr>
                <w:sz w:val="20"/>
              </w:rPr>
            </w:pPr>
          </w:p>
        </w:tc>
      </w:tr>
      <w:tr w:rsidR="002E340E" w:rsidRPr="002E340E" w14:paraId="0FD9E45E" w14:textId="77777777" w:rsidTr="002D76AD">
        <w:tc>
          <w:tcPr>
            <w:tcW w:w="578" w:type="dxa"/>
            <w:shd w:val="clear" w:color="auto" w:fill="auto"/>
            <w:vAlign w:val="center"/>
          </w:tcPr>
          <w:p w14:paraId="36F5A8AD" w14:textId="77777777" w:rsidR="002E340E" w:rsidRPr="002E340E" w:rsidRDefault="002E340E" w:rsidP="002D76AD">
            <w:pPr>
              <w:jc w:val="center"/>
              <w:rPr>
                <w:sz w:val="20"/>
              </w:rPr>
            </w:pPr>
            <w:r w:rsidRPr="002E340E">
              <w:rPr>
                <w:sz w:val="20"/>
              </w:rPr>
              <w:t>3</w:t>
            </w:r>
          </w:p>
        </w:tc>
        <w:tc>
          <w:tcPr>
            <w:tcW w:w="2396" w:type="dxa"/>
            <w:shd w:val="clear" w:color="auto" w:fill="auto"/>
            <w:vAlign w:val="center"/>
          </w:tcPr>
          <w:p w14:paraId="0954CBD8" w14:textId="77777777" w:rsidR="002E340E" w:rsidRPr="002E340E" w:rsidRDefault="002E340E" w:rsidP="002D76AD">
            <w:pPr>
              <w:jc w:val="center"/>
              <w:rPr>
                <w:sz w:val="20"/>
              </w:rPr>
            </w:pPr>
            <w:r w:rsidRPr="002E340E">
              <w:rPr>
                <w:sz w:val="20"/>
              </w:rPr>
              <w:t>Βάρος 16.5kg</w:t>
            </w:r>
          </w:p>
        </w:tc>
        <w:tc>
          <w:tcPr>
            <w:tcW w:w="1670" w:type="dxa"/>
            <w:shd w:val="clear" w:color="auto" w:fill="auto"/>
            <w:vAlign w:val="center"/>
          </w:tcPr>
          <w:p w14:paraId="151CCC8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CDF0D38" w14:textId="77777777" w:rsidR="002E340E" w:rsidRPr="002E340E" w:rsidRDefault="002E340E" w:rsidP="002D76AD">
            <w:pPr>
              <w:jc w:val="center"/>
              <w:rPr>
                <w:sz w:val="20"/>
              </w:rPr>
            </w:pPr>
          </w:p>
        </w:tc>
        <w:tc>
          <w:tcPr>
            <w:tcW w:w="3969" w:type="dxa"/>
            <w:shd w:val="clear" w:color="auto" w:fill="auto"/>
            <w:vAlign w:val="center"/>
          </w:tcPr>
          <w:p w14:paraId="640ADD55" w14:textId="77777777" w:rsidR="002E340E" w:rsidRPr="002E340E" w:rsidRDefault="002E340E" w:rsidP="002D76AD">
            <w:pPr>
              <w:jc w:val="center"/>
              <w:rPr>
                <w:sz w:val="20"/>
              </w:rPr>
            </w:pPr>
          </w:p>
        </w:tc>
      </w:tr>
      <w:tr w:rsidR="002E340E" w:rsidRPr="002E340E" w14:paraId="677DEACA" w14:textId="77777777" w:rsidTr="002D76AD">
        <w:tc>
          <w:tcPr>
            <w:tcW w:w="578" w:type="dxa"/>
            <w:shd w:val="clear" w:color="auto" w:fill="auto"/>
            <w:vAlign w:val="center"/>
          </w:tcPr>
          <w:p w14:paraId="351A9F80" w14:textId="77777777" w:rsidR="002E340E" w:rsidRPr="002E340E" w:rsidRDefault="002E340E" w:rsidP="002D76AD">
            <w:pPr>
              <w:jc w:val="center"/>
              <w:rPr>
                <w:sz w:val="20"/>
              </w:rPr>
            </w:pPr>
            <w:r w:rsidRPr="002E340E">
              <w:rPr>
                <w:sz w:val="20"/>
              </w:rPr>
              <w:t>4</w:t>
            </w:r>
          </w:p>
        </w:tc>
        <w:tc>
          <w:tcPr>
            <w:tcW w:w="2396" w:type="dxa"/>
            <w:shd w:val="clear" w:color="auto" w:fill="auto"/>
            <w:vAlign w:val="center"/>
          </w:tcPr>
          <w:p w14:paraId="5965B190" w14:textId="77777777" w:rsidR="002E340E" w:rsidRPr="002E340E" w:rsidRDefault="002E340E" w:rsidP="002D76AD">
            <w:pPr>
              <w:jc w:val="center"/>
              <w:rPr>
                <w:sz w:val="20"/>
              </w:rPr>
            </w:pPr>
            <w:r w:rsidRPr="002E340E">
              <w:rPr>
                <w:sz w:val="20"/>
              </w:rPr>
              <w:t>Ακρίβεια ±0.1mm</w:t>
            </w:r>
          </w:p>
        </w:tc>
        <w:tc>
          <w:tcPr>
            <w:tcW w:w="1670" w:type="dxa"/>
            <w:shd w:val="clear" w:color="auto" w:fill="auto"/>
            <w:vAlign w:val="center"/>
          </w:tcPr>
          <w:p w14:paraId="2D59C6C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82B24CB" w14:textId="77777777" w:rsidR="002E340E" w:rsidRPr="002E340E" w:rsidRDefault="002E340E" w:rsidP="002D76AD">
            <w:pPr>
              <w:jc w:val="center"/>
              <w:rPr>
                <w:sz w:val="20"/>
              </w:rPr>
            </w:pPr>
          </w:p>
        </w:tc>
        <w:tc>
          <w:tcPr>
            <w:tcW w:w="3969" w:type="dxa"/>
            <w:shd w:val="clear" w:color="auto" w:fill="auto"/>
            <w:vAlign w:val="center"/>
          </w:tcPr>
          <w:p w14:paraId="5A2F668C" w14:textId="77777777" w:rsidR="002E340E" w:rsidRPr="002E340E" w:rsidRDefault="002E340E" w:rsidP="002D76AD">
            <w:pPr>
              <w:jc w:val="center"/>
              <w:rPr>
                <w:sz w:val="20"/>
              </w:rPr>
            </w:pPr>
          </w:p>
        </w:tc>
      </w:tr>
      <w:tr w:rsidR="002E340E" w:rsidRPr="002E340E" w14:paraId="670FAC68" w14:textId="77777777" w:rsidTr="002D76AD">
        <w:tc>
          <w:tcPr>
            <w:tcW w:w="578" w:type="dxa"/>
            <w:shd w:val="clear" w:color="auto" w:fill="auto"/>
            <w:vAlign w:val="center"/>
          </w:tcPr>
          <w:p w14:paraId="64A530BB" w14:textId="77777777" w:rsidR="002E340E" w:rsidRPr="002E340E" w:rsidRDefault="002E340E" w:rsidP="002D76AD">
            <w:pPr>
              <w:jc w:val="center"/>
              <w:rPr>
                <w:sz w:val="20"/>
              </w:rPr>
            </w:pPr>
            <w:r w:rsidRPr="002E340E">
              <w:rPr>
                <w:sz w:val="20"/>
              </w:rPr>
              <w:t>5</w:t>
            </w:r>
          </w:p>
        </w:tc>
        <w:tc>
          <w:tcPr>
            <w:tcW w:w="2396" w:type="dxa"/>
            <w:shd w:val="clear" w:color="auto" w:fill="auto"/>
            <w:vAlign w:val="center"/>
          </w:tcPr>
          <w:p w14:paraId="304B5E9C" w14:textId="77777777" w:rsidR="002E340E" w:rsidRPr="002E340E" w:rsidRDefault="002E340E" w:rsidP="002D76AD">
            <w:pPr>
              <w:jc w:val="center"/>
              <w:rPr>
                <w:sz w:val="20"/>
              </w:rPr>
            </w:pPr>
            <w:r w:rsidRPr="002E340E">
              <w:rPr>
                <w:sz w:val="20"/>
              </w:rPr>
              <w:t>Διάμετρος μύτης 0,4mm</w:t>
            </w:r>
          </w:p>
        </w:tc>
        <w:tc>
          <w:tcPr>
            <w:tcW w:w="1670" w:type="dxa"/>
            <w:shd w:val="clear" w:color="auto" w:fill="auto"/>
            <w:vAlign w:val="center"/>
          </w:tcPr>
          <w:p w14:paraId="567956F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80B43B1" w14:textId="77777777" w:rsidR="002E340E" w:rsidRPr="002E340E" w:rsidRDefault="002E340E" w:rsidP="002D76AD">
            <w:pPr>
              <w:jc w:val="center"/>
              <w:rPr>
                <w:sz w:val="20"/>
              </w:rPr>
            </w:pPr>
          </w:p>
        </w:tc>
        <w:tc>
          <w:tcPr>
            <w:tcW w:w="3969" w:type="dxa"/>
            <w:shd w:val="clear" w:color="auto" w:fill="auto"/>
            <w:vAlign w:val="center"/>
          </w:tcPr>
          <w:p w14:paraId="3330829E" w14:textId="77777777" w:rsidR="002E340E" w:rsidRPr="002E340E" w:rsidRDefault="002E340E" w:rsidP="002D76AD">
            <w:pPr>
              <w:jc w:val="center"/>
              <w:rPr>
                <w:sz w:val="20"/>
              </w:rPr>
            </w:pPr>
          </w:p>
        </w:tc>
      </w:tr>
      <w:tr w:rsidR="002E340E" w:rsidRPr="002E340E" w14:paraId="3E13A00C" w14:textId="77777777" w:rsidTr="002D76AD">
        <w:tc>
          <w:tcPr>
            <w:tcW w:w="578" w:type="dxa"/>
            <w:shd w:val="clear" w:color="auto" w:fill="auto"/>
            <w:vAlign w:val="center"/>
          </w:tcPr>
          <w:p w14:paraId="5F55F6C8" w14:textId="77777777" w:rsidR="002E340E" w:rsidRPr="002E340E" w:rsidRDefault="002E340E" w:rsidP="002D76AD">
            <w:pPr>
              <w:jc w:val="center"/>
              <w:rPr>
                <w:sz w:val="20"/>
              </w:rPr>
            </w:pPr>
            <w:r w:rsidRPr="002E340E">
              <w:rPr>
                <w:sz w:val="20"/>
              </w:rPr>
              <w:t>6</w:t>
            </w:r>
          </w:p>
        </w:tc>
        <w:tc>
          <w:tcPr>
            <w:tcW w:w="2396" w:type="dxa"/>
            <w:shd w:val="clear" w:color="auto" w:fill="auto"/>
            <w:vAlign w:val="center"/>
          </w:tcPr>
          <w:p w14:paraId="7FE95129" w14:textId="77777777" w:rsidR="002E340E" w:rsidRPr="002E340E" w:rsidRDefault="002E340E" w:rsidP="002D76AD">
            <w:pPr>
              <w:jc w:val="center"/>
              <w:rPr>
                <w:sz w:val="20"/>
              </w:rPr>
            </w:pPr>
            <w:r w:rsidRPr="002E340E">
              <w:rPr>
                <w:sz w:val="20"/>
              </w:rPr>
              <w:t>Μέγιστη θερμοκρασία κρεβατιού 100</w:t>
            </w:r>
            <w:r w:rsidRPr="002E340E">
              <w:rPr>
                <w:sz w:val="20"/>
                <w:vertAlign w:val="superscript"/>
              </w:rPr>
              <w:t>ο</w:t>
            </w:r>
            <w:r w:rsidRPr="002E340E">
              <w:rPr>
                <w:sz w:val="20"/>
              </w:rPr>
              <w:t xml:space="preserve"> C</w:t>
            </w:r>
          </w:p>
        </w:tc>
        <w:tc>
          <w:tcPr>
            <w:tcW w:w="1670" w:type="dxa"/>
            <w:shd w:val="clear" w:color="auto" w:fill="auto"/>
            <w:vAlign w:val="center"/>
          </w:tcPr>
          <w:p w14:paraId="34DB916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666BC11" w14:textId="77777777" w:rsidR="002E340E" w:rsidRPr="002E340E" w:rsidRDefault="002E340E" w:rsidP="002D76AD">
            <w:pPr>
              <w:jc w:val="center"/>
              <w:rPr>
                <w:sz w:val="20"/>
              </w:rPr>
            </w:pPr>
          </w:p>
        </w:tc>
        <w:tc>
          <w:tcPr>
            <w:tcW w:w="3969" w:type="dxa"/>
            <w:shd w:val="clear" w:color="auto" w:fill="auto"/>
            <w:vAlign w:val="center"/>
          </w:tcPr>
          <w:p w14:paraId="0E49BE3B" w14:textId="77777777" w:rsidR="002E340E" w:rsidRPr="002E340E" w:rsidRDefault="002E340E" w:rsidP="002D76AD">
            <w:pPr>
              <w:jc w:val="center"/>
              <w:rPr>
                <w:sz w:val="20"/>
              </w:rPr>
            </w:pPr>
          </w:p>
        </w:tc>
      </w:tr>
      <w:tr w:rsidR="002E340E" w:rsidRPr="002E340E" w14:paraId="34E61E33" w14:textId="77777777" w:rsidTr="002D76AD">
        <w:tc>
          <w:tcPr>
            <w:tcW w:w="578" w:type="dxa"/>
            <w:shd w:val="clear" w:color="auto" w:fill="auto"/>
            <w:vAlign w:val="center"/>
          </w:tcPr>
          <w:p w14:paraId="11EFB232" w14:textId="77777777" w:rsidR="002E340E" w:rsidRPr="002E340E" w:rsidRDefault="002E340E" w:rsidP="002D76AD">
            <w:pPr>
              <w:jc w:val="center"/>
              <w:rPr>
                <w:sz w:val="20"/>
              </w:rPr>
            </w:pPr>
            <w:r w:rsidRPr="002E340E">
              <w:rPr>
                <w:sz w:val="20"/>
              </w:rPr>
              <w:t>7</w:t>
            </w:r>
          </w:p>
        </w:tc>
        <w:tc>
          <w:tcPr>
            <w:tcW w:w="2396" w:type="dxa"/>
            <w:shd w:val="clear" w:color="auto" w:fill="auto"/>
            <w:vAlign w:val="center"/>
          </w:tcPr>
          <w:p w14:paraId="3393E6BB" w14:textId="77777777" w:rsidR="002E340E" w:rsidRPr="002E340E" w:rsidRDefault="002E340E" w:rsidP="002D76AD">
            <w:pPr>
              <w:jc w:val="center"/>
              <w:rPr>
                <w:sz w:val="20"/>
              </w:rPr>
            </w:pPr>
            <w:r w:rsidRPr="002E340E">
              <w:rPr>
                <w:sz w:val="20"/>
              </w:rPr>
              <w:t>Μέγιστη θερμοκρασία μύτης 240</w:t>
            </w:r>
            <w:r w:rsidRPr="002E340E">
              <w:rPr>
                <w:sz w:val="20"/>
                <w:vertAlign w:val="superscript"/>
              </w:rPr>
              <w:t>ο</w:t>
            </w:r>
            <w:r w:rsidRPr="002E340E">
              <w:rPr>
                <w:sz w:val="20"/>
              </w:rPr>
              <w:t xml:space="preserve"> C</w:t>
            </w:r>
          </w:p>
        </w:tc>
        <w:tc>
          <w:tcPr>
            <w:tcW w:w="1670" w:type="dxa"/>
            <w:shd w:val="clear" w:color="auto" w:fill="auto"/>
            <w:vAlign w:val="center"/>
          </w:tcPr>
          <w:p w14:paraId="4C07611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2254C75" w14:textId="77777777" w:rsidR="002E340E" w:rsidRPr="002E340E" w:rsidRDefault="002E340E" w:rsidP="002D76AD">
            <w:pPr>
              <w:jc w:val="center"/>
              <w:rPr>
                <w:sz w:val="20"/>
              </w:rPr>
            </w:pPr>
          </w:p>
        </w:tc>
        <w:tc>
          <w:tcPr>
            <w:tcW w:w="3969" w:type="dxa"/>
            <w:shd w:val="clear" w:color="auto" w:fill="auto"/>
            <w:vAlign w:val="center"/>
          </w:tcPr>
          <w:p w14:paraId="7BF303CF" w14:textId="77777777" w:rsidR="002E340E" w:rsidRPr="002E340E" w:rsidRDefault="002E340E" w:rsidP="002D76AD">
            <w:pPr>
              <w:jc w:val="center"/>
              <w:rPr>
                <w:sz w:val="20"/>
              </w:rPr>
            </w:pPr>
          </w:p>
        </w:tc>
      </w:tr>
      <w:tr w:rsidR="002E340E" w:rsidRPr="002E340E" w14:paraId="7BD36565" w14:textId="77777777" w:rsidTr="002D76AD">
        <w:tc>
          <w:tcPr>
            <w:tcW w:w="578" w:type="dxa"/>
            <w:shd w:val="clear" w:color="auto" w:fill="auto"/>
            <w:vAlign w:val="center"/>
          </w:tcPr>
          <w:p w14:paraId="7B216A0F" w14:textId="77777777" w:rsidR="002E340E" w:rsidRPr="002E340E" w:rsidRDefault="002E340E" w:rsidP="002D76AD">
            <w:pPr>
              <w:jc w:val="center"/>
              <w:rPr>
                <w:sz w:val="20"/>
              </w:rPr>
            </w:pPr>
            <w:r w:rsidRPr="002E340E">
              <w:rPr>
                <w:sz w:val="20"/>
              </w:rPr>
              <w:t>8</w:t>
            </w:r>
          </w:p>
        </w:tc>
        <w:tc>
          <w:tcPr>
            <w:tcW w:w="2396" w:type="dxa"/>
            <w:shd w:val="clear" w:color="auto" w:fill="auto"/>
            <w:vAlign w:val="center"/>
          </w:tcPr>
          <w:p w14:paraId="4BEEB1FE" w14:textId="77777777" w:rsidR="002E340E" w:rsidRPr="002E340E" w:rsidRDefault="002E340E" w:rsidP="002D76AD">
            <w:pPr>
              <w:jc w:val="center"/>
              <w:rPr>
                <w:sz w:val="20"/>
              </w:rPr>
            </w:pPr>
            <w:r w:rsidRPr="002E340E">
              <w:rPr>
                <w:sz w:val="20"/>
              </w:rPr>
              <w:t>Ύψος στρώματος 0,1-0,4mm</w:t>
            </w:r>
          </w:p>
        </w:tc>
        <w:tc>
          <w:tcPr>
            <w:tcW w:w="1670" w:type="dxa"/>
            <w:shd w:val="clear" w:color="auto" w:fill="auto"/>
            <w:vAlign w:val="center"/>
          </w:tcPr>
          <w:p w14:paraId="1F2F308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0653096" w14:textId="77777777" w:rsidR="002E340E" w:rsidRPr="002E340E" w:rsidRDefault="002E340E" w:rsidP="002D76AD">
            <w:pPr>
              <w:jc w:val="center"/>
              <w:rPr>
                <w:sz w:val="20"/>
              </w:rPr>
            </w:pPr>
          </w:p>
        </w:tc>
        <w:tc>
          <w:tcPr>
            <w:tcW w:w="3969" w:type="dxa"/>
            <w:shd w:val="clear" w:color="auto" w:fill="auto"/>
            <w:vAlign w:val="center"/>
          </w:tcPr>
          <w:p w14:paraId="7505D543" w14:textId="77777777" w:rsidR="002E340E" w:rsidRPr="002E340E" w:rsidRDefault="002E340E" w:rsidP="002D76AD">
            <w:pPr>
              <w:jc w:val="center"/>
              <w:rPr>
                <w:sz w:val="20"/>
              </w:rPr>
            </w:pPr>
          </w:p>
        </w:tc>
      </w:tr>
      <w:tr w:rsidR="002E340E" w:rsidRPr="002E340E" w14:paraId="13BE56A3" w14:textId="77777777" w:rsidTr="002D76AD">
        <w:tc>
          <w:tcPr>
            <w:tcW w:w="578" w:type="dxa"/>
            <w:shd w:val="clear" w:color="auto" w:fill="auto"/>
            <w:vAlign w:val="center"/>
          </w:tcPr>
          <w:p w14:paraId="77E5CFD8" w14:textId="77777777" w:rsidR="002E340E" w:rsidRPr="002E340E" w:rsidRDefault="002E340E" w:rsidP="002D76AD">
            <w:pPr>
              <w:jc w:val="center"/>
              <w:rPr>
                <w:sz w:val="20"/>
              </w:rPr>
            </w:pPr>
            <w:r w:rsidRPr="002E340E">
              <w:rPr>
                <w:sz w:val="20"/>
              </w:rPr>
              <w:t>9</w:t>
            </w:r>
          </w:p>
        </w:tc>
        <w:tc>
          <w:tcPr>
            <w:tcW w:w="2396" w:type="dxa"/>
            <w:shd w:val="clear" w:color="auto" w:fill="auto"/>
            <w:vAlign w:val="center"/>
          </w:tcPr>
          <w:p w14:paraId="466390EC" w14:textId="77777777" w:rsidR="002E340E" w:rsidRPr="002E340E" w:rsidRDefault="002E340E" w:rsidP="002D76AD">
            <w:pPr>
              <w:jc w:val="center"/>
              <w:rPr>
                <w:sz w:val="20"/>
              </w:rPr>
            </w:pPr>
            <w:r w:rsidRPr="002E340E">
              <w:rPr>
                <w:sz w:val="20"/>
              </w:rPr>
              <w:t>Ρεύμα εισόδου AC 100-120V/200-240V, DC 24V</w:t>
            </w:r>
          </w:p>
        </w:tc>
        <w:tc>
          <w:tcPr>
            <w:tcW w:w="1670" w:type="dxa"/>
            <w:shd w:val="clear" w:color="auto" w:fill="auto"/>
            <w:vAlign w:val="center"/>
          </w:tcPr>
          <w:p w14:paraId="74BB868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924A5E2" w14:textId="77777777" w:rsidR="002E340E" w:rsidRPr="002E340E" w:rsidRDefault="002E340E" w:rsidP="002D76AD">
            <w:pPr>
              <w:jc w:val="center"/>
              <w:rPr>
                <w:sz w:val="20"/>
              </w:rPr>
            </w:pPr>
          </w:p>
        </w:tc>
        <w:tc>
          <w:tcPr>
            <w:tcW w:w="3969" w:type="dxa"/>
            <w:shd w:val="clear" w:color="auto" w:fill="auto"/>
            <w:vAlign w:val="center"/>
          </w:tcPr>
          <w:p w14:paraId="6DFCBBD2" w14:textId="77777777" w:rsidR="002E340E" w:rsidRPr="002E340E" w:rsidRDefault="002E340E" w:rsidP="002D76AD">
            <w:pPr>
              <w:jc w:val="center"/>
              <w:rPr>
                <w:sz w:val="20"/>
              </w:rPr>
            </w:pPr>
          </w:p>
        </w:tc>
      </w:tr>
      <w:tr w:rsidR="002E340E" w:rsidRPr="002E340E" w14:paraId="5D87269C" w14:textId="77777777" w:rsidTr="002D76AD">
        <w:tc>
          <w:tcPr>
            <w:tcW w:w="578" w:type="dxa"/>
            <w:shd w:val="clear" w:color="auto" w:fill="auto"/>
            <w:vAlign w:val="center"/>
          </w:tcPr>
          <w:p w14:paraId="080E5BB2" w14:textId="77777777" w:rsidR="002E340E" w:rsidRPr="002E340E" w:rsidRDefault="002E340E" w:rsidP="002D76AD">
            <w:pPr>
              <w:jc w:val="center"/>
              <w:rPr>
                <w:sz w:val="20"/>
              </w:rPr>
            </w:pPr>
            <w:r w:rsidRPr="002E340E">
              <w:rPr>
                <w:sz w:val="20"/>
              </w:rPr>
              <w:t>10</w:t>
            </w:r>
          </w:p>
        </w:tc>
        <w:tc>
          <w:tcPr>
            <w:tcW w:w="2396" w:type="dxa"/>
            <w:shd w:val="clear" w:color="auto" w:fill="auto"/>
            <w:vAlign w:val="center"/>
          </w:tcPr>
          <w:p w14:paraId="29E08326" w14:textId="77777777" w:rsidR="002E340E" w:rsidRPr="002E340E" w:rsidRDefault="002E340E" w:rsidP="002D76AD">
            <w:pPr>
              <w:jc w:val="center"/>
              <w:rPr>
                <w:sz w:val="20"/>
              </w:rPr>
            </w:pPr>
            <w:r w:rsidRPr="002E340E">
              <w:rPr>
                <w:sz w:val="20"/>
              </w:rPr>
              <w:t>Δυνατότητα εκτύπωσης PLA/TPU/PETG</w:t>
            </w:r>
          </w:p>
        </w:tc>
        <w:tc>
          <w:tcPr>
            <w:tcW w:w="1670" w:type="dxa"/>
            <w:shd w:val="clear" w:color="auto" w:fill="auto"/>
            <w:vAlign w:val="center"/>
          </w:tcPr>
          <w:p w14:paraId="2514073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C65D4F3" w14:textId="77777777" w:rsidR="002E340E" w:rsidRPr="002E340E" w:rsidRDefault="002E340E" w:rsidP="002D76AD">
            <w:pPr>
              <w:jc w:val="center"/>
              <w:rPr>
                <w:sz w:val="20"/>
              </w:rPr>
            </w:pPr>
          </w:p>
        </w:tc>
        <w:tc>
          <w:tcPr>
            <w:tcW w:w="3969" w:type="dxa"/>
            <w:shd w:val="clear" w:color="auto" w:fill="auto"/>
            <w:vAlign w:val="center"/>
          </w:tcPr>
          <w:p w14:paraId="39A72D71" w14:textId="77777777" w:rsidR="002E340E" w:rsidRPr="002E340E" w:rsidRDefault="002E340E" w:rsidP="002D76AD">
            <w:pPr>
              <w:jc w:val="center"/>
              <w:rPr>
                <w:sz w:val="20"/>
              </w:rPr>
            </w:pPr>
          </w:p>
        </w:tc>
      </w:tr>
      <w:tr w:rsidR="002E340E" w:rsidRPr="002E340E" w14:paraId="2F1DE13E" w14:textId="77777777" w:rsidTr="002D76AD">
        <w:tc>
          <w:tcPr>
            <w:tcW w:w="578" w:type="dxa"/>
            <w:shd w:val="clear" w:color="auto" w:fill="auto"/>
            <w:vAlign w:val="center"/>
          </w:tcPr>
          <w:p w14:paraId="24E1115B" w14:textId="77777777" w:rsidR="002E340E" w:rsidRPr="002E340E" w:rsidRDefault="002E340E" w:rsidP="002D76AD">
            <w:pPr>
              <w:jc w:val="center"/>
              <w:rPr>
                <w:sz w:val="20"/>
              </w:rPr>
            </w:pPr>
            <w:r w:rsidRPr="002E340E">
              <w:rPr>
                <w:sz w:val="20"/>
              </w:rPr>
              <w:t>11</w:t>
            </w:r>
          </w:p>
        </w:tc>
        <w:tc>
          <w:tcPr>
            <w:tcW w:w="2396" w:type="dxa"/>
            <w:shd w:val="clear" w:color="auto" w:fill="auto"/>
            <w:vAlign w:val="center"/>
          </w:tcPr>
          <w:p w14:paraId="69638C00" w14:textId="77777777" w:rsidR="002E340E" w:rsidRPr="002E340E" w:rsidRDefault="002E340E" w:rsidP="002D76AD">
            <w:pPr>
              <w:jc w:val="center"/>
              <w:rPr>
                <w:sz w:val="20"/>
              </w:rPr>
            </w:pPr>
            <w:r w:rsidRPr="002E340E">
              <w:rPr>
                <w:sz w:val="20"/>
              </w:rPr>
              <w:t>Διάμετρος νήματος 1,75mm</w:t>
            </w:r>
          </w:p>
        </w:tc>
        <w:tc>
          <w:tcPr>
            <w:tcW w:w="1670" w:type="dxa"/>
            <w:shd w:val="clear" w:color="auto" w:fill="auto"/>
            <w:vAlign w:val="center"/>
          </w:tcPr>
          <w:p w14:paraId="2AFEC1D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A5EB617" w14:textId="77777777" w:rsidR="002E340E" w:rsidRPr="002E340E" w:rsidRDefault="002E340E" w:rsidP="002D76AD">
            <w:pPr>
              <w:jc w:val="center"/>
              <w:rPr>
                <w:sz w:val="20"/>
              </w:rPr>
            </w:pPr>
          </w:p>
        </w:tc>
        <w:tc>
          <w:tcPr>
            <w:tcW w:w="3969" w:type="dxa"/>
            <w:shd w:val="clear" w:color="auto" w:fill="auto"/>
            <w:vAlign w:val="center"/>
          </w:tcPr>
          <w:p w14:paraId="6E7C3C30" w14:textId="77777777" w:rsidR="002E340E" w:rsidRPr="002E340E" w:rsidRDefault="002E340E" w:rsidP="002D76AD">
            <w:pPr>
              <w:jc w:val="center"/>
              <w:rPr>
                <w:sz w:val="20"/>
              </w:rPr>
            </w:pPr>
          </w:p>
        </w:tc>
      </w:tr>
      <w:tr w:rsidR="002E340E" w:rsidRPr="002E340E" w14:paraId="625192B8" w14:textId="77777777" w:rsidTr="002D76AD">
        <w:tc>
          <w:tcPr>
            <w:tcW w:w="578" w:type="dxa"/>
            <w:shd w:val="clear" w:color="auto" w:fill="auto"/>
            <w:vAlign w:val="center"/>
          </w:tcPr>
          <w:p w14:paraId="2856DF44" w14:textId="77777777" w:rsidR="002E340E" w:rsidRPr="002E340E" w:rsidRDefault="002E340E" w:rsidP="002D76AD">
            <w:pPr>
              <w:jc w:val="center"/>
              <w:rPr>
                <w:sz w:val="20"/>
              </w:rPr>
            </w:pPr>
            <w:r w:rsidRPr="002E340E">
              <w:rPr>
                <w:sz w:val="20"/>
              </w:rPr>
              <w:t>12</w:t>
            </w:r>
          </w:p>
        </w:tc>
        <w:tc>
          <w:tcPr>
            <w:tcW w:w="2396" w:type="dxa"/>
            <w:shd w:val="clear" w:color="auto" w:fill="auto"/>
            <w:vAlign w:val="center"/>
          </w:tcPr>
          <w:p w14:paraId="27C00214" w14:textId="77777777" w:rsidR="002E340E" w:rsidRPr="002E340E" w:rsidRDefault="002E340E" w:rsidP="002D76AD">
            <w:pPr>
              <w:jc w:val="center"/>
              <w:rPr>
                <w:sz w:val="20"/>
              </w:rPr>
            </w:pPr>
            <w:r w:rsidRPr="002E340E">
              <w:rPr>
                <w:sz w:val="20"/>
              </w:rPr>
              <w:t xml:space="preserve">Εκτεταμένος βραχίονας με </w:t>
            </w:r>
            <w:proofErr w:type="spellStart"/>
            <w:r w:rsidRPr="002E340E">
              <w:rPr>
                <w:sz w:val="20"/>
              </w:rPr>
              <w:t>roller</w:t>
            </w:r>
            <w:proofErr w:type="spellEnd"/>
            <w:r w:rsidRPr="002E340E">
              <w:rPr>
                <w:sz w:val="20"/>
              </w:rPr>
              <w:t xml:space="preserve"> 25*320mm και αριστερή καμπύλη κυλίνδρου 37*45*650mm</w:t>
            </w:r>
          </w:p>
        </w:tc>
        <w:tc>
          <w:tcPr>
            <w:tcW w:w="1670" w:type="dxa"/>
            <w:shd w:val="clear" w:color="auto" w:fill="auto"/>
            <w:vAlign w:val="center"/>
          </w:tcPr>
          <w:p w14:paraId="0C1C92F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F3E84BD" w14:textId="77777777" w:rsidR="002E340E" w:rsidRPr="002E340E" w:rsidRDefault="002E340E" w:rsidP="002D76AD">
            <w:pPr>
              <w:jc w:val="center"/>
              <w:rPr>
                <w:sz w:val="20"/>
              </w:rPr>
            </w:pPr>
          </w:p>
        </w:tc>
        <w:tc>
          <w:tcPr>
            <w:tcW w:w="3969" w:type="dxa"/>
            <w:shd w:val="clear" w:color="auto" w:fill="auto"/>
            <w:vAlign w:val="center"/>
          </w:tcPr>
          <w:p w14:paraId="5C77284A" w14:textId="77777777" w:rsidR="002E340E" w:rsidRPr="002E340E" w:rsidRDefault="002E340E" w:rsidP="002D76AD">
            <w:pPr>
              <w:jc w:val="center"/>
              <w:rPr>
                <w:sz w:val="20"/>
              </w:rPr>
            </w:pPr>
          </w:p>
        </w:tc>
      </w:tr>
      <w:tr w:rsidR="002E340E" w:rsidRPr="002E340E" w14:paraId="711B97FB" w14:textId="77777777" w:rsidTr="002D76AD">
        <w:tc>
          <w:tcPr>
            <w:tcW w:w="578" w:type="dxa"/>
            <w:shd w:val="clear" w:color="auto" w:fill="auto"/>
            <w:vAlign w:val="center"/>
          </w:tcPr>
          <w:p w14:paraId="6E769600" w14:textId="77777777" w:rsidR="002E340E" w:rsidRPr="002E340E" w:rsidRDefault="002E340E" w:rsidP="002D76AD">
            <w:pPr>
              <w:jc w:val="center"/>
              <w:rPr>
                <w:sz w:val="20"/>
              </w:rPr>
            </w:pPr>
            <w:r w:rsidRPr="002E340E">
              <w:rPr>
                <w:sz w:val="20"/>
              </w:rPr>
              <w:t>13</w:t>
            </w:r>
          </w:p>
        </w:tc>
        <w:tc>
          <w:tcPr>
            <w:tcW w:w="2396" w:type="dxa"/>
            <w:shd w:val="clear" w:color="auto" w:fill="auto"/>
            <w:vAlign w:val="center"/>
          </w:tcPr>
          <w:p w14:paraId="56657330" w14:textId="77777777" w:rsidR="002E340E" w:rsidRPr="002E340E" w:rsidRDefault="002E340E" w:rsidP="002D76AD">
            <w:pPr>
              <w:jc w:val="center"/>
              <w:rPr>
                <w:sz w:val="20"/>
              </w:rPr>
            </w:pPr>
            <w:r w:rsidRPr="002E340E">
              <w:rPr>
                <w:sz w:val="20"/>
              </w:rPr>
              <w:t>Παράδοση με PLA</w:t>
            </w:r>
          </w:p>
        </w:tc>
        <w:tc>
          <w:tcPr>
            <w:tcW w:w="1670" w:type="dxa"/>
            <w:shd w:val="clear" w:color="auto" w:fill="auto"/>
            <w:vAlign w:val="center"/>
          </w:tcPr>
          <w:p w14:paraId="0D00D594" w14:textId="77777777" w:rsidR="002E340E" w:rsidRPr="002E340E" w:rsidRDefault="002E340E" w:rsidP="002D76AD">
            <w:pPr>
              <w:jc w:val="center"/>
              <w:rPr>
                <w:sz w:val="20"/>
              </w:rPr>
            </w:pPr>
            <w:r w:rsidRPr="002E340E">
              <w:rPr>
                <w:sz w:val="20"/>
              </w:rPr>
              <w:t>NAI</w:t>
            </w:r>
          </w:p>
        </w:tc>
        <w:tc>
          <w:tcPr>
            <w:tcW w:w="1843" w:type="dxa"/>
            <w:shd w:val="clear" w:color="auto" w:fill="auto"/>
            <w:vAlign w:val="center"/>
          </w:tcPr>
          <w:p w14:paraId="740E39C6" w14:textId="77777777" w:rsidR="002E340E" w:rsidRPr="002E340E" w:rsidRDefault="002E340E" w:rsidP="002D76AD">
            <w:pPr>
              <w:jc w:val="center"/>
              <w:rPr>
                <w:sz w:val="20"/>
              </w:rPr>
            </w:pPr>
          </w:p>
        </w:tc>
        <w:tc>
          <w:tcPr>
            <w:tcW w:w="3969" w:type="dxa"/>
            <w:shd w:val="clear" w:color="auto" w:fill="auto"/>
            <w:vAlign w:val="center"/>
          </w:tcPr>
          <w:p w14:paraId="60CB44CF" w14:textId="77777777" w:rsidR="002E340E" w:rsidRPr="002E340E" w:rsidRDefault="002E340E" w:rsidP="002D76AD">
            <w:pPr>
              <w:jc w:val="center"/>
              <w:rPr>
                <w:sz w:val="20"/>
              </w:rPr>
            </w:pPr>
          </w:p>
        </w:tc>
      </w:tr>
    </w:tbl>
    <w:p w14:paraId="4AA26FC5" w14:textId="77777777" w:rsidR="002E340E" w:rsidRPr="002E340E" w:rsidRDefault="002E340E" w:rsidP="002E340E">
      <w:pPr>
        <w:rPr>
          <w:sz w:val="20"/>
        </w:rPr>
      </w:pPr>
    </w:p>
    <w:p w14:paraId="54A6AE82" w14:textId="77777777" w:rsidR="002E340E" w:rsidRPr="002E340E" w:rsidRDefault="002E340E" w:rsidP="002E340E">
      <w:pPr>
        <w:rPr>
          <w:sz w:val="20"/>
          <w:u w:val="single"/>
        </w:rPr>
      </w:pPr>
      <w:r w:rsidRPr="002E340E">
        <w:rPr>
          <w:b/>
          <w:sz w:val="20"/>
        </w:rPr>
        <w:t>Υποκατηγορία 3.8: Τρισδιάστατος εκτυπωτής FDM – Τύπος Ε</w:t>
      </w:r>
    </w:p>
    <w:p w14:paraId="1981982E" w14:textId="77777777" w:rsidR="002E340E" w:rsidRPr="002E340E" w:rsidRDefault="002E340E" w:rsidP="002E340E">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843"/>
        <w:gridCol w:w="3969"/>
      </w:tblGrid>
      <w:tr w:rsidR="002E340E" w:rsidRPr="002E340E" w14:paraId="47C231D4" w14:textId="77777777" w:rsidTr="002D76AD">
        <w:tc>
          <w:tcPr>
            <w:tcW w:w="578" w:type="dxa"/>
            <w:shd w:val="clear" w:color="auto" w:fill="auto"/>
            <w:vAlign w:val="center"/>
          </w:tcPr>
          <w:p w14:paraId="1BB7E638" w14:textId="77777777" w:rsidR="002E340E" w:rsidRPr="002E340E" w:rsidRDefault="002E340E" w:rsidP="002D76AD">
            <w:pPr>
              <w:jc w:val="center"/>
              <w:rPr>
                <w:b/>
                <w:sz w:val="20"/>
              </w:rPr>
            </w:pPr>
            <w:r w:rsidRPr="002E340E">
              <w:rPr>
                <w:b/>
                <w:sz w:val="20"/>
              </w:rPr>
              <w:t>Α/Α</w:t>
            </w:r>
          </w:p>
        </w:tc>
        <w:tc>
          <w:tcPr>
            <w:tcW w:w="2396" w:type="dxa"/>
            <w:shd w:val="clear" w:color="auto" w:fill="auto"/>
            <w:vAlign w:val="center"/>
          </w:tcPr>
          <w:p w14:paraId="7907AD16" w14:textId="77777777" w:rsidR="002E340E" w:rsidRPr="002E340E" w:rsidRDefault="002E340E" w:rsidP="002D76AD">
            <w:pPr>
              <w:jc w:val="center"/>
              <w:rPr>
                <w:b/>
                <w:sz w:val="20"/>
              </w:rPr>
            </w:pPr>
            <w:r w:rsidRPr="002E340E">
              <w:rPr>
                <w:b/>
                <w:sz w:val="20"/>
              </w:rPr>
              <w:t>Τεχνικά Χαρακτηριστικά</w:t>
            </w:r>
          </w:p>
        </w:tc>
        <w:tc>
          <w:tcPr>
            <w:tcW w:w="1670" w:type="dxa"/>
            <w:shd w:val="clear" w:color="auto" w:fill="auto"/>
            <w:vAlign w:val="center"/>
          </w:tcPr>
          <w:p w14:paraId="36880E6B"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1C9DE83A"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70E2CC3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1148646" w14:textId="77777777" w:rsidTr="002D76AD">
        <w:tc>
          <w:tcPr>
            <w:tcW w:w="578" w:type="dxa"/>
            <w:shd w:val="clear" w:color="auto" w:fill="auto"/>
            <w:vAlign w:val="center"/>
          </w:tcPr>
          <w:p w14:paraId="7FFE5A9E" w14:textId="77777777" w:rsidR="002E340E" w:rsidRPr="002E340E" w:rsidRDefault="002E340E" w:rsidP="002D76AD">
            <w:pPr>
              <w:jc w:val="center"/>
              <w:rPr>
                <w:sz w:val="20"/>
              </w:rPr>
            </w:pPr>
            <w:r w:rsidRPr="002E340E">
              <w:rPr>
                <w:sz w:val="20"/>
              </w:rPr>
              <w:t>1</w:t>
            </w:r>
          </w:p>
        </w:tc>
        <w:tc>
          <w:tcPr>
            <w:tcW w:w="2396" w:type="dxa"/>
            <w:shd w:val="clear" w:color="auto" w:fill="auto"/>
            <w:vAlign w:val="center"/>
          </w:tcPr>
          <w:p w14:paraId="5BE75FF9" w14:textId="77777777" w:rsidR="002E340E" w:rsidRPr="002E340E" w:rsidRDefault="002E340E" w:rsidP="002D76AD">
            <w:pPr>
              <w:jc w:val="center"/>
              <w:rPr>
                <w:sz w:val="20"/>
              </w:rPr>
            </w:pPr>
            <w:r w:rsidRPr="002E340E">
              <w:rPr>
                <w:sz w:val="20"/>
              </w:rPr>
              <w:t xml:space="preserve">Διαστάσεις </w:t>
            </w:r>
            <w:proofErr w:type="spellStart"/>
            <w:r w:rsidRPr="002E340E">
              <w:rPr>
                <w:sz w:val="20"/>
              </w:rPr>
              <w:t>μήτης</w:t>
            </w:r>
            <w:proofErr w:type="spellEnd"/>
            <w:r w:rsidRPr="002E340E">
              <w:rPr>
                <w:sz w:val="20"/>
              </w:rPr>
              <w:t xml:space="preserve"> 1,75mm</w:t>
            </w:r>
          </w:p>
        </w:tc>
        <w:tc>
          <w:tcPr>
            <w:tcW w:w="1670" w:type="dxa"/>
            <w:shd w:val="clear" w:color="auto" w:fill="auto"/>
            <w:vAlign w:val="center"/>
          </w:tcPr>
          <w:p w14:paraId="5659C7F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D59603E" w14:textId="77777777" w:rsidR="002E340E" w:rsidRPr="002E340E" w:rsidRDefault="002E340E" w:rsidP="002D76AD">
            <w:pPr>
              <w:jc w:val="center"/>
              <w:rPr>
                <w:sz w:val="20"/>
              </w:rPr>
            </w:pPr>
          </w:p>
        </w:tc>
        <w:tc>
          <w:tcPr>
            <w:tcW w:w="3969" w:type="dxa"/>
            <w:shd w:val="clear" w:color="auto" w:fill="auto"/>
            <w:vAlign w:val="center"/>
          </w:tcPr>
          <w:p w14:paraId="78CDFA9E" w14:textId="77777777" w:rsidR="002E340E" w:rsidRPr="002E340E" w:rsidRDefault="002E340E" w:rsidP="002D76AD">
            <w:pPr>
              <w:jc w:val="center"/>
              <w:rPr>
                <w:sz w:val="20"/>
              </w:rPr>
            </w:pPr>
          </w:p>
        </w:tc>
      </w:tr>
      <w:tr w:rsidR="002E340E" w:rsidRPr="002E340E" w14:paraId="39FFD5EC" w14:textId="77777777" w:rsidTr="002D76AD">
        <w:tc>
          <w:tcPr>
            <w:tcW w:w="578" w:type="dxa"/>
            <w:shd w:val="clear" w:color="auto" w:fill="auto"/>
            <w:vAlign w:val="center"/>
          </w:tcPr>
          <w:p w14:paraId="5B6FDD1B" w14:textId="77777777" w:rsidR="002E340E" w:rsidRPr="002E340E" w:rsidRDefault="002E340E" w:rsidP="002D76AD">
            <w:pPr>
              <w:jc w:val="center"/>
              <w:rPr>
                <w:sz w:val="20"/>
              </w:rPr>
            </w:pPr>
            <w:r w:rsidRPr="002E340E">
              <w:rPr>
                <w:sz w:val="20"/>
              </w:rPr>
              <w:t>2</w:t>
            </w:r>
          </w:p>
        </w:tc>
        <w:tc>
          <w:tcPr>
            <w:tcW w:w="2396" w:type="dxa"/>
            <w:shd w:val="clear" w:color="auto" w:fill="auto"/>
            <w:vAlign w:val="center"/>
          </w:tcPr>
          <w:p w14:paraId="6D823F0E" w14:textId="77777777" w:rsidR="002E340E" w:rsidRPr="002E340E" w:rsidRDefault="002E340E" w:rsidP="002D76AD">
            <w:pPr>
              <w:jc w:val="center"/>
              <w:rPr>
                <w:sz w:val="20"/>
              </w:rPr>
            </w:pPr>
            <w:r w:rsidRPr="002E340E">
              <w:rPr>
                <w:sz w:val="20"/>
              </w:rPr>
              <w:t>Ανάλυση ύψους 50μm</w:t>
            </w:r>
          </w:p>
        </w:tc>
        <w:tc>
          <w:tcPr>
            <w:tcW w:w="1670" w:type="dxa"/>
            <w:shd w:val="clear" w:color="auto" w:fill="auto"/>
            <w:vAlign w:val="center"/>
          </w:tcPr>
          <w:p w14:paraId="38B9EBA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F925157" w14:textId="77777777" w:rsidR="002E340E" w:rsidRPr="002E340E" w:rsidRDefault="002E340E" w:rsidP="002D76AD">
            <w:pPr>
              <w:jc w:val="center"/>
              <w:rPr>
                <w:sz w:val="20"/>
              </w:rPr>
            </w:pPr>
          </w:p>
        </w:tc>
        <w:tc>
          <w:tcPr>
            <w:tcW w:w="3969" w:type="dxa"/>
            <w:shd w:val="clear" w:color="auto" w:fill="auto"/>
            <w:vAlign w:val="center"/>
          </w:tcPr>
          <w:p w14:paraId="3B47511F" w14:textId="77777777" w:rsidR="002E340E" w:rsidRPr="002E340E" w:rsidRDefault="002E340E" w:rsidP="002D76AD">
            <w:pPr>
              <w:jc w:val="center"/>
              <w:rPr>
                <w:sz w:val="20"/>
              </w:rPr>
            </w:pPr>
          </w:p>
        </w:tc>
      </w:tr>
      <w:tr w:rsidR="002E340E" w:rsidRPr="002E340E" w14:paraId="572A0910" w14:textId="77777777" w:rsidTr="002D76AD">
        <w:tc>
          <w:tcPr>
            <w:tcW w:w="578" w:type="dxa"/>
            <w:shd w:val="clear" w:color="auto" w:fill="auto"/>
            <w:vAlign w:val="center"/>
          </w:tcPr>
          <w:p w14:paraId="26BE9966" w14:textId="77777777" w:rsidR="002E340E" w:rsidRPr="002E340E" w:rsidRDefault="002E340E" w:rsidP="002D76AD">
            <w:pPr>
              <w:jc w:val="center"/>
              <w:rPr>
                <w:sz w:val="20"/>
              </w:rPr>
            </w:pPr>
            <w:r w:rsidRPr="002E340E">
              <w:rPr>
                <w:sz w:val="20"/>
              </w:rPr>
              <w:t>3</w:t>
            </w:r>
          </w:p>
        </w:tc>
        <w:tc>
          <w:tcPr>
            <w:tcW w:w="2396" w:type="dxa"/>
            <w:shd w:val="clear" w:color="auto" w:fill="auto"/>
            <w:vAlign w:val="center"/>
          </w:tcPr>
          <w:p w14:paraId="790FAFA6" w14:textId="77777777" w:rsidR="002E340E" w:rsidRPr="002E340E" w:rsidRDefault="002E340E" w:rsidP="002D76AD">
            <w:pPr>
              <w:jc w:val="center"/>
              <w:rPr>
                <w:sz w:val="20"/>
              </w:rPr>
            </w:pPr>
            <w:r w:rsidRPr="002E340E">
              <w:rPr>
                <w:sz w:val="20"/>
              </w:rPr>
              <w:t>Μέγιστη ταχύτητα εκτύπωσης 180mm/</w:t>
            </w:r>
            <w:proofErr w:type="spellStart"/>
            <w:r w:rsidRPr="002E340E">
              <w:rPr>
                <w:sz w:val="20"/>
              </w:rPr>
              <w:t>sec</w:t>
            </w:r>
            <w:proofErr w:type="spellEnd"/>
          </w:p>
        </w:tc>
        <w:tc>
          <w:tcPr>
            <w:tcW w:w="1670" w:type="dxa"/>
            <w:shd w:val="clear" w:color="auto" w:fill="auto"/>
            <w:vAlign w:val="center"/>
          </w:tcPr>
          <w:p w14:paraId="69D26C1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88980B4" w14:textId="77777777" w:rsidR="002E340E" w:rsidRPr="002E340E" w:rsidRDefault="002E340E" w:rsidP="002D76AD">
            <w:pPr>
              <w:jc w:val="center"/>
              <w:rPr>
                <w:sz w:val="20"/>
              </w:rPr>
            </w:pPr>
          </w:p>
        </w:tc>
        <w:tc>
          <w:tcPr>
            <w:tcW w:w="3969" w:type="dxa"/>
            <w:shd w:val="clear" w:color="auto" w:fill="auto"/>
            <w:vAlign w:val="center"/>
          </w:tcPr>
          <w:p w14:paraId="5E1B44C4" w14:textId="77777777" w:rsidR="002E340E" w:rsidRPr="002E340E" w:rsidRDefault="002E340E" w:rsidP="002D76AD">
            <w:pPr>
              <w:jc w:val="center"/>
              <w:rPr>
                <w:sz w:val="20"/>
              </w:rPr>
            </w:pPr>
          </w:p>
        </w:tc>
      </w:tr>
      <w:tr w:rsidR="002E340E" w:rsidRPr="002E340E" w14:paraId="38FCE005" w14:textId="77777777" w:rsidTr="002D76AD">
        <w:tc>
          <w:tcPr>
            <w:tcW w:w="578" w:type="dxa"/>
            <w:shd w:val="clear" w:color="auto" w:fill="auto"/>
            <w:vAlign w:val="center"/>
          </w:tcPr>
          <w:p w14:paraId="02AAA04E" w14:textId="77777777" w:rsidR="002E340E" w:rsidRPr="002E340E" w:rsidRDefault="002E340E" w:rsidP="002D76AD">
            <w:pPr>
              <w:jc w:val="center"/>
              <w:rPr>
                <w:sz w:val="20"/>
              </w:rPr>
            </w:pPr>
            <w:r w:rsidRPr="002E340E">
              <w:rPr>
                <w:sz w:val="20"/>
              </w:rPr>
              <w:t>4</w:t>
            </w:r>
          </w:p>
        </w:tc>
        <w:tc>
          <w:tcPr>
            <w:tcW w:w="2396" w:type="dxa"/>
            <w:shd w:val="clear" w:color="auto" w:fill="auto"/>
            <w:vAlign w:val="center"/>
          </w:tcPr>
          <w:p w14:paraId="66D47C9E" w14:textId="77777777" w:rsidR="002E340E" w:rsidRPr="002E340E" w:rsidRDefault="002E340E" w:rsidP="002D76AD">
            <w:pPr>
              <w:jc w:val="center"/>
              <w:rPr>
                <w:sz w:val="20"/>
              </w:rPr>
            </w:pPr>
            <w:r w:rsidRPr="002E340E">
              <w:rPr>
                <w:sz w:val="20"/>
              </w:rPr>
              <w:t>μέγιστη θερμοκρασία κεφαλής 255ο C</w:t>
            </w:r>
          </w:p>
        </w:tc>
        <w:tc>
          <w:tcPr>
            <w:tcW w:w="1670" w:type="dxa"/>
            <w:shd w:val="clear" w:color="auto" w:fill="auto"/>
            <w:vAlign w:val="center"/>
          </w:tcPr>
          <w:p w14:paraId="00BDA0A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5C8FCB1" w14:textId="77777777" w:rsidR="002E340E" w:rsidRPr="002E340E" w:rsidRDefault="002E340E" w:rsidP="002D76AD">
            <w:pPr>
              <w:jc w:val="center"/>
              <w:rPr>
                <w:sz w:val="20"/>
              </w:rPr>
            </w:pPr>
          </w:p>
        </w:tc>
        <w:tc>
          <w:tcPr>
            <w:tcW w:w="3969" w:type="dxa"/>
            <w:shd w:val="clear" w:color="auto" w:fill="auto"/>
            <w:vAlign w:val="center"/>
          </w:tcPr>
          <w:p w14:paraId="0A92B380" w14:textId="77777777" w:rsidR="002E340E" w:rsidRPr="002E340E" w:rsidRDefault="002E340E" w:rsidP="002D76AD">
            <w:pPr>
              <w:jc w:val="center"/>
              <w:rPr>
                <w:sz w:val="20"/>
              </w:rPr>
            </w:pPr>
          </w:p>
        </w:tc>
      </w:tr>
      <w:tr w:rsidR="002E340E" w:rsidRPr="002E340E" w14:paraId="78286B62" w14:textId="77777777" w:rsidTr="002D76AD">
        <w:tc>
          <w:tcPr>
            <w:tcW w:w="578" w:type="dxa"/>
            <w:shd w:val="clear" w:color="auto" w:fill="auto"/>
            <w:vAlign w:val="center"/>
          </w:tcPr>
          <w:p w14:paraId="582AE1F5" w14:textId="77777777" w:rsidR="002E340E" w:rsidRPr="002E340E" w:rsidRDefault="002E340E" w:rsidP="002D76AD">
            <w:pPr>
              <w:jc w:val="center"/>
              <w:rPr>
                <w:sz w:val="20"/>
              </w:rPr>
            </w:pPr>
            <w:r w:rsidRPr="002E340E">
              <w:rPr>
                <w:sz w:val="20"/>
              </w:rPr>
              <w:t>5</w:t>
            </w:r>
          </w:p>
        </w:tc>
        <w:tc>
          <w:tcPr>
            <w:tcW w:w="2396" w:type="dxa"/>
            <w:shd w:val="clear" w:color="auto" w:fill="auto"/>
            <w:vAlign w:val="center"/>
          </w:tcPr>
          <w:p w14:paraId="002B64A0" w14:textId="77777777" w:rsidR="002E340E" w:rsidRPr="002E340E" w:rsidRDefault="002E340E" w:rsidP="002D76AD">
            <w:pPr>
              <w:jc w:val="center"/>
              <w:rPr>
                <w:sz w:val="20"/>
              </w:rPr>
            </w:pPr>
            <w:r w:rsidRPr="002E340E">
              <w:rPr>
                <w:sz w:val="20"/>
              </w:rPr>
              <w:t>Μέγιστη θερμοκρασία κρεβατιού 110ο C</w:t>
            </w:r>
          </w:p>
        </w:tc>
        <w:tc>
          <w:tcPr>
            <w:tcW w:w="1670" w:type="dxa"/>
            <w:shd w:val="clear" w:color="auto" w:fill="auto"/>
            <w:vAlign w:val="center"/>
          </w:tcPr>
          <w:p w14:paraId="1BC001D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012E23B" w14:textId="77777777" w:rsidR="002E340E" w:rsidRPr="002E340E" w:rsidRDefault="002E340E" w:rsidP="002D76AD">
            <w:pPr>
              <w:jc w:val="center"/>
              <w:rPr>
                <w:sz w:val="20"/>
              </w:rPr>
            </w:pPr>
          </w:p>
        </w:tc>
        <w:tc>
          <w:tcPr>
            <w:tcW w:w="3969" w:type="dxa"/>
            <w:shd w:val="clear" w:color="auto" w:fill="auto"/>
            <w:vAlign w:val="center"/>
          </w:tcPr>
          <w:p w14:paraId="5F7DCCD8" w14:textId="77777777" w:rsidR="002E340E" w:rsidRPr="002E340E" w:rsidRDefault="002E340E" w:rsidP="002D76AD">
            <w:pPr>
              <w:jc w:val="center"/>
              <w:rPr>
                <w:sz w:val="20"/>
              </w:rPr>
            </w:pPr>
          </w:p>
        </w:tc>
      </w:tr>
      <w:tr w:rsidR="002E340E" w:rsidRPr="002E340E" w14:paraId="0F875246" w14:textId="77777777" w:rsidTr="002D76AD">
        <w:tc>
          <w:tcPr>
            <w:tcW w:w="578" w:type="dxa"/>
            <w:shd w:val="clear" w:color="auto" w:fill="auto"/>
            <w:vAlign w:val="center"/>
          </w:tcPr>
          <w:p w14:paraId="41AC848A" w14:textId="77777777" w:rsidR="002E340E" w:rsidRPr="002E340E" w:rsidRDefault="002E340E" w:rsidP="002D76AD">
            <w:pPr>
              <w:jc w:val="center"/>
              <w:rPr>
                <w:sz w:val="20"/>
              </w:rPr>
            </w:pPr>
            <w:r w:rsidRPr="002E340E">
              <w:rPr>
                <w:sz w:val="20"/>
              </w:rPr>
              <w:t>6</w:t>
            </w:r>
          </w:p>
        </w:tc>
        <w:tc>
          <w:tcPr>
            <w:tcW w:w="2396" w:type="dxa"/>
            <w:shd w:val="clear" w:color="auto" w:fill="auto"/>
            <w:vAlign w:val="center"/>
          </w:tcPr>
          <w:p w14:paraId="12657861" w14:textId="77777777" w:rsidR="002E340E" w:rsidRPr="002E340E" w:rsidRDefault="002E340E" w:rsidP="002D76AD">
            <w:pPr>
              <w:jc w:val="center"/>
              <w:rPr>
                <w:sz w:val="20"/>
              </w:rPr>
            </w:pPr>
            <w:r w:rsidRPr="002E340E">
              <w:rPr>
                <w:sz w:val="20"/>
              </w:rPr>
              <w:t>Μαγνητικό κρεβάτι</w:t>
            </w:r>
          </w:p>
        </w:tc>
        <w:tc>
          <w:tcPr>
            <w:tcW w:w="1670" w:type="dxa"/>
            <w:shd w:val="clear" w:color="auto" w:fill="auto"/>
            <w:vAlign w:val="center"/>
          </w:tcPr>
          <w:p w14:paraId="59C7D75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29CDDA0" w14:textId="77777777" w:rsidR="002E340E" w:rsidRPr="002E340E" w:rsidRDefault="002E340E" w:rsidP="002D76AD">
            <w:pPr>
              <w:jc w:val="center"/>
              <w:rPr>
                <w:sz w:val="20"/>
              </w:rPr>
            </w:pPr>
          </w:p>
        </w:tc>
        <w:tc>
          <w:tcPr>
            <w:tcW w:w="3969" w:type="dxa"/>
            <w:shd w:val="clear" w:color="auto" w:fill="auto"/>
            <w:vAlign w:val="center"/>
          </w:tcPr>
          <w:p w14:paraId="36EF25BB" w14:textId="77777777" w:rsidR="002E340E" w:rsidRPr="002E340E" w:rsidRDefault="002E340E" w:rsidP="002D76AD">
            <w:pPr>
              <w:jc w:val="center"/>
              <w:rPr>
                <w:sz w:val="20"/>
              </w:rPr>
            </w:pPr>
          </w:p>
        </w:tc>
      </w:tr>
      <w:tr w:rsidR="002E340E" w:rsidRPr="002E340E" w14:paraId="7E2AAE8A" w14:textId="77777777" w:rsidTr="002D76AD">
        <w:tc>
          <w:tcPr>
            <w:tcW w:w="578" w:type="dxa"/>
            <w:shd w:val="clear" w:color="auto" w:fill="auto"/>
            <w:vAlign w:val="center"/>
          </w:tcPr>
          <w:p w14:paraId="556C0B04" w14:textId="77777777" w:rsidR="002E340E" w:rsidRPr="002E340E" w:rsidRDefault="002E340E" w:rsidP="002D76AD">
            <w:pPr>
              <w:jc w:val="center"/>
              <w:rPr>
                <w:sz w:val="20"/>
              </w:rPr>
            </w:pPr>
            <w:r w:rsidRPr="002E340E">
              <w:rPr>
                <w:sz w:val="20"/>
              </w:rPr>
              <w:t>7</w:t>
            </w:r>
          </w:p>
        </w:tc>
        <w:tc>
          <w:tcPr>
            <w:tcW w:w="2396" w:type="dxa"/>
            <w:shd w:val="clear" w:color="auto" w:fill="auto"/>
            <w:vAlign w:val="center"/>
          </w:tcPr>
          <w:p w14:paraId="2CEF6C26" w14:textId="77777777" w:rsidR="002E340E" w:rsidRPr="002E340E" w:rsidRDefault="002E340E" w:rsidP="002D76AD">
            <w:pPr>
              <w:jc w:val="center"/>
              <w:rPr>
                <w:sz w:val="20"/>
              </w:rPr>
            </w:pPr>
            <w:r w:rsidRPr="002E340E">
              <w:rPr>
                <w:sz w:val="20"/>
              </w:rPr>
              <w:t>Διαστάσεις εκτύπωσης 220*220*300mm</w:t>
            </w:r>
          </w:p>
        </w:tc>
        <w:tc>
          <w:tcPr>
            <w:tcW w:w="1670" w:type="dxa"/>
            <w:shd w:val="clear" w:color="auto" w:fill="auto"/>
            <w:vAlign w:val="center"/>
          </w:tcPr>
          <w:p w14:paraId="7814C38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F9DBDBA" w14:textId="77777777" w:rsidR="002E340E" w:rsidRPr="002E340E" w:rsidRDefault="002E340E" w:rsidP="002D76AD">
            <w:pPr>
              <w:jc w:val="center"/>
              <w:rPr>
                <w:sz w:val="20"/>
              </w:rPr>
            </w:pPr>
          </w:p>
        </w:tc>
        <w:tc>
          <w:tcPr>
            <w:tcW w:w="3969" w:type="dxa"/>
            <w:shd w:val="clear" w:color="auto" w:fill="auto"/>
            <w:vAlign w:val="center"/>
          </w:tcPr>
          <w:p w14:paraId="71845E83" w14:textId="77777777" w:rsidR="002E340E" w:rsidRPr="002E340E" w:rsidRDefault="002E340E" w:rsidP="002D76AD">
            <w:pPr>
              <w:jc w:val="center"/>
              <w:rPr>
                <w:sz w:val="20"/>
              </w:rPr>
            </w:pPr>
          </w:p>
        </w:tc>
      </w:tr>
      <w:tr w:rsidR="002E340E" w:rsidRPr="002E340E" w14:paraId="61EBC425" w14:textId="77777777" w:rsidTr="002D76AD">
        <w:tc>
          <w:tcPr>
            <w:tcW w:w="578" w:type="dxa"/>
            <w:shd w:val="clear" w:color="auto" w:fill="auto"/>
            <w:vAlign w:val="center"/>
          </w:tcPr>
          <w:p w14:paraId="4676D427" w14:textId="77777777" w:rsidR="002E340E" w:rsidRPr="002E340E" w:rsidRDefault="002E340E" w:rsidP="002D76AD">
            <w:pPr>
              <w:jc w:val="center"/>
              <w:rPr>
                <w:sz w:val="20"/>
              </w:rPr>
            </w:pPr>
            <w:r w:rsidRPr="002E340E">
              <w:rPr>
                <w:sz w:val="20"/>
              </w:rPr>
              <w:t>8</w:t>
            </w:r>
          </w:p>
        </w:tc>
        <w:tc>
          <w:tcPr>
            <w:tcW w:w="2396" w:type="dxa"/>
            <w:shd w:val="clear" w:color="auto" w:fill="auto"/>
            <w:vAlign w:val="center"/>
          </w:tcPr>
          <w:p w14:paraId="57B5A4EC" w14:textId="77777777" w:rsidR="002E340E" w:rsidRPr="002E340E" w:rsidRDefault="002E340E" w:rsidP="002D76AD">
            <w:pPr>
              <w:jc w:val="center"/>
              <w:rPr>
                <w:sz w:val="20"/>
              </w:rPr>
            </w:pPr>
            <w:r w:rsidRPr="002E340E">
              <w:rPr>
                <w:sz w:val="20"/>
              </w:rPr>
              <w:t>Δυνατότητα εκτύπωσης PLA, PET, FLEX, ABS</w:t>
            </w:r>
          </w:p>
        </w:tc>
        <w:tc>
          <w:tcPr>
            <w:tcW w:w="1670" w:type="dxa"/>
            <w:shd w:val="clear" w:color="auto" w:fill="auto"/>
            <w:vAlign w:val="center"/>
          </w:tcPr>
          <w:p w14:paraId="6E84D9E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9A79F5F" w14:textId="77777777" w:rsidR="002E340E" w:rsidRPr="002E340E" w:rsidRDefault="002E340E" w:rsidP="002D76AD">
            <w:pPr>
              <w:jc w:val="center"/>
              <w:rPr>
                <w:sz w:val="20"/>
              </w:rPr>
            </w:pPr>
          </w:p>
        </w:tc>
        <w:tc>
          <w:tcPr>
            <w:tcW w:w="3969" w:type="dxa"/>
            <w:shd w:val="clear" w:color="auto" w:fill="auto"/>
            <w:vAlign w:val="center"/>
          </w:tcPr>
          <w:p w14:paraId="2E99EB7C" w14:textId="77777777" w:rsidR="002E340E" w:rsidRPr="002E340E" w:rsidRDefault="002E340E" w:rsidP="002D76AD">
            <w:pPr>
              <w:jc w:val="center"/>
              <w:rPr>
                <w:sz w:val="20"/>
              </w:rPr>
            </w:pPr>
          </w:p>
        </w:tc>
      </w:tr>
      <w:tr w:rsidR="002E340E" w:rsidRPr="002E340E" w14:paraId="2D87FF56" w14:textId="77777777" w:rsidTr="002D76AD">
        <w:tc>
          <w:tcPr>
            <w:tcW w:w="578" w:type="dxa"/>
            <w:shd w:val="clear" w:color="auto" w:fill="auto"/>
            <w:vAlign w:val="center"/>
          </w:tcPr>
          <w:p w14:paraId="2CD09FF3" w14:textId="77777777" w:rsidR="002E340E" w:rsidRPr="002E340E" w:rsidRDefault="002E340E" w:rsidP="002D76AD">
            <w:pPr>
              <w:jc w:val="center"/>
              <w:rPr>
                <w:sz w:val="20"/>
              </w:rPr>
            </w:pPr>
            <w:r w:rsidRPr="002E340E">
              <w:rPr>
                <w:sz w:val="20"/>
              </w:rPr>
              <w:t>9</w:t>
            </w:r>
          </w:p>
        </w:tc>
        <w:tc>
          <w:tcPr>
            <w:tcW w:w="2396" w:type="dxa"/>
            <w:shd w:val="clear" w:color="auto" w:fill="auto"/>
            <w:vAlign w:val="center"/>
          </w:tcPr>
          <w:p w14:paraId="5A950551" w14:textId="77777777" w:rsidR="002E340E" w:rsidRPr="002E340E" w:rsidRDefault="002E340E" w:rsidP="002D76AD">
            <w:pPr>
              <w:jc w:val="center"/>
              <w:rPr>
                <w:sz w:val="20"/>
              </w:rPr>
            </w:pPr>
            <w:r w:rsidRPr="002E340E">
              <w:rPr>
                <w:sz w:val="20"/>
              </w:rPr>
              <w:t xml:space="preserve">Υποστηριζόμενα αρχεία </w:t>
            </w:r>
            <w:proofErr w:type="spellStart"/>
            <w:r w:rsidRPr="002E340E">
              <w:rPr>
                <w:sz w:val="20"/>
              </w:rPr>
              <w:t>obj</w:t>
            </w:r>
            <w:proofErr w:type="spellEnd"/>
            <w:r w:rsidRPr="002E340E">
              <w:rPr>
                <w:sz w:val="20"/>
              </w:rPr>
              <w:t xml:space="preserve">, </w:t>
            </w:r>
            <w:proofErr w:type="spellStart"/>
            <w:r w:rsidRPr="002E340E">
              <w:rPr>
                <w:sz w:val="20"/>
              </w:rPr>
              <w:t>stl</w:t>
            </w:r>
            <w:proofErr w:type="spellEnd"/>
            <w:r w:rsidRPr="002E340E">
              <w:rPr>
                <w:sz w:val="20"/>
              </w:rPr>
              <w:t xml:space="preserve">, </w:t>
            </w:r>
            <w:proofErr w:type="spellStart"/>
            <w:r w:rsidRPr="002E340E">
              <w:rPr>
                <w:sz w:val="20"/>
              </w:rPr>
              <w:t>gcode</w:t>
            </w:r>
            <w:proofErr w:type="spellEnd"/>
          </w:p>
        </w:tc>
        <w:tc>
          <w:tcPr>
            <w:tcW w:w="1670" w:type="dxa"/>
            <w:shd w:val="clear" w:color="auto" w:fill="auto"/>
            <w:vAlign w:val="center"/>
          </w:tcPr>
          <w:p w14:paraId="21F9DEA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9E05C0E" w14:textId="77777777" w:rsidR="002E340E" w:rsidRPr="002E340E" w:rsidRDefault="002E340E" w:rsidP="002D76AD">
            <w:pPr>
              <w:jc w:val="center"/>
              <w:rPr>
                <w:sz w:val="20"/>
              </w:rPr>
            </w:pPr>
          </w:p>
        </w:tc>
        <w:tc>
          <w:tcPr>
            <w:tcW w:w="3969" w:type="dxa"/>
            <w:shd w:val="clear" w:color="auto" w:fill="auto"/>
            <w:vAlign w:val="center"/>
          </w:tcPr>
          <w:p w14:paraId="7F384A51" w14:textId="77777777" w:rsidR="002E340E" w:rsidRPr="002E340E" w:rsidRDefault="002E340E" w:rsidP="002D76AD">
            <w:pPr>
              <w:jc w:val="center"/>
              <w:rPr>
                <w:sz w:val="20"/>
              </w:rPr>
            </w:pPr>
          </w:p>
        </w:tc>
      </w:tr>
      <w:tr w:rsidR="002E340E" w:rsidRPr="002E340E" w14:paraId="40EA9AFA" w14:textId="77777777" w:rsidTr="002D76AD">
        <w:tc>
          <w:tcPr>
            <w:tcW w:w="578" w:type="dxa"/>
            <w:shd w:val="clear" w:color="auto" w:fill="auto"/>
            <w:vAlign w:val="center"/>
          </w:tcPr>
          <w:p w14:paraId="555B4E19" w14:textId="77777777" w:rsidR="002E340E" w:rsidRPr="002E340E" w:rsidRDefault="002E340E" w:rsidP="002D76AD">
            <w:pPr>
              <w:jc w:val="center"/>
              <w:rPr>
                <w:sz w:val="20"/>
              </w:rPr>
            </w:pPr>
            <w:r w:rsidRPr="002E340E">
              <w:rPr>
                <w:sz w:val="20"/>
              </w:rPr>
              <w:t>10</w:t>
            </w:r>
          </w:p>
        </w:tc>
        <w:tc>
          <w:tcPr>
            <w:tcW w:w="2396" w:type="dxa"/>
            <w:shd w:val="clear" w:color="auto" w:fill="auto"/>
            <w:vAlign w:val="center"/>
          </w:tcPr>
          <w:p w14:paraId="2ACFF657" w14:textId="77777777" w:rsidR="002E340E" w:rsidRPr="002E340E" w:rsidRDefault="002E340E" w:rsidP="002D76AD">
            <w:pPr>
              <w:jc w:val="center"/>
              <w:rPr>
                <w:sz w:val="20"/>
              </w:rPr>
            </w:pPr>
            <w:r w:rsidRPr="002E340E">
              <w:rPr>
                <w:sz w:val="20"/>
              </w:rPr>
              <w:t>Διαστάσεις 552*485*510mm</w:t>
            </w:r>
          </w:p>
        </w:tc>
        <w:tc>
          <w:tcPr>
            <w:tcW w:w="1670" w:type="dxa"/>
            <w:shd w:val="clear" w:color="auto" w:fill="auto"/>
            <w:vAlign w:val="center"/>
          </w:tcPr>
          <w:p w14:paraId="072A389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9CA5358" w14:textId="77777777" w:rsidR="002E340E" w:rsidRPr="002E340E" w:rsidRDefault="002E340E" w:rsidP="002D76AD">
            <w:pPr>
              <w:jc w:val="center"/>
              <w:rPr>
                <w:sz w:val="20"/>
              </w:rPr>
            </w:pPr>
          </w:p>
        </w:tc>
        <w:tc>
          <w:tcPr>
            <w:tcW w:w="3969" w:type="dxa"/>
            <w:shd w:val="clear" w:color="auto" w:fill="auto"/>
            <w:vAlign w:val="center"/>
          </w:tcPr>
          <w:p w14:paraId="61EC4A48" w14:textId="77777777" w:rsidR="002E340E" w:rsidRPr="002E340E" w:rsidRDefault="002E340E" w:rsidP="002D76AD">
            <w:pPr>
              <w:jc w:val="center"/>
              <w:rPr>
                <w:sz w:val="20"/>
              </w:rPr>
            </w:pPr>
          </w:p>
        </w:tc>
      </w:tr>
      <w:tr w:rsidR="002E340E" w:rsidRPr="002E340E" w14:paraId="306D94A5" w14:textId="77777777" w:rsidTr="002D76AD">
        <w:tc>
          <w:tcPr>
            <w:tcW w:w="578" w:type="dxa"/>
            <w:shd w:val="clear" w:color="auto" w:fill="auto"/>
            <w:vAlign w:val="center"/>
          </w:tcPr>
          <w:p w14:paraId="0348351A" w14:textId="77777777" w:rsidR="002E340E" w:rsidRPr="002E340E" w:rsidRDefault="002E340E" w:rsidP="002D76AD">
            <w:pPr>
              <w:jc w:val="center"/>
              <w:rPr>
                <w:sz w:val="20"/>
              </w:rPr>
            </w:pPr>
            <w:r w:rsidRPr="002E340E">
              <w:rPr>
                <w:sz w:val="20"/>
              </w:rPr>
              <w:t>11</w:t>
            </w:r>
          </w:p>
        </w:tc>
        <w:tc>
          <w:tcPr>
            <w:tcW w:w="2396" w:type="dxa"/>
            <w:shd w:val="clear" w:color="auto" w:fill="auto"/>
            <w:vAlign w:val="center"/>
          </w:tcPr>
          <w:p w14:paraId="0429D67A" w14:textId="77777777" w:rsidR="002E340E" w:rsidRPr="002E340E" w:rsidRDefault="002E340E" w:rsidP="002D76AD">
            <w:pPr>
              <w:jc w:val="center"/>
              <w:rPr>
                <w:sz w:val="20"/>
              </w:rPr>
            </w:pPr>
            <w:r w:rsidRPr="002E340E">
              <w:rPr>
                <w:sz w:val="20"/>
              </w:rPr>
              <w:t>Βάρος 12kg</w:t>
            </w:r>
          </w:p>
        </w:tc>
        <w:tc>
          <w:tcPr>
            <w:tcW w:w="1670" w:type="dxa"/>
            <w:shd w:val="clear" w:color="auto" w:fill="auto"/>
            <w:vAlign w:val="center"/>
          </w:tcPr>
          <w:p w14:paraId="5415CA5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300F331" w14:textId="77777777" w:rsidR="002E340E" w:rsidRPr="002E340E" w:rsidRDefault="002E340E" w:rsidP="002D76AD">
            <w:pPr>
              <w:jc w:val="center"/>
              <w:rPr>
                <w:sz w:val="20"/>
              </w:rPr>
            </w:pPr>
          </w:p>
        </w:tc>
        <w:tc>
          <w:tcPr>
            <w:tcW w:w="3969" w:type="dxa"/>
            <w:shd w:val="clear" w:color="auto" w:fill="auto"/>
            <w:vAlign w:val="center"/>
          </w:tcPr>
          <w:p w14:paraId="367E902B" w14:textId="77777777" w:rsidR="002E340E" w:rsidRPr="002E340E" w:rsidRDefault="002E340E" w:rsidP="002D76AD">
            <w:pPr>
              <w:jc w:val="center"/>
              <w:rPr>
                <w:sz w:val="20"/>
              </w:rPr>
            </w:pPr>
          </w:p>
        </w:tc>
      </w:tr>
      <w:tr w:rsidR="002E340E" w:rsidRPr="002E340E" w14:paraId="075D691F" w14:textId="77777777" w:rsidTr="002D76AD">
        <w:tc>
          <w:tcPr>
            <w:tcW w:w="578" w:type="dxa"/>
            <w:shd w:val="clear" w:color="auto" w:fill="auto"/>
            <w:vAlign w:val="center"/>
          </w:tcPr>
          <w:p w14:paraId="76EC3B4E" w14:textId="77777777" w:rsidR="002E340E" w:rsidRPr="002E340E" w:rsidRDefault="002E340E" w:rsidP="002D76AD">
            <w:pPr>
              <w:jc w:val="center"/>
              <w:rPr>
                <w:sz w:val="20"/>
              </w:rPr>
            </w:pPr>
            <w:r w:rsidRPr="002E340E">
              <w:rPr>
                <w:sz w:val="20"/>
              </w:rPr>
              <w:t>12</w:t>
            </w:r>
          </w:p>
        </w:tc>
        <w:tc>
          <w:tcPr>
            <w:tcW w:w="2396" w:type="dxa"/>
            <w:shd w:val="clear" w:color="auto" w:fill="auto"/>
            <w:vAlign w:val="center"/>
          </w:tcPr>
          <w:p w14:paraId="5FAC1678" w14:textId="77777777" w:rsidR="002E340E" w:rsidRPr="002E340E" w:rsidRDefault="002E340E" w:rsidP="002D76AD">
            <w:pPr>
              <w:jc w:val="center"/>
              <w:rPr>
                <w:sz w:val="20"/>
                <w:lang w:val="en-US"/>
              </w:rPr>
            </w:pPr>
            <w:r w:rsidRPr="002E340E">
              <w:rPr>
                <w:sz w:val="20"/>
              </w:rPr>
              <w:t>Με</w:t>
            </w:r>
            <w:r w:rsidRPr="002E340E">
              <w:rPr>
                <w:sz w:val="20"/>
                <w:lang w:val="en-US"/>
              </w:rPr>
              <w:t xml:space="preserve"> all metal </w:t>
            </w:r>
            <w:proofErr w:type="spellStart"/>
            <w:r w:rsidRPr="002E340E">
              <w:rPr>
                <w:sz w:val="20"/>
                <w:lang w:val="en-US"/>
              </w:rPr>
              <w:t>hotend</w:t>
            </w:r>
            <w:proofErr w:type="spellEnd"/>
            <w:r w:rsidRPr="002E340E">
              <w:rPr>
                <w:sz w:val="20"/>
                <w:lang w:val="en-US"/>
              </w:rPr>
              <w:t xml:space="preserve"> kit</w:t>
            </w:r>
          </w:p>
        </w:tc>
        <w:tc>
          <w:tcPr>
            <w:tcW w:w="1670" w:type="dxa"/>
            <w:shd w:val="clear" w:color="auto" w:fill="auto"/>
            <w:vAlign w:val="center"/>
          </w:tcPr>
          <w:p w14:paraId="67E6F29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1F5E533" w14:textId="77777777" w:rsidR="002E340E" w:rsidRPr="002E340E" w:rsidRDefault="002E340E" w:rsidP="002D76AD">
            <w:pPr>
              <w:jc w:val="center"/>
              <w:rPr>
                <w:sz w:val="20"/>
              </w:rPr>
            </w:pPr>
          </w:p>
        </w:tc>
        <w:tc>
          <w:tcPr>
            <w:tcW w:w="3969" w:type="dxa"/>
            <w:shd w:val="clear" w:color="auto" w:fill="auto"/>
            <w:vAlign w:val="center"/>
          </w:tcPr>
          <w:p w14:paraId="7166948A" w14:textId="77777777" w:rsidR="002E340E" w:rsidRPr="002E340E" w:rsidRDefault="002E340E" w:rsidP="002D76AD">
            <w:pPr>
              <w:jc w:val="center"/>
              <w:rPr>
                <w:sz w:val="20"/>
              </w:rPr>
            </w:pPr>
          </w:p>
        </w:tc>
      </w:tr>
      <w:tr w:rsidR="002E340E" w:rsidRPr="002E340E" w14:paraId="1C8EBFA6" w14:textId="77777777" w:rsidTr="002D76AD">
        <w:tc>
          <w:tcPr>
            <w:tcW w:w="578" w:type="dxa"/>
            <w:shd w:val="clear" w:color="auto" w:fill="auto"/>
            <w:vAlign w:val="center"/>
          </w:tcPr>
          <w:p w14:paraId="25968ED3" w14:textId="77777777" w:rsidR="002E340E" w:rsidRPr="002E340E" w:rsidRDefault="002E340E" w:rsidP="002D76AD">
            <w:pPr>
              <w:jc w:val="center"/>
              <w:rPr>
                <w:sz w:val="20"/>
              </w:rPr>
            </w:pPr>
            <w:r w:rsidRPr="002E340E">
              <w:rPr>
                <w:sz w:val="20"/>
              </w:rPr>
              <w:t>13</w:t>
            </w:r>
          </w:p>
        </w:tc>
        <w:tc>
          <w:tcPr>
            <w:tcW w:w="2396" w:type="dxa"/>
            <w:shd w:val="clear" w:color="auto" w:fill="auto"/>
            <w:vAlign w:val="center"/>
          </w:tcPr>
          <w:p w14:paraId="1BF1EFD9" w14:textId="77777777" w:rsidR="002E340E" w:rsidRPr="002E340E" w:rsidRDefault="002E340E" w:rsidP="002D76AD">
            <w:pPr>
              <w:jc w:val="center"/>
              <w:rPr>
                <w:sz w:val="20"/>
              </w:rPr>
            </w:pPr>
            <w:r w:rsidRPr="002E340E">
              <w:rPr>
                <w:sz w:val="20"/>
              </w:rPr>
              <w:t>Παράδοση με PLA</w:t>
            </w:r>
          </w:p>
        </w:tc>
        <w:tc>
          <w:tcPr>
            <w:tcW w:w="1670" w:type="dxa"/>
            <w:shd w:val="clear" w:color="auto" w:fill="auto"/>
            <w:vAlign w:val="center"/>
          </w:tcPr>
          <w:p w14:paraId="2B8B1E57" w14:textId="77777777" w:rsidR="002E340E" w:rsidRPr="002E340E" w:rsidRDefault="002E340E" w:rsidP="002D76AD">
            <w:pPr>
              <w:jc w:val="center"/>
              <w:rPr>
                <w:sz w:val="20"/>
              </w:rPr>
            </w:pPr>
            <w:r w:rsidRPr="002E340E">
              <w:rPr>
                <w:sz w:val="20"/>
              </w:rPr>
              <w:t>NAI</w:t>
            </w:r>
          </w:p>
        </w:tc>
        <w:tc>
          <w:tcPr>
            <w:tcW w:w="1843" w:type="dxa"/>
            <w:shd w:val="clear" w:color="auto" w:fill="auto"/>
            <w:vAlign w:val="center"/>
          </w:tcPr>
          <w:p w14:paraId="1317C686" w14:textId="77777777" w:rsidR="002E340E" w:rsidRPr="002E340E" w:rsidRDefault="002E340E" w:rsidP="002D76AD">
            <w:pPr>
              <w:jc w:val="center"/>
              <w:rPr>
                <w:sz w:val="20"/>
              </w:rPr>
            </w:pPr>
          </w:p>
        </w:tc>
        <w:tc>
          <w:tcPr>
            <w:tcW w:w="3969" w:type="dxa"/>
            <w:shd w:val="clear" w:color="auto" w:fill="auto"/>
            <w:vAlign w:val="center"/>
          </w:tcPr>
          <w:p w14:paraId="1227D122" w14:textId="77777777" w:rsidR="002E340E" w:rsidRPr="002E340E" w:rsidRDefault="002E340E" w:rsidP="002D76AD">
            <w:pPr>
              <w:jc w:val="center"/>
              <w:rPr>
                <w:sz w:val="20"/>
              </w:rPr>
            </w:pPr>
          </w:p>
        </w:tc>
      </w:tr>
    </w:tbl>
    <w:p w14:paraId="2B5B02EC" w14:textId="77777777" w:rsidR="002E340E" w:rsidRPr="002E340E" w:rsidRDefault="002E340E" w:rsidP="002E340E">
      <w:pPr>
        <w:rPr>
          <w:sz w:val="20"/>
        </w:rPr>
      </w:pPr>
    </w:p>
    <w:p w14:paraId="5D8BD360" w14:textId="77777777" w:rsidR="002E340E" w:rsidRPr="002E340E" w:rsidRDefault="002E340E" w:rsidP="002E340E">
      <w:pPr>
        <w:rPr>
          <w:sz w:val="20"/>
          <w:u w:val="single"/>
        </w:rPr>
      </w:pPr>
      <w:r w:rsidRPr="002E340E">
        <w:rPr>
          <w:b/>
          <w:sz w:val="20"/>
        </w:rPr>
        <w:t>Υποκατηγορία 3.9: Τρισδιάστατος εκτυπωτής FDM – Τύπος Ζ</w:t>
      </w:r>
    </w:p>
    <w:p w14:paraId="5838FA31" w14:textId="77777777" w:rsidR="002E340E" w:rsidRPr="002E340E" w:rsidRDefault="002E340E" w:rsidP="002E340E">
      <w:pPr>
        <w:rPr>
          <w:sz w:val="20"/>
        </w:rPr>
      </w:pPr>
      <w:r w:rsidRPr="002E340E">
        <w:rPr>
          <w:sz w:val="20"/>
        </w:rPr>
        <w:t>Αριθμός τεμαχίων: 10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60CA2374" w14:textId="77777777" w:rsidTr="002D76AD">
        <w:tc>
          <w:tcPr>
            <w:tcW w:w="578" w:type="dxa"/>
            <w:shd w:val="clear" w:color="auto" w:fill="auto"/>
            <w:vAlign w:val="center"/>
          </w:tcPr>
          <w:p w14:paraId="1CE30E5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DAA89C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273A30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9413ACC"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679915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521726E" w14:textId="77777777" w:rsidTr="002D76AD">
        <w:tc>
          <w:tcPr>
            <w:tcW w:w="578" w:type="dxa"/>
            <w:shd w:val="clear" w:color="auto" w:fill="auto"/>
            <w:vAlign w:val="center"/>
          </w:tcPr>
          <w:p w14:paraId="45BEF959"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A70ADDD" w14:textId="77777777" w:rsidR="002E340E" w:rsidRPr="002E340E" w:rsidRDefault="002E340E" w:rsidP="002D76AD">
            <w:pPr>
              <w:jc w:val="center"/>
              <w:rPr>
                <w:sz w:val="20"/>
              </w:rPr>
            </w:pPr>
            <w:r w:rsidRPr="002E340E">
              <w:rPr>
                <w:sz w:val="20"/>
              </w:rPr>
              <w:t xml:space="preserve">3D </w:t>
            </w:r>
            <w:proofErr w:type="spellStart"/>
            <w:r w:rsidRPr="002E340E">
              <w:rPr>
                <w:sz w:val="20"/>
              </w:rPr>
              <w:t>pen</w:t>
            </w:r>
            <w:proofErr w:type="spellEnd"/>
          </w:p>
        </w:tc>
        <w:tc>
          <w:tcPr>
            <w:tcW w:w="1672" w:type="dxa"/>
            <w:shd w:val="clear" w:color="auto" w:fill="auto"/>
            <w:vAlign w:val="center"/>
          </w:tcPr>
          <w:p w14:paraId="5FCACBA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F3B3BE" w14:textId="77777777" w:rsidR="002E340E" w:rsidRPr="002E340E" w:rsidRDefault="002E340E" w:rsidP="002D76AD">
            <w:pPr>
              <w:jc w:val="center"/>
              <w:rPr>
                <w:sz w:val="20"/>
              </w:rPr>
            </w:pPr>
          </w:p>
        </w:tc>
        <w:tc>
          <w:tcPr>
            <w:tcW w:w="3969" w:type="dxa"/>
            <w:shd w:val="clear" w:color="auto" w:fill="auto"/>
            <w:vAlign w:val="center"/>
          </w:tcPr>
          <w:p w14:paraId="7D432CFA" w14:textId="77777777" w:rsidR="002E340E" w:rsidRPr="002E340E" w:rsidRDefault="002E340E" w:rsidP="002D76AD">
            <w:pPr>
              <w:jc w:val="center"/>
              <w:rPr>
                <w:sz w:val="20"/>
              </w:rPr>
            </w:pPr>
          </w:p>
        </w:tc>
      </w:tr>
      <w:tr w:rsidR="002E340E" w:rsidRPr="002E340E" w14:paraId="6DA65EDF" w14:textId="77777777" w:rsidTr="002D76AD">
        <w:tc>
          <w:tcPr>
            <w:tcW w:w="578" w:type="dxa"/>
            <w:shd w:val="clear" w:color="auto" w:fill="auto"/>
            <w:vAlign w:val="center"/>
          </w:tcPr>
          <w:p w14:paraId="3F2F96E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FBC73C2" w14:textId="77777777" w:rsidR="002E340E" w:rsidRPr="002E340E" w:rsidRDefault="002E340E" w:rsidP="002D76AD">
            <w:pPr>
              <w:jc w:val="center"/>
              <w:rPr>
                <w:sz w:val="20"/>
              </w:rPr>
            </w:pPr>
            <w:r w:rsidRPr="002E340E">
              <w:rPr>
                <w:sz w:val="20"/>
              </w:rPr>
              <w:t>8 ταχύτητες εκτύπωσης</w:t>
            </w:r>
          </w:p>
        </w:tc>
        <w:tc>
          <w:tcPr>
            <w:tcW w:w="1672" w:type="dxa"/>
            <w:shd w:val="clear" w:color="auto" w:fill="auto"/>
            <w:vAlign w:val="center"/>
          </w:tcPr>
          <w:p w14:paraId="1BB1A58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2813E6" w14:textId="77777777" w:rsidR="002E340E" w:rsidRPr="002E340E" w:rsidRDefault="002E340E" w:rsidP="002D76AD">
            <w:pPr>
              <w:jc w:val="center"/>
              <w:rPr>
                <w:sz w:val="20"/>
              </w:rPr>
            </w:pPr>
          </w:p>
        </w:tc>
        <w:tc>
          <w:tcPr>
            <w:tcW w:w="3969" w:type="dxa"/>
            <w:shd w:val="clear" w:color="auto" w:fill="auto"/>
            <w:vAlign w:val="center"/>
          </w:tcPr>
          <w:p w14:paraId="61900896" w14:textId="77777777" w:rsidR="002E340E" w:rsidRPr="002E340E" w:rsidRDefault="002E340E" w:rsidP="002D76AD">
            <w:pPr>
              <w:jc w:val="center"/>
              <w:rPr>
                <w:sz w:val="20"/>
              </w:rPr>
            </w:pPr>
          </w:p>
        </w:tc>
      </w:tr>
      <w:tr w:rsidR="002E340E" w:rsidRPr="002E340E" w14:paraId="313BE8C7" w14:textId="77777777" w:rsidTr="002D76AD">
        <w:tc>
          <w:tcPr>
            <w:tcW w:w="578" w:type="dxa"/>
            <w:shd w:val="clear" w:color="auto" w:fill="auto"/>
            <w:vAlign w:val="center"/>
          </w:tcPr>
          <w:p w14:paraId="22927EEF"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91C5C48" w14:textId="77777777" w:rsidR="002E340E" w:rsidRPr="002E340E" w:rsidRDefault="002E340E" w:rsidP="002D76AD">
            <w:pPr>
              <w:jc w:val="center"/>
              <w:rPr>
                <w:sz w:val="20"/>
              </w:rPr>
            </w:pPr>
            <w:r w:rsidRPr="002E340E">
              <w:rPr>
                <w:sz w:val="20"/>
              </w:rPr>
              <w:t>LCD Οθόνη</w:t>
            </w:r>
          </w:p>
        </w:tc>
        <w:tc>
          <w:tcPr>
            <w:tcW w:w="1672" w:type="dxa"/>
            <w:shd w:val="clear" w:color="auto" w:fill="auto"/>
            <w:vAlign w:val="center"/>
          </w:tcPr>
          <w:p w14:paraId="000D1E9C" w14:textId="77777777" w:rsidR="002E340E" w:rsidRPr="002E340E" w:rsidRDefault="002E340E" w:rsidP="002D76AD">
            <w:pPr>
              <w:jc w:val="center"/>
              <w:rPr>
                <w:sz w:val="20"/>
              </w:rPr>
            </w:pPr>
          </w:p>
        </w:tc>
        <w:tc>
          <w:tcPr>
            <w:tcW w:w="1701" w:type="dxa"/>
            <w:shd w:val="clear" w:color="auto" w:fill="auto"/>
            <w:vAlign w:val="center"/>
          </w:tcPr>
          <w:p w14:paraId="125C0218" w14:textId="77777777" w:rsidR="002E340E" w:rsidRPr="002E340E" w:rsidRDefault="002E340E" w:rsidP="002D76AD">
            <w:pPr>
              <w:jc w:val="center"/>
              <w:rPr>
                <w:sz w:val="20"/>
              </w:rPr>
            </w:pPr>
          </w:p>
        </w:tc>
        <w:tc>
          <w:tcPr>
            <w:tcW w:w="3969" w:type="dxa"/>
            <w:shd w:val="clear" w:color="auto" w:fill="auto"/>
            <w:vAlign w:val="center"/>
          </w:tcPr>
          <w:p w14:paraId="6EC907C4" w14:textId="77777777" w:rsidR="002E340E" w:rsidRPr="002E340E" w:rsidRDefault="002E340E" w:rsidP="002D76AD">
            <w:pPr>
              <w:jc w:val="center"/>
              <w:rPr>
                <w:sz w:val="20"/>
              </w:rPr>
            </w:pPr>
          </w:p>
        </w:tc>
      </w:tr>
      <w:tr w:rsidR="002E340E" w:rsidRPr="002E340E" w14:paraId="1AD90E22" w14:textId="77777777" w:rsidTr="002D76AD">
        <w:tc>
          <w:tcPr>
            <w:tcW w:w="578" w:type="dxa"/>
            <w:shd w:val="clear" w:color="auto" w:fill="auto"/>
            <w:vAlign w:val="center"/>
          </w:tcPr>
          <w:p w14:paraId="625DE46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70FE92F" w14:textId="77777777" w:rsidR="002E340E" w:rsidRPr="002E340E" w:rsidRDefault="002E340E" w:rsidP="002D76AD">
            <w:pPr>
              <w:jc w:val="center"/>
              <w:rPr>
                <w:sz w:val="20"/>
              </w:rPr>
            </w:pPr>
            <w:r w:rsidRPr="002E340E">
              <w:rPr>
                <w:sz w:val="20"/>
              </w:rPr>
              <w:t>ρυθμιζόμενη θερμοκρασία εκτύπωσης</w:t>
            </w:r>
          </w:p>
        </w:tc>
        <w:tc>
          <w:tcPr>
            <w:tcW w:w="1672" w:type="dxa"/>
            <w:shd w:val="clear" w:color="auto" w:fill="auto"/>
            <w:vAlign w:val="center"/>
          </w:tcPr>
          <w:p w14:paraId="4871788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429C5AF" w14:textId="77777777" w:rsidR="002E340E" w:rsidRPr="002E340E" w:rsidRDefault="002E340E" w:rsidP="002D76AD">
            <w:pPr>
              <w:jc w:val="center"/>
              <w:rPr>
                <w:sz w:val="20"/>
              </w:rPr>
            </w:pPr>
          </w:p>
        </w:tc>
        <w:tc>
          <w:tcPr>
            <w:tcW w:w="3969" w:type="dxa"/>
            <w:shd w:val="clear" w:color="auto" w:fill="auto"/>
            <w:vAlign w:val="center"/>
          </w:tcPr>
          <w:p w14:paraId="1191A0F8" w14:textId="77777777" w:rsidR="002E340E" w:rsidRPr="002E340E" w:rsidRDefault="002E340E" w:rsidP="002D76AD">
            <w:pPr>
              <w:jc w:val="center"/>
              <w:rPr>
                <w:sz w:val="20"/>
              </w:rPr>
            </w:pPr>
          </w:p>
        </w:tc>
      </w:tr>
      <w:tr w:rsidR="002E340E" w:rsidRPr="002E340E" w14:paraId="6ECE4DA3" w14:textId="77777777" w:rsidTr="002D76AD">
        <w:tc>
          <w:tcPr>
            <w:tcW w:w="578" w:type="dxa"/>
            <w:shd w:val="clear" w:color="auto" w:fill="auto"/>
            <w:vAlign w:val="center"/>
          </w:tcPr>
          <w:p w14:paraId="13FFDF22" w14:textId="77777777" w:rsidR="002E340E" w:rsidRPr="002E340E" w:rsidRDefault="002E340E" w:rsidP="002D76AD">
            <w:pPr>
              <w:jc w:val="center"/>
              <w:rPr>
                <w:sz w:val="20"/>
              </w:rPr>
            </w:pPr>
            <w:r w:rsidRPr="002E340E">
              <w:rPr>
                <w:sz w:val="20"/>
              </w:rPr>
              <w:lastRenderedPageBreak/>
              <w:t>5</w:t>
            </w:r>
          </w:p>
        </w:tc>
        <w:tc>
          <w:tcPr>
            <w:tcW w:w="2394" w:type="dxa"/>
            <w:shd w:val="clear" w:color="auto" w:fill="auto"/>
            <w:vAlign w:val="center"/>
          </w:tcPr>
          <w:p w14:paraId="5A1FD858" w14:textId="77777777" w:rsidR="002E340E" w:rsidRPr="002E340E" w:rsidRDefault="002E340E" w:rsidP="002D76AD">
            <w:pPr>
              <w:jc w:val="center"/>
              <w:rPr>
                <w:sz w:val="20"/>
              </w:rPr>
            </w:pPr>
            <w:r w:rsidRPr="002E340E">
              <w:rPr>
                <w:sz w:val="20"/>
              </w:rPr>
              <w:t>περιλαμβάνεται τροφοδοτικό</w:t>
            </w:r>
          </w:p>
        </w:tc>
        <w:tc>
          <w:tcPr>
            <w:tcW w:w="1672" w:type="dxa"/>
            <w:shd w:val="clear" w:color="auto" w:fill="auto"/>
            <w:vAlign w:val="center"/>
          </w:tcPr>
          <w:p w14:paraId="12BB7C4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D9AFD71" w14:textId="77777777" w:rsidR="002E340E" w:rsidRPr="002E340E" w:rsidRDefault="002E340E" w:rsidP="002D76AD">
            <w:pPr>
              <w:jc w:val="center"/>
              <w:rPr>
                <w:sz w:val="20"/>
              </w:rPr>
            </w:pPr>
          </w:p>
        </w:tc>
        <w:tc>
          <w:tcPr>
            <w:tcW w:w="3969" w:type="dxa"/>
            <w:shd w:val="clear" w:color="auto" w:fill="auto"/>
            <w:vAlign w:val="center"/>
          </w:tcPr>
          <w:p w14:paraId="7DF9AF7D" w14:textId="77777777" w:rsidR="002E340E" w:rsidRPr="002E340E" w:rsidRDefault="002E340E" w:rsidP="002D76AD">
            <w:pPr>
              <w:jc w:val="center"/>
              <w:rPr>
                <w:sz w:val="20"/>
              </w:rPr>
            </w:pPr>
          </w:p>
        </w:tc>
      </w:tr>
      <w:tr w:rsidR="002E340E" w:rsidRPr="002E340E" w14:paraId="6C1530F4" w14:textId="77777777" w:rsidTr="002D76AD">
        <w:tc>
          <w:tcPr>
            <w:tcW w:w="578" w:type="dxa"/>
            <w:shd w:val="clear" w:color="auto" w:fill="auto"/>
            <w:vAlign w:val="center"/>
          </w:tcPr>
          <w:p w14:paraId="7B855089"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46F8E62" w14:textId="77777777" w:rsidR="002E340E" w:rsidRPr="002E340E" w:rsidRDefault="002E340E" w:rsidP="002D76AD">
            <w:pPr>
              <w:jc w:val="center"/>
              <w:rPr>
                <w:sz w:val="20"/>
              </w:rPr>
            </w:pPr>
            <w:r w:rsidRPr="002E340E">
              <w:rPr>
                <w:sz w:val="20"/>
              </w:rPr>
              <w:t>για νήμα 1,75mm</w:t>
            </w:r>
          </w:p>
        </w:tc>
        <w:tc>
          <w:tcPr>
            <w:tcW w:w="1672" w:type="dxa"/>
            <w:shd w:val="clear" w:color="auto" w:fill="auto"/>
            <w:vAlign w:val="center"/>
          </w:tcPr>
          <w:p w14:paraId="06B60DC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3AA23F" w14:textId="77777777" w:rsidR="002E340E" w:rsidRPr="002E340E" w:rsidRDefault="002E340E" w:rsidP="002D76AD">
            <w:pPr>
              <w:jc w:val="center"/>
              <w:rPr>
                <w:sz w:val="20"/>
              </w:rPr>
            </w:pPr>
          </w:p>
        </w:tc>
        <w:tc>
          <w:tcPr>
            <w:tcW w:w="3969" w:type="dxa"/>
            <w:shd w:val="clear" w:color="auto" w:fill="auto"/>
            <w:vAlign w:val="center"/>
          </w:tcPr>
          <w:p w14:paraId="116F0B67" w14:textId="77777777" w:rsidR="002E340E" w:rsidRPr="002E340E" w:rsidRDefault="002E340E" w:rsidP="002D76AD">
            <w:pPr>
              <w:jc w:val="center"/>
              <w:rPr>
                <w:sz w:val="20"/>
              </w:rPr>
            </w:pPr>
          </w:p>
        </w:tc>
      </w:tr>
    </w:tbl>
    <w:p w14:paraId="0403E5DF" w14:textId="77777777" w:rsidR="002E340E" w:rsidRPr="002E340E" w:rsidRDefault="002E340E" w:rsidP="002E340E">
      <w:pPr>
        <w:rPr>
          <w:sz w:val="20"/>
        </w:rPr>
      </w:pPr>
    </w:p>
    <w:p w14:paraId="24965EC6" w14:textId="77777777" w:rsidR="002E340E" w:rsidRPr="002E340E" w:rsidRDefault="002E340E" w:rsidP="002E340E">
      <w:pPr>
        <w:rPr>
          <w:b/>
          <w:sz w:val="20"/>
        </w:rPr>
      </w:pPr>
      <w:r w:rsidRPr="002E340E">
        <w:rPr>
          <w:b/>
          <w:sz w:val="20"/>
        </w:rPr>
        <w:t xml:space="preserve">Υποκατηγορία 3.10: </w:t>
      </w:r>
      <w:proofErr w:type="spellStart"/>
      <w:r w:rsidRPr="002E340E">
        <w:rPr>
          <w:b/>
          <w:sz w:val="20"/>
        </w:rPr>
        <w:t>Wash</w:t>
      </w:r>
      <w:proofErr w:type="spellEnd"/>
      <w:r w:rsidRPr="002E340E">
        <w:rPr>
          <w:b/>
          <w:sz w:val="20"/>
        </w:rPr>
        <w:t xml:space="preserve"> &amp; </w:t>
      </w:r>
      <w:proofErr w:type="spellStart"/>
      <w:r w:rsidRPr="002E340E">
        <w:rPr>
          <w:b/>
          <w:sz w:val="20"/>
        </w:rPr>
        <w:t>Cure</w:t>
      </w:r>
      <w:proofErr w:type="spellEnd"/>
      <w:r w:rsidRPr="002E340E">
        <w:rPr>
          <w:b/>
          <w:sz w:val="20"/>
        </w:rPr>
        <w:t xml:space="preserve"> μηχάνημα</w:t>
      </w:r>
    </w:p>
    <w:p w14:paraId="37BEA5B3"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3969"/>
      </w:tblGrid>
      <w:tr w:rsidR="002E340E" w:rsidRPr="002E340E" w14:paraId="3F107BDD" w14:textId="77777777" w:rsidTr="002D76AD">
        <w:tc>
          <w:tcPr>
            <w:tcW w:w="578" w:type="dxa"/>
            <w:shd w:val="clear" w:color="auto" w:fill="auto"/>
            <w:vAlign w:val="center"/>
          </w:tcPr>
          <w:p w14:paraId="27E7A0B7" w14:textId="77777777" w:rsidR="002E340E" w:rsidRPr="002E340E" w:rsidRDefault="002E340E" w:rsidP="002D76AD">
            <w:pPr>
              <w:jc w:val="center"/>
              <w:rPr>
                <w:b/>
                <w:sz w:val="20"/>
              </w:rPr>
            </w:pPr>
            <w:r w:rsidRPr="002E340E">
              <w:rPr>
                <w:b/>
                <w:sz w:val="20"/>
              </w:rPr>
              <w:t>Α/Α</w:t>
            </w:r>
          </w:p>
        </w:tc>
        <w:tc>
          <w:tcPr>
            <w:tcW w:w="2396" w:type="dxa"/>
            <w:shd w:val="clear" w:color="auto" w:fill="auto"/>
            <w:vAlign w:val="center"/>
          </w:tcPr>
          <w:p w14:paraId="7C0D5A67" w14:textId="77777777" w:rsidR="002E340E" w:rsidRPr="002E340E" w:rsidRDefault="002E340E" w:rsidP="002D76AD">
            <w:pPr>
              <w:jc w:val="center"/>
              <w:rPr>
                <w:b/>
                <w:sz w:val="20"/>
              </w:rPr>
            </w:pPr>
            <w:r w:rsidRPr="002E340E">
              <w:rPr>
                <w:b/>
                <w:sz w:val="20"/>
              </w:rPr>
              <w:t>Τεχνικά Χαρακτηριστικά</w:t>
            </w:r>
          </w:p>
        </w:tc>
        <w:tc>
          <w:tcPr>
            <w:tcW w:w="1670" w:type="dxa"/>
            <w:shd w:val="clear" w:color="auto" w:fill="auto"/>
            <w:vAlign w:val="center"/>
          </w:tcPr>
          <w:p w14:paraId="27521E0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456A8B8"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B935AD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7B7067F" w14:textId="77777777" w:rsidTr="002D76AD">
        <w:tc>
          <w:tcPr>
            <w:tcW w:w="578" w:type="dxa"/>
            <w:shd w:val="clear" w:color="auto" w:fill="auto"/>
            <w:vAlign w:val="center"/>
          </w:tcPr>
          <w:p w14:paraId="766CA8FF" w14:textId="77777777" w:rsidR="002E340E" w:rsidRPr="002E340E" w:rsidRDefault="002E340E" w:rsidP="002D76AD">
            <w:pPr>
              <w:jc w:val="center"/>
              <w:rPr>
                <w:sz w:val="20"/>
              </w:rPr>
            </w:pPr>
            <w:r w:rsidRPr="002E340E">
              <w:rPr>
                <w:sz w:val="20"/>
              </w:rPr>
              <w:t>1</w:t>
            </w:r>
          </w:p>
        </w:tc>
        <w:tc>
          <w:tcPr>
            <w:tcW w:w="2396" w:type="dxa"/>
            <w:shd w:val="clear" w:color="auto" w:fill="auto"/>
            <w:vAlign w:val="center"/>
          </w:tcPr>
          <w:p w14:paraId="419C2510" w14:textId="77777777" w:rsidR="002E340E" w:rsidRPr="002E340E" w:rsidRDefault="002E340E" w:rsidP="002D76AD">
            <w:pPr>
              <w:jc w:val="center"/>
              <w:rPr>
                <w:sz w:val="20"/>
              </w:rPr>
            </w:pPr>
            <w:r w:rsidRPr="002E340E">
              <w:rPr>
                <w:sz w:val="20"/>
              </w:rPr>
              <w:t xml:space="preserve">Δυνατότητα Καθαρισμού και </w:t>
            </w:r>
            <w:proofErr w:type="spellStart"/>
            <w:r w:rsidRPr="002E340E">
              <w:rPr>
                <w:sz w:val="20"/>
              </w:rPr>
              <w:t>Cure</w:t>
            </w:r>
            <w:proofErr w:type="spellEnd"/>
          </w:p>
        </w:tc>
        <w:tc>
          <w:tcPr>
            <w:tcW w:w="1670" w:type="dxa"/>
            <w:shd w:val="clear" w:color="auto" w:fill="auto"/>
            <w:vAlign w:val="center"/>
          </w:tcPr>
          <w:p w14:paraId="1E46BC5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AB4342B" w14:textId="77777777" w:rsidR="002E340E" w:rsidRPr="002E340E" w:rsidRDefault="002E340E" w:rsidP="002D76AD">
            <w:pPr>
              <w:jc w:val="center"/>
              <w:rPr>
                <w:sz w:val="20"/>
              </w:rPr>
            </w:pPr>
          </w:p>
        </w:tc>
        <w:tc>
          <w:tcPr>
            <w:tcW w:w="3969" w:type="dxa"/>
            <w:shd w:val="clear" w:color="auto" w:fill="auto"/>
            <w:vAlign w:val="center"/>
          </w:tcPr>
          <w:p w14:paraId="0E4211F1" w14:textId="77777777" w:rsidR="002E340E" w:rsidRPr="002E340E" w:rsidRDefault="002E340E" w:rsidP="002D76AD">
            <w:pPr>
              <w:jc w:val="center"/>
              <w:rPr>
                <w:sz w:val="20"/>
              </w:rPr>
            </w:pPr>
          </w:p>
        </w:tc>
      </w:tr>
      <w:tr w:rsidR="002E340E" w:rsidRPr="002E340E" w14:paraId="0CE35876" w14:textId="77777777" w:rsidTr="002D76AD">
        <w:tc>
          <w:tcPr>
            <w:tcW w:w="578" w:type="dxa"/>
            <w:shd w:val="clear" w:color="auto" w:fill="auto"/>
            <w:vAlign w:val="center"/>
          </w:tcPr>
          <w:p w14:paraId="6380F599" w14:textId="77777777" w:rsidR="002E340E" w:rsidRPr="002E340E" w:rsidRDefault="002E340E" w:rsidP="002D76AD">
            <w:pPr>
              <w:jc w:val="center"/>
              <w:rPr>
                <w:sz w:val="20"/>
              </w:rPr>
            </w:pPr>
            <w:r w:rsidRPr="002E340E">
              <w:rPr>
                <w:sz w:val="20"/>
              </w:rPr>
              <w:t>2</w:t>
            </w:r>
          </w:p>
        </w:tc>
        <w:tc>
          <w:tcPr>
            <w:tcW w:w="2396" w:type="dxa"/>
            <w:shd w:val="clear" w:color="auto" w:fill="auto"/>
            <w:vAlign w:val="center"/>
          </w:tcPr>
          <w:p w14:paraId="655AE903" w14:textId="77777777" w:rsidR="002E340E" w:rsidRPr="002E340E" w:rsidRDefault="002E340E" w:rsidP="002D76AD">
            <w:pPr>
              <w:jc w:val="center"/>
              <w:rPr>
                <w:sz w:val="20"/>
              </w:rPr>
            </w:pPr>
            <w:r w:rsidRPr="002E340E">
              <w:rPr>
                <w:sz w:val="20"/>
              </w:rPr>
              <w:t>Ενέργεια 40W</w:t>
            </w:r>
          </w:p>
        </w:tc>
        <w:tc>
          <w:tcPr>
            <w:tcW w:w="1670" w:type="dxa"/>
            <w:shd w:val="clear" w:color="auto" w:fill="auto"/>
            <w:vAlign w:val="center"/>
          </w:tcPr>
          <w:p w14:paraId="6BAA10A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64D941B" w14:textId="77777777" w:rsidR="002E340E" w:rsidRPr="002E340E" w:rsidRDefault="002E340E" w:rsidP="002D76AD">
            <w:pPr>
              <w:jc w:val="center"/>
              <w:rPr>
                <w:sz w:val="20"/>
              </w:rPr>
            </w:pPr>
          </w:p>
        </w:tc>
        <w:tc>
          <w:tcPr>
            <w:tcW w:w="3969" w:type="dxa"/>
            <w:shd w:val="clear" w:color="auto" w:fill="auto"/>
            <w:vAlign w:val="center"/>
          </w:tcPr>
          <w:p w14:paraId="1937CDEA" w14:textId="77777777" w:rsidR="002E340E" w:rsidRPr="002E340E" w:rsidRDefault="002E340E" w:rsidP="002D76AD">
            <w:pPr>
              <w:jc w:val="center"/>
              <w:rPr>
                <w:sz w:val="20"/>
              </w:rPr>
            </w:pPr>
          </w:p>
        </w:tc>
      </w:tr>
      <w:tr w:rsidR="002E340E" w:rsidRPr="002E340E" w14:paraId="6693011B" w14:textId="77777777" w:rsidTr="002D76AD">
        <w:tc>
          <w:tcPr>
            <w:tcW w:w="578" w:type="dxa"/>
            <w:shd w:val="clear" w:color="auto" w:fill="auto"/>
            <w:vAlign w:val="center"/>
          </w:tcPr>
          <w:p w14:paraId="08C5612A" w14:textId="77777777" w:rsidR="002E340E" w:rsidRPr="002E340E" w:rsidRDefault="002E340E" w:rsidP="002D76AD">
            <w:pPr>
              <w:jc w:val="center"/>
              <w:rPr>
                <w:sz w:val="20"/>
              </w:rPr>
            </w:pPr>
            <w:r w:rsidRPr="002E340E">
              <w:rPr>
                <w:sz w:val="20"/>
              </w:rPr>
              <w:t>3</w:t>
            </w:r>
          </w:p>
        </w:tc>
        <w:tc>
          <w:tcPr>
            <w:tcW w:w="2396" w:type="dxa"/>
            <w:shd w:val="clear" w:color="auto" w:fill="auto"/>
            <w:vAlign w:val="center"/>
          </w:tcPr>
          <w:p w14:paraId="172D47E0" w14:textId="77777777" w:rsidR="002E340E" w:rsidRPr="002E340E" w:rsidRDefault="002E340E" w:rsidP="002D76AD">
            <w:pPr>
              <w:jc w:val="center"/>
              <w:rPr>
                <w:sz w:val="20"/>
              </w:rPr>
            </w:pPr>
            <w:r w:rsidRPr="002E340E">
              <w:rPr>
                <w:sz w:val="20"/>
              </w:rPr>
              <w:t>Ρεύμα εισόδου AC110/240V 50/60Hz</w:t>
            </w:r>
          </w:p>
        </w:tc>
        <w:tc>
          <w:tcPr>
            <w:tcW w:w="1670" w:type="dxa"/>
            <w:shd w:val="clear" w:color="auto" w:fill="auto"/>
            <w:vAlign w:val="center"/>
          </w:tcPr>
          <w:p w14:paraId="3F2B180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4541C5" w14:textId="77777777" w:rsidR="002E340E" w:rsidRPr="002E340E" w:rsidRDefault="002E340E" w:rsidP="002D76AD">
            <w:pPr>
              <w:jc w:val="center"/>
              <w:rPr>
                <w:sz w:val="20"/>
              </w:rPr>
            </w:pPr>
          </w:p>
        </w:tc>
        <w:tc>
          <w:tcPr>
            <w:tcW w:w="3969" w:type="dxa"/>
            <w:shd w:val="clear" w:color="auto" w:fill="auto"/>
            <w:vAlign w:val="center"/>
          </w:tcPr>
          <w:p w14:paraId="42F9071F" w14:textId="77777777" w:rsidR="002E340E" w:rsidRPr="002E340E" w:rsidRDefault="002E340E" w:rsidP="002D76AD">
            <w:pPr>
              <w:jc w:val="center"/>
              <w:rPr>
                <w:sz w:val="20"/>
              </w:rPr>
            </w:pPr>
          </w:p>
        </w:tc>
      </w:tr>
      <w:tr w:rsidR="002E340E" w:rsidRPr="002E340E" w14:paraId="6E2C123F" w14:textId="77777777" w:rsidTr="002D76AD">
        <w:tc>
          <w:tcPr>
            <w:tcW w:w="578" w:type="dxa"/>
            <w:shd w:val="clear" w:color="auto" w:fill="auto"/>
            <w:vAlign w:val="center"/>
          </w:tcPr>
          <w:p w14:paraId="309E68A3" w14:textId="77777777" w:rsidR="002E340E" w:rsidRPr="002E340E" w:rsidRDefault="002E340E" w:rsidP="002D76AD">
            <w:pPr>
              <w:jc w:val="center"/>
              <w:rPr>
                <w:sz w:val="20"/>
              </w:rPr>
            </w:pPr>
            <w:r w:rsidRPr="002E340E">
              <w:rPr>
                <w:sz w:val="20"/>
              </w:rPr>
              <w:t>4</w:t>
            </w:r>
          </w:p>
        </w:tc>
        <w:tc>
          <w:tcPr>
            <w:tcW w:w="2396" w:type="dxa"/>
            <w:shd w:val="clear" w:color="auto" w:fill="auto"/>
            <w:vAlign w:val="center"/>
          </w:tcPr>
          <w:p w14:paraId="48210A68" w14:textId="77777777" w:rsidR="002E340E" w:rsidRPr="002E340E" w:rsidRDefault="002E340E" w:rsidP="002D76AD">
            <w:pPr>
              <w:jc w:val="center"/>
              <w:rPr>
                <w:sz w:val="20"/>
              </w:rPr>
            </w:pPr>
            <w:r w:rsidRPr="002E340E">
              <w:rPr>
                <w:sz w:val="20"/>
              </w:rPr>
              <w:t>UV φως 405nm</w:t>
            </w:r>
          </w:p>
        </w:tc>
        <w:tc>
          <w:tcPr>
            <w:tcW w:w="1670" w:type="dxa"/>
            <w:shd w:val="clear" w:color="auto" w:fill="auto"/>
            <w:vAlign w:val="center"/>
          </w:tcPr>
          <w:p w14:paraId="369925C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C4B0FA5" w14:textId="77777777" w:rsidR="002E340E" w:rsidRPr="002E340E" w:rsidRDefault="002E340E" w:rsidP="002D76AD">
            <w:pPr>
              <w:jc w:val="center"/>
              <w:rPr>
                <w:sz w:val="20"/>
              </w:rPr>
            </w:pPr>
          </w:p>
        </w:tc>
        <w:tc>
          <w:tcPr>
            <w:tcW w:w="3969" w:type="dxa"/>
            <w:shd w:val="clear" w:color="auto" w:fill="auto"/>
            <w:vAlign w:val="center"/>
          </w:tcPr>
          <w:p w14:paraId="56A40A4D" w14:textId="77777777" w:rsidR="002E340E" w:rsidRPr="002E340E" w:rsidRDefault="002E340E" w:rsidP="002D76AD">
            <w:pPr>
              <w:jc w:val="center"/>
              <w:rPr>
                <w:sz w:val="20"/>
              </w:rPr>
            </w:pPr>
          </w:p>
        </w:tc>
      </w:tr>
      <w:tr w:rsidR="002E340E" w:rsidRPr="002E340E" w14:paraId="475D3333" w14:textId="77777777" w:rsidTr="002D76AD">
        <w:tc>
          <w:tcPr>
            <w:tcW w:w="578" w:type="dxa"/>
            <w:shd w:val="clear" w:color="auto" w:fill="auto"/>
            <w:vAlign w:val="center"/>
          </w:tcPr>
          <w:p w14:paraId="2BC4F8C5" w14:textId="77777777" w:rsidR="002E340E" w:rsidRPr="002E340E" w:rsidRDefault="002E340E" w:rsidP="002D76AD">
            <w:pPr>
              <w:jc w:val="center"/>
              <w:rPr>
                <w:sz w:val="20"/>
              </w:rPr>
            </w:pPr>
            <w:r w:rsidRPr="002E340E">
              <w:rPr>
                <w:sz w:val="20"/>
              </w:rPr>
              <w:t>5</w:t>
            </w:r>
          </w:p>
        </w:tc>
        <w:tc>
          <w:tcPr>
            <w:tcW w:w="2396" w:type="dxa"/>
            <w:shd w:val="clear" w:color="auto" w:fill="auto"/>
            <w:vAlign w:val="center"/>
          </w:tcPr>
          <w:p w14:paraId="3E885709" w14:textId="77777777" w:rsidR="002E340E" w:rsidRPr="002E340E" w:rsidRDefault="002E340E" w:rsidP="002D76AD">
            <w:pPr>
              <w:jc w:val="center"/>
              <w:rPr>
                <w:sz w:val="20"/>
              </w:rPr>
            </w:pPr>
            <w:r w:rsidRPr="002E340E">
              <w:rPr>
                <w:sz w:val="20"/>
              </w:rPr>
              <w:t>Επιλογή χρόνου 1-60λεπτα</w:t>
            </w:r>
          </w:p>
        </w:tc>
        <w:tc>
          <w:tcPr>
            <w:tcW w:w="1670" w:type="dxa"/>
            <w:shd w:val="clear" w:color="auto" w:fill="auto"/>
            <w:vAlign w:val="center"/>
          </w:tcPr>
          <w:p w14:paraId="0F7FDA5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6E764C4" w14:textId="77777777" w:rsidR="002E340E" w:rsidRPr="002E340E" w:rsidRDefault="002E340E" w:rsidP="002D76AD">
            <w:pPr>
              <w:jc w:val="center"/>
              <w:rPr>
                <w:sz w:val="20"/>
              </w:rPr>
            </w:pPr>
          </w:p>
        </w:tc>
        <w:tc>
          <w:tcPr>
            <w:tcW w:w="3969" w:type="dxa"/>
            <w:shd w:val="clear" w:color="auto" w:fill="auto"/>
            <w:vAlign w:val="center"/>
          </w:tcPr>
          <w:p w14:paraId="66117909" w14:textId="77777777" w:rsidR="002E340E" w:rsidRPr="002E340E" w:rsidRDefault="002E340E" w:rsidP="002D76AD">
            <w:pPr>
              <w:jc w:val="center"/>
              <w:rPr>
                <w:sz w:val="20"/>
              </w:rPr>
            </w:pPr>
          </w:p>
        </w:tc>
      </w:tr>
      <w:tr w:rsidR="002E340E" w:rsidRPr="002E340E" w14:paraId="230DC9D7" w14:textId="77777777" w:rsidTr="002D76AD">
        <w:tc>
          <w:tcPr>
            <w:tcW w:w="578" w:type="dxa"/>
            <w:shd w:val="clear" w:color="auto" w:fill="auto"/>
            <w:vAlign w:val="center"/>
          </w:tcPr>
          <w:p w14:paraId="5D81F8B4" w14:textId="77777777" w:rsidR="002E340E" w:rsidRPr="002E340E" w:rsidRDefault="002E340E" w:rsidP="002D76AD">
            <w:pPr>
              <w:jc w:val="center"/>
              <w:rPr>
                <w:sz w:val="20"/>
              </w:rPr>
            </w:pPr>
            <w:r w:rsidRPr="002E340E">
              <w:rPr>
                <w:sz w:val="20"/>
              </w:rPr>
              <w:t>6</w:t>
            </w:r>
          </w:p>
        </w:tc>
        <w:tc>
          <w:tcPr>
            <w:tcW w:w="2396" w:type="dxa"/>
            <w:shd w:val="clear" w:color="auto" w:fill="auto"/>
            <w:vAlign w:val="center"/>
          </w:tcPr>
          <w:p w14:paraId="5E2EEEAD" w14:textId="77777777" w:rsidR="002E340E" w:rsidRPr="002E340E" w:rsidRDefault="002E340E" w:rsidP="002D76AD">
            <w:pPr>
              <w:jc w:val="center"/>
              <w:rPr>
                <w:sz w:val="20"/>
              </w:rPr>
            </w:pPr>
            <w:r w:rsidRPr="002E340E">
              <w:rPr>
                <w:sz w:val="20"/>
              </w:rPr>
              <w:t>Μέγεθος 290*270*479mm</w:t>
            </w:r>
          </w:p>
        </w:tc>
        <w:tc>
          <w:tcPr>
            <w:tcW w:w="1670" w:type="dxa"/>
            <w:shd w:val="clear" w:color="auto" w:fill="auto"/>
            <w:vAlign w:val="center"/>
          </w:tcPr>
          <w:p w14:paraId="4987422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501D42B" w14:textId="77777777" w:rsidR="002E340E" w:rsidRPr="002E340E" w:rsidRDefault="002E340E" w:rsidP="002D76AD">
            <w:pPr>
              <w:jc w:val="center"/>
              <w:rPr>
                <w:sz w:val="20"/>
              </w:rPr>
            </w:pPr>
          </w:p>
        </w:tc>
        <w:tc>
          <w:tcPr>
            <w:tcW w:w="3969" w:type="dxa"/>
            <w:shd w:val="clear" w:color="auto" w:fill="auto"/>
            <w:vAlign w:val="center"/>
          </w:tcPr>
          <w:p w14:paraId="12355515" w14:textId="77777777" w:rsidR="002E340E" w:rsidRPr="002E340E" w:rsidRDefault="002E340E" w:rsidP="002D76AD">
            <w:pPr>
              <w:jc w:val="center"/>
              <w:rPr>
                <w:sz w:val="20"/>
              </w:rPr>
            </w:pPr>
          </w:p>
        </w:tc>
      </w:tr>
      <w:tr w:rsidR="002E340E" w:rsidRPr="002E340E" w14:paraId="6A6CC551" w14:textId="77777777" w:rsidTr="002D76AD">
        <w:tc>
          <w:tcPr>
            <w:tcW w:w="578" w:type="dxa"/>
            <w:shd w:val="clear" w:color="auto" w:fill="auto"/>
            <w:vAlign w:val="center"/>
          </w:tcPr>
          <w:p w14:paraId="63051452" w14:textId="77777777" w:rsidR="002E340E" w:rsidRPr="002E340E" w:rsidRDefault="002E340E" w:rsidP="002D76AD">
            <w:pPr>
              <w:jc w:val="center"/>
              <w:rPr>
                <w:sz w:val="20"/>
              </w:rPr>
            </w:pPr>
            <w:r w:rsidRPr="002E340E">
              <w:rPr>
                <w:sz w:val="20"/>
              </w:rPr>
              <w:t>7</w:t>
            </w:r>
          </w:p>
        </w:tc>
        <w:tc>
          <w:tcPr>
            <w:tcW w:w="2396" w:type="dxa"/>
            <w:shd w:val="clear" w:color="auto" w:fill="auto"/>
            <w:vAlign w:val="center"/>
          </w:tcPr>
          <w:p w14:paraId="54E9781D" w14:textId="77777777" w:rsidR="002E340E" w:rsidRPr="002E340E" w:rsidRDefault="002E340E" w:rsidP="002D76AD">
            <w:pPr>
              <w:jc w:val="center"/>
              <w:rPr>
                <w:sz w:val="20"/>
              </w:rPr>
            </w:pPr>
            <w:r w:rsidRPr="002E340E">
              <w:rPr>
                <w:sz w:val="20"/>
              </w:rPr>
              <w:t>Μέγεθος κάδου 192*120*290mm</w:t>
            </w:r>
          </w:p>
        </w:tc>
        <w:tc>
          <w:tcPr>
            <w:tcW w:w="1670" w:type="dxa"/>
            <w:shd w:val="clear" w:color="auto" w:fill="auto"/>
            <w:vAlign w:val="center"/>
          </w:tcPr>
          <w:p w14:paraId="1BB1C0B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D3AC73C" w14:textId="77777777" w:rsidR="002E340E" w:rsidRPr="002E340E" w:rsidRDefault="002E340E" w:rsidP="002D76AD">
            <w:pPr>
              <w:jc w:val="center"/>
              <w:rPr>
                <w:sz w:val="20"/>
              </w:rPr>
            </w:pPr>
          </w:p>
        </w:tc>
        <w:tc>
          <w:tcPr>
            <w:tcW w:w="3969" w:type="dxa"/>
            <w:shd w:val="clear" w:color="auto" w:fill="auto"/>
            <w:vAlign w:val="center"/>
          </w:tcPr>
          <w:p w14:paraId="22F9F65B" w14:textId="77777777" w:rsidR="002E340E" w:rsidRPr="002E340E" w:rsidRDefault="002E340E" w:rsidP="002D76AD">
            <w:pPr>
              <w:jc w:val="center"/>
              <w:rPr>
                <w:sz w:val="20"/>
              </w:rPr>
            </w:pPr>
          </w:p>
        </w:tc>
      </w:tr>
      <w:tr w:rsidR="002E340E" w:rsidRPr="002E340E" w14:paraId="0FE79486" w14:textId="77777777" w:rsidTr="002D76AD">
        <w:tc>
          <w:tcPr>
            <w:tcW w:w="578" w:type="dxa"/>
            <w:shd w:val="clear" w:color="auto" w:fill="auto"/>
            <w:vAlign w:val="center"/>
          </w:tcPr>
          <w:p w14:paraId="69DAA078" w14:textId="77777777" w:rsidR="002E340E" w:rsidRPr="002E340E" w:rsidRDefault="002E340E" w:rsidP="002D76AD">
            <w:pPr>
              <w:jc w:val="center"/>
              <w:rPr>
                <w:sz w:val="20"/>
              </w:rPr>
            </w:pPr>
            <w:r w:rsidRPr="002E340E">
              <w:rPr>
                <w:sz w:val="20"/>
              </w:rPr>
              <w:t>8</w:t>
            </w:r>
          </w:p>
        </w:tc>
        <w:tc>
          <w:tcPr>
            <w:tcW w:w="2396" w:type="dxa"/>
            <w:shd w:val="clear" w:color="auto" w:fill="auto"/>
            <w:vAlign w:val="center"/>
          </w:tcPr>
          <w:p w14:paraId="034B18F4" w14:textId="77777777" w:rsidR="002E340E" w:rsidRPr="002E340E" w:rsidRDefault="002E340E" w:rsidP="002D76AD">
            <w:pPr>
              <w:jc w:val="center"/>
              <w:rPr>
                <w:sz w:val="20"/>
              </w:rPr>
            </w:pPr>
            <w:r w:rsidRPr="002E340E">
              <w:rPr>
                <w:sz w:val="20"/>
              </w:rPr>
              <w:t>Διαστάσεις κρεμάσματος 192*120*235mm</w:t>
            </w:r>
          </w:p>
        </w:tc>
        <w:tc>
          <w:tcPr>
            <w:tcW w:w="1670" w:type="dxa"/>
            <w:shd w:val="clear" w:color="auto" w:fill="auto"/>
            <w:vAlign w:val="center"/>
          </w:tcPr>
          <w:p w14:paraId="7308F7B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134434" w14:textId="77777777" w:rsidR="002E340E" w:rsidRPr="002E340E" w:rsidRDefault="002E340E" w:rsidP="002D76AD">
            <w:pPr>
              <w:jc w:val="center"/>
              <w:rPr>
                <w:sz w:val="20"/>
              </w:rPr>
            </w:pPr>
          </w:p>
        </w:tc>
        <w:tc>
          <w:tcPr>
            <w:tcW w:w="3969" w:type="dxa"/>
            <w:shd w:val="clear" w:color="auto" w:fill="auto"/>
            <w:vAlign w:val="center"/>
          </w:tcPr>
          <w:p w14:paraId="102C55E3" w14:textId="77777777" w:rsidR="002E340E" w:rsidRPr="002E340E" w:rsidRDefault="002E340E" w:rsidP="002D76AD">
            <w:pPr>
              <w:jc w:val="center"/>
              <w:rPr>
                <w:sz w:val="20"/>
              </w:rPr>
            </w:pPr>
          </w:p>
        </w:tc>
      </w:tr>
      <w:tr w:rsidR="002E340E" w:rsidRPr="002E340E" w14:paraId="09217EBF" w14:textId="77777777" w:rsidTr="002D76AD">
        <w:tc>
          <w:tcPr>
            <w:tcW w:w="578" w:type="dxa"/>
            <w:shd w:val="clear" w:color="auto" w:fill="auto"/>
            <w:vAlign w:val="center"/>
          </w:tcPr>
          <w:p w14:paraId="42398EDA" w14:textId="77777777" w:rsidR="002E340E" w:rsidRPr="002E340E" w:rsidRDefault="002E340E" w:rsidP="002D76AD">
            <w:pPr>
              <w:jc w:val="center"/>
              <w:rPr>
                <w:sz w:val="20"/>
              </w:rPr>
            </w:pPr>
            <w:r w:rsidRPr="002E340E">
              <w:rPr>
                <w:sz w:val="20"/>
              </w:rPr>
              <w:t>9</w:t>
            </w:r>
          </w:p>
        </w:tc>
        <w:tc>
          <w:tcPr>
            <w:tcW w:w="2396" w:type="dxa"/>
            <w:shd w:val="clear" w:color="auto" w:fill="auto"/>
            <w:vAlign w:val="center"/>
          </w:tcPr>
          <w:p w14:paraId="352A278C" w14:textId="77777777" w:rsidR="002E340E" w:rsidRPr="002E340E" w:rsidRDefault="002E340E" w:rsidP="002D76AD">
            <w:pPr>
              <w:jc w:val="center"/>
              <w:rPr>
                <w:sz w:val="20"/>
              </w:rPr>
            </w:pPr>
            <w:r w:rsidRPr="002E340E">
              <w:rPr>
                <w:sz w:val="20"/>
              </w:rPr>
              <w:t xml:space="preserve">Διαστάσεις </w:t>
            </w:r>
            <w:proofErr w:type="spellStart"/>
            <w:r w:rsidRPr="002E340E">
              <w:rPr>
                <w:sz w:val="20"/>
              </w:rPr>
              <w:t>curing</w:t>
            </w:r>
            <w:proofErr w:type="spellEnd"/>
            <w:r w:rsidRPr="002E340E">
              <w:rPr>
                <w:sz w:val="20"/>
              </w:rPr>
              <w:t xml:space="preserve"> 190*245mm</w:t>
            </w:r>
          </w:p>
        </w:tc>
        <w:tc>
          <w:tcPr>
            <w:tcW w:w="1670" w:type="dxa"/>
            <w:shd w:val="clear" w:color="auto" w:fill="auto"/>
            <w:vAlign w:val="center"/>
          </w:tcPr>
          <w:p w14:paraId="2D3C045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27F7FAE" w14:textId="77777777" w:rsidR="002E340E" w:rsidRPr="002E340E" w:rsidRDefault="002E340E" w:rsidP="002D76AD">
            <w:pPr>
              <w:jc w:val="center"/>
              <w:rPr>
                <w:sz w:val="20"/>
              </w:rPr>
            </w:pPr>
          </w:p>
        </w:tc>
        <w:tc>
          <w:tcPr>
            <w:tcW w:w="3969" w:type="dxa"/>
            <w:shd w:val="clear" w:color="auto" w:fill="auto"/>
            <w:vAlign w:val="center"/>
          </w:tcPr>
          <w:p w14:paraId="20521CA4" w14:textId="77777777" w:rsidR="002E340E" w:rsidRPr="002E340E" w:rsidRDefault="002E340E" w:rsidP="002D76AD">
            <w:pPr>
              <w:jc w:val="center"/>
              <w:rPr>
                <w:sz w:val="20"/>
              </w:rPr>
            </w:pPr>
          </w:p>
        </w:tc>
      </w:tr>
      <w:tr w:rsidR="002E340E" w:rsidRPr="002E340E" w14:paraId="2C7DBCB6" w14:textId="77777777" w:rsidTr="002D76AD">
        <w:tc>
          <w:tcPr>
            <w:tcW w:w="578" w:type="dxa"/>
            <w:shd w:val="clear" w:color="auto" w:fill="auto"/>
            <w:vAlign w:val="center"/>
          </w:tcPr>
          <w:p w14:paraId="65081D95" w14:textId="77777777" w:rsidR="002E340E" w:rsidRPr="002E340E" w:rsidRDefault="002E340E" w:rsidP="002D76AD">
            <w:pPr>
              <w:jc w:val="center"/>
              <w:rPr>
                <w:sz w:val="20"/>
              </w:rPr>
            </w:pPr>
            <w:r w:rsidRPr="002E340E">
              <w:rPr>
                <w:sz w:val="20"/>
              </w:rPr>
              <w:t>10</w:t>
            </w:r>
          </w:p>
        </w:tc>
        <w:tc>
          <w:tcPr>
            <w:tcW w:w="2396" w:type="dxa"/>
            <w:shd w:val="clear" w:color="auto" w:fill="auto"/>
            <w:vAlign w:val="center"/>
          </w:tcPr>
          <w:p w14:paraId="0363BFD0" w14:textId="77777777" w:rsidR="002E340E" w:rsidRPr="002E340E" w:rsidRDefault="002E340E" w:rsidP="002D76AD">
            <w:pPr>
              <w:jc w:val="center"/>
              <w:rPr>
                <w:sz w:val="20"/>
              </w:rPr>
            </w:pPr>
            <w:r w:rsidRPr="002E340E">
              <w:rPr>
                <w:sz w:val="20"/>
              </w:rPr>
              <w:t>Βάρος 6,5kg</w:t>
            </w:r>
          </w:p>
        </w:tc>
        <w:tc>
          <w:tcPr>
            <w:tcW w:w="1670" w:type="dxa"/>
            <w:shd w:val="clear" w:color="auto" w:fill="auto"/>
            <w:vAlign w:val="center"/>
          </w:tcPr>
          <w:p w14:paraId="24C24A8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CB11CB1" w14:textId="77777777" w:rsidR="002E340E" w:rsidRPr="002E340E" w:rsidRDefault="002E340E" w:rsidP="002D76AD">
            <w:pPr>
              <w:jc w:val="center"/>
              <w:rPr>
                <w:sz w:val="20"/>
              </w:rPr>
            </w:pPr>
          </w:p>
        </w:tc>
        <w:tc>
          <w:tcPr>
            <w:tcW w:w="3969" w:type="dxa"/>
            <w:shd w:val="clear" w:color="auto" w:fill="auto"/>
            <w:vAlign w:val="center"/>
          </w:tcPr>
          <w:p w14:paraId="41A6865F" w14:textId="77777777" w:rsidR="002E340E" w:rsidRPr="002E340E" w:rsidRDefault="002E340E" w:rsidP="002D76AD">
            <w:pPr>
              <w:jc w:val="center"/>
              <w:rPr>
                <w:sz w:val="20"/>
              </w:rPr>
            </w:pPr>
          </w:p>
        </w:tc>
      </w:tr>
    </w:tbl>
    <w:p w14:paraId="6EBD4F8E" w14:textId="77777777" w:rsidR="002E340E" w:rsidRPr="002E340E" w:rsidRDefault="002E340E" w:rsidP="002E340E">
      <w:pPr>
        <w:rPr>
          <w:sz w:val="20"/>
        </w:rPr>
      </w:pPr>
    </w:p>
    <w:p w14:paraId="6FA1F8B0" w14:textId="77777777" w:rsidR="002E340E" w:rsidRPr="002E340E" w:rsidRDefault="002E340E" w:rsidP="002E340E">
      <w:pPr>
        <w:rPr>
          <w:b/>
          <w:sz w:val="20"/>
        </w:rPr>
      </w:pPr>
      <w:r w:rsidRPr="002E340E">
        <w:rPr>
          <w:b/>
          <w:sz w:val="20"/>
        </w:rPr>
        <w:t>Υποκατηγορία 3.11: Κουτί υγρασία/θερμοκρασία νημάτων</w:t>
      </w:r>
    </w:p>
    <w:p w14:paraId="33CE6CC0" w14:textId="77777777" w:rsidR="002E340E" w:rsidRPr="002E340E" w:rsidRDefault="002E340E" w:rsidP="002E340E">
      <w:pPr>
        <w:rPr>
          <w:sz w:val="20"/>
        </w:rPr>
      </w:pPr>
      <w:r w:rsidRPr="002E340E">
        <w:rPr>
          <w:sz w:val="20"/>
        </w:rPr>
        <w:t>Αριθμός τεμαχίων: 7</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4B622F31" w14:textId="77777777" w:rsidTr="002D76AD">
        <w:tc>
          <w:tcPr>
            <w:tcW w:w="578" w:type="dxa"/>
            <w:shd w:val="clear" w:color="auto" w:fill="auto"/>
            <w:vAlign w:val="center"/>
          </w:tcPr>
          <w:p w14:paraId="112EE27C"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EB375A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5B47F5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08875035"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4A1CBBE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0718E5D" w14:textId="77777777" w:rsidTr="002D76AD">
        <w:tc>
          <w:tcPr>
            <w:tcW w:w="578" w:type="dxa"/>
            <w:shd w:val="clear" w:color="auto" w:fill="auto"/>
            <w:vAlign w:val="center"/>
          </w:tcPr>
          <w:p w14:paraId="10B93834"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CADEEB8" w14:textId="77777777" w:rsidR="002E340E" w:rsidRPr="002E340E" w:rsidRDefault="002E340E" w:rsidP="002D76AD">
            <w:pPr>
              <w:jc w:val="center"/>
              <w:rPr>
                <w:sz w:val="20"/>
              </w:rPr>
            </w:pPr>
            <w:r w:rsidRPr="002E340E">
              <w:rPr>
                <w:sz w:val="20"/>
              </w:rPr>
              <w:t xml:space="preserve">Κατάλληλο για  PLA </w:t>
            </w:r>
            <w:proofErr w:type="spellStart"/>
            <w:r w:rsidRPr="002E340E">
              <w:rPr>
                <w:sz w:val="20"/>
              </w:rPr>
              <w:t>Nylon</w:t>
            </w:r>
            <w:proofErr w:type="spellEnd"/>
            <w:r w:rsidRPr="002E340E">
              <w:rPr>
                <w:sz w:val="20"/>
              </w:rPr>
              <w:t>, PVA, PC, PETG, ABS</w:t>
            </w:r>
          </w:p>
        </w:tc>
        <w:tc>
          <w:tcPr>
            <w:tcW w:w="1672" w:type="dxa"/>
            <w:shd w:val="clear" w:color="auto" w:fill="auto"/>
            <w:vAlign w:val="center"/>
          </w:tcPr>
          <w:p w14:paraId="27ABDBC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71BB126" w14:textId="77777777" w:rsidR="002E340E" w:rsidRPr="002E340E" w:rsidRDefault="002E340E" w:rsidP="002D76AD">
            <w:pPr>
              <w:jc w:val="center"/>
              <w:rPr>
                <w:sz w:val="20"/>
              </w:rPr>
            </w:pPr>
          </w:p>
        </w:tc>
        <w:tc>
          <w:tcPr>
            <w:tcW w:w="3827" w:type="dxa"/>
            <w:shd w:val="clear" w:color="auto" w:fill="auto"/>
            <w:vAlign w:val="center"/>
          </w:tcPr>
          <w:p w14:paraId="4C67AD56" w14:textId="77777777" w:rsidR="002E340E" w:rsidRPr="002E340E" w:rsidRDefault="002E340E" w:rsidP="002D76AD">
            <w:pPr>
              <w:jc w:val="center"/>
              <w:rPr>
                <w:sz w:val="20"/>
              </w:rPr>
            </w:pPr>
          </w:p>
        </w:tc>
      </w:tr>
      <w:tr w:rsidR="002E340E" w:rsidRPr="002E340E" w14:paraId="706B7062" w14:textId="77777777" w:rsidTr="002D76AD">
        <w:tc>
          <w:tcPr>
            <w:tcW w:w="578" w:type="dxa"/>
            <w:shd w:val="clear" w:color="auto" w:fill="auto"/>
            <w:vAlign w:val="center"/>
          </w:tcPr>
          <w:p w14:paraId="5F6F629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F2749A0" w14:textId="77777777" w:rsidR="002E340E" w:rsidRPr="002E340E" w:rsidRDefault="002E340E" w:rsidP="002D76AD">
            <w:pPr>
              <w:tabs>
                <w:tab w:val="left" w:pos="477"/>
              </w:tabs>
              <w:jc w:val="center"/>
              <w:rPr>
                <w:sz w:val="20"/>
              </w:rPr>
            </w:pPr>
            <w:r w:rsidRPr="002E340E">
              <w:rPr>
                <w:sz w:val="20"/>
              </w:rPr>
              <w:t>Δυνατότητα Θερμοκρασία 40, 50, 55ο C</w:t>
            </w:r>
          </w:p>
        </w:tc>
        <w:tc>
          <w:tcPr>
            <w:tcW w:w="1672" w:type="dxa"/>
            <w:shd w:val="clear" w:color="auto" w:fill="auto"/>
            <w:vAlign w:val="center"/>
          </w:tcPr>
          <w:p w14:paraId="31404D2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ADBA1D7" w14:textId="77777777" w:rsidR="002E340E" w:rsidRPr="002E340E" w:rsidRDefault="002E340E" w:rsidP="002D76AD">
            <w:pPr>
              <w:jc w:val="center"/>
              <w:rPr>
                <w:sz w:val="20"/>
              </w:rPr>
            </w:pPr>
          </w:p>
        </w:tc>
        <w:tc>
          <w:tcPr>
            <w:tcW w:w="3827" w:type="dxa"/>
            <w:shd w:val="clear" w:color="auto" w:fill="auto"/>
            <w:vAlign w:val="center"/>
          </w:tcPr>
          <w:p w14:paraId="26DC6716" w14:textId="77777777" w:rsidR="002E340E" w:rsidRPr="002E340E" w:rsidRDefault="002E340E" w:rsidP="002D76AD">
            <w:pPr>
              <w:jc w:val="center"/>
              <w:rPr>
                <w:sz w:val="20"/>
              </w:rPr>
            </w:pPr>
          </w:p>
        </w:tc>
      </w:tr>
      <w:tr w:rsidR="002E340E" w:rsidRPr="002E340E" w14:paraId="5F321189" w14:textId="77777777" w:rsidTr="002D76AD">
        <w:tc>
          <w:tcPr>
            <w:tcW w:w="578" w:type="dxa"/>
            <w:shd w:val="clear" w:color="auto" w:fill="auto"/>
            <w:vAlign w:val="center"/>
          </w:tcPr>
          <w:p w14:paraId="64C3650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7086A88" w14:textId="77777777" w:rsidR="002E340E" w:rsidRPr="002E340E" w:rsidRDefault="002E340E" w:rsidP="002D76AD">
            <w:pPr>
              <w:jc w:val="center"/>
              <w:rPr>
                <w:sz w:val="20"/>
              </w:rPr>
            </w:pPr>
            <w:r w:rsidRPr="002E340E">
              <w:rPr>
                <w:sz w:val="20"/>
              </w:rPr>
              <w:t>Συμβατό με νήματα βάρους 1kg και 1,75mm</w:t>
            </w:r>
          </w:p>
        </w:tc>
        <w:tc>
          <w:tcPr>
            <w:tcW w:w="1672" w:type="dxa"/>
            <w:shd w:val="clear" w:color="auto" w:fill="auto"/>
            <w:vAlign w:val="center"/>
          </w:tcPr>
          <w:p w14:paraId="58EBAFD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4C562B5" w14:textId="77777777" w:rsidR="002E340E" w:rsidRPr="002E340E" w:rsidRDefault="002E340E" w:rsidP="002D76AD">
            <w:pPr>
              <w:jc w:val="center"/>
              <w:rPr>
                <w:sz w:val="20"/>
              </w:rPr>
            </w:pPr>
          </w:p>
        </w:tc>
        <w:tc>
          <w:tcPr>
            <w:tcW w:w="3827" w:type="dxa"/>
            <w:shd w:val="clear" w:color="auto" w:fill="auto"/>
            <w:vAlign w:val="center"/>
          </w:tcPr>
          <w:p w14:paraId="03689BEA" w14:textId="77777777" w:rsidR="002E340E" w:rsidRPr="002E340E" w:rsidRDefault="002E340E" w:rsidP="002D76AD">
            <w:pPr>
              <w:jc w:val="center"/>
              <w:rPr>
                <w:sz w:val="20"/>
              </w:rPr>
            </w:pPr>
          </w:p>
        </w:tc>
      </w:tr>
      <w:tr w:rsidR="002E340E" w:rsidRPr="002E340E" w14:paraId="16DC2B58" w14:textId="77777777" w:rsidTr="002D76AD">
        <w:tc>
          <w:tcPr>
            <w:tcW w:w="578" w:type="dxa"/>
            <w:shd w:val="clear" w:color="auto" w:fill="auto"/>
            <w:vAlign w:val="center"/>
          </w:tcPr>
          <w:p w14:paraId="1ED7911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EE5A413" w14:textId="77777777" w:rsidR="002E340E" w:rsidRPr="002E340E" w:rsidRDefault="002E340E" w:rsidP="002D76AD">
            <w:pPr>
              <w:jc w:val="center"/>
              <w:rPr>
                <w:sz w:val="20"/>
              </w:rPr>
            </w:pPr>
            <w:r w:rsidRPr="002E340E">
              <w:rPr>
                <w:sz w:val="20"/>
              </w:rPr>
              <w:t>Ρύθμιση χρόνου μέχρι 18 ώρες</w:t>
            </w:r>
          </w:p>
        </w:tc>
        <w:tc>
          <w:tcPr>
            <w:tcW w:w="1672" w:type="dxa"/>
            <w:shd w:val="clear" w:color="auto" w:fill="auto"/>
            <w:vAlign w:val="center"/>
          </w:tcPr>
          <w:p w14:paraId="5AD457C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F373B57" w14:textId="77777777" w:rsidR="002E340E" w:rsidRPr="002E340E" w:rsidRDefault="002E340E" w:rsidP="002D76AD">
            <w:pPr>
              <w:jc w:val="center"/>
              <w:rPr>
                <w:sz w:val="20"/>
              </w:rPr>
            </w:pPr>
          </w:p>
        </w:tc>
        <w:tc>
          <w:tcPr>
            <w:tcW w:w="3827" w:type="dxa"/>
            <w:shd w:val="clear" w:color="auto" w:fill="auto"/>
            <w:vAlign w:val="center"/>
          </w:tcPr>
          <w:p w14:paraId="24EC433C" w14:textId="77777777" w:rsidR="002E340E" w:rsidRPr="002E340E" w:rsidRDefault="002E340E" w:rsidP="002D76AD">
            <w:pPr>
              <w:jc w:val="center"/>
              <w:rPr>
                <w:sz w:val="20"/>
              </w:rPr>
            </w:pPr>
          </w:p>
        </w:tc>
      </w:tr>
    </w:tbl>
    <w:p w14:paraId="17777A94" w14:textId="77777777" w:rsidR="002E340E" w:rsidRPr="002E340E" w:rsidRDefault="002E340E" w:rsidP="002E340E">
      <w:pPr>
        <w:rPr>
          <w:sz w:val="20"/>
        </w:rPr>
      </w:pPr>
    </w:p>
    <w:p w14:paraId="5DA64EAA" w14:textId="77777777" w:rsidR="002E340E" w:rsidRPr="002E340E" w:rsidRDefault="002E340E" w:rsidP="002E340E">
      <w:pPr>
        <w:rPr>
          <w:b/>
          <w:sz w:val="20"/>
        </w:rPr>
      </w:pPr>
      <w:r w:rsidRPr="002E340E">
        <w:rPr>
          <w:b/>
          <w:sz w:val="20"/>
        </w:rPr>
        <w:t xml:space="preserve">Υποκατηγορία 3.12: 3D </w:t>
      </w:r>
      <w:proofErr w:type="spellStart"/>
      <w:r w:rsidRPr="002E340E">
        <w:rPr>
          <w:b/>
          <w:sz w:val="20"/>
        </w:rPr>
        <w:t>Scanner</w:t>
      </w:r>
      <w:proofErr w:type="spellEnd"/>
    </w:p>
    <w:p w14:paraId="5024B3DD"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2FCBBD59" w14:textId="77777777" w:rsidTr="002D76AD">
        <w:tc>
          <w:tcPr>
            <w:tcW w:w="578" w:type="dxa"/>
            <w:shd w:val="clear" w:color="auto" w:fill="auto"/>
            <w:vAlign w:val="center"/>
          </w:tcPr>
          <w:p w14:paraId="2B14F28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DA9560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455FF5E"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32329529"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599121D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B59B5AD" w14:textId="77777777" w:rsidTr="002D76AD">
        <w:tc>
          <w:tcPr>
            <w:tcW w:w="578" w:type="dxa"/>
            <w:shd w:val="clear" w:color="auto" w:fill="auto"/>
            <w:vAlign w:val="center"/>
          </w:tcPr>
          <w:p w14:paraId="362BD86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B1A7FF3" w14:textId="77777777" w:rsidR="002E340E" w:rsidRPr="002E340E" w:rsidRDefault="002E340E" w:rsidP="002D76AD">
            <w:pPr>
              <w:jc w:val="center"/>
              <w:rPr>
                <w:sz w:val="20"/>
              </w:rPr>
            </w:pPr>
            <w:r w:rsidRPr="002E340E">
              <w:rPr>
                <w:sz w:val="20"/>
              </w:rPr>
              <w:t>Ανάλυση μέχρι 0,05mm</w:t>
            </w:r>
          </w:p>
        </w:tc>
        <w:tc>
          <w:tcPr>
            <w:tcW w:w="1672" w:type="dxa"/>
            <w:shd w:val="clear" w:color="auto" w:fill="auto"/>
            <w:vAlign w:val="center"/>
          </w:tcPr>
          <w:p w14:paraId="52AB698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4FBB76F" w14:textId="77777777" w:rsidR="002E340E" w:rsidRPr="002E340E" w:rsidRDefault="002E340E" w:rsidP="002D76AD">
            <w:pPr>
              <w:jc w:val="center"/>
              <w:rPr>
                <w:sz w:val="20"/>
              </w:rPr>
            </w:pPr>
          </w:p>
        </w:tc>
        <w:tc>
          <w:tcPr>
            <w:tcW w:w="3827" w:type="dxa"/>
            <w:shd w:val="clear" w:color="auto" w:fill="auto"/>
            <w:vAlign w:val="center"/>
          </w:tcPr>
          <w:p w14:paraId="17B8E5EF" w14:textId="77777777" w:rsidR="002E340E" w:rsidRPr="002E340E" w:rsidRDefault="002E340E" w:rsidP="002D76AD">
            <w:pPr>
              <w:jc w:val="center"/>
              <w:rPr>
                <w:sz w:val="20"/>
              </w:rPr>
            </w:pPr>
          </w:p>
        </w:tc>
      </w:tr>
      <w:tr w:rsidR="002E340E" w:rsidRPr="002E340E" w14:paraId="3F4D0D8A" w14:textId="77777777" w:rsidTr="002D76AD">
        <w:tc>
          <w:tcPr>
            <w:tcW w:w="578" w:type="dxa"/>
            <w:shd w:val="clear" w:color="auto" w:fill="auto"/>
            <w:vAlign w:val="center"/>
          </w:tcPr>
          <w:p w14:paraId="2B9B7C0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6F0D0CA" w14:textId="77777777" w:rsidR="002E340E" w:rsidRPr="002E340E" w:rsidRDefault="002E340E" w:rsidP="002D76AD">
            <w:pPr>
              <w:jc w:val="center"/>
              <w:rPr>
                <w:sz w:val="20"/>
              </w:rPr>
            </w:pPr>
            <w:r w:rsidRPr="002E340E">
              <w:rPr>
                <w:sz w:val="20"/>
              </w:rPr>
              <w:t>Ταχύτητα 1,200,000points/</w:t>
            </w:r>
            <w:proofErr w:type="spellStart"/>
            <w:r w:rsidRPr="002E340E">
              <w:rPr>
                <w:sz w:val="20"/>
              </w:rPr>
              <w:t>sec</w:t>
            </w:r>
            <w:proofErr w:type="spellEnd"/>
            <w:r w:rsidRPr="002E340E">
              <w:rPr>
                <w:sz w:val="20"/>
              </w:rPr>
              <w:t>, 20fps</w:t>
            </w:r>
          </w:p>
        </w:tc>
        <w:tc>
          <w:tcPr>
            <w:tcW w:w="1672" w:type="dxa"/>
            <w:shd w:val="clear" w:color="auto" w:fill="auto"/>
            <w:vAlign w:val="center"/>
          </w:tcPr>
          <w:p w14:paraId="5F867F1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5C78268" w14:textId="77777777" w:rsidR="002E340E" w:rsidRPr="002E340E" w:rsidRDefault="002E340E" w:rsidP="002D76AD">
            <w:pPr>
              <w:jc w:val="center"/>
              <w:rPr>
                <w:sz w:val="20"/>
              </w:rPr>
            </w:pPr>
          </w:p>
        </w:tc>
        <w:tc>
          <w:tcPr>
            <w:tcW w:w="3827" w:type="dxa"/>
            <w:shd w:val="clear" w:color="auto" w:fill="auto"/>
            <w:vAlign w:val="center"/>
          </w:tcPr>
          <w:p w14:paraId="11E2A7D3" w14:textId="77777777" w:rsidR="002E340E" w:rsidRPr="002E340E" w:rsidRDefault="002E340E" w:rsidP="002D76AD">
            <w:pPr>
              <w:jc w:val="center"/>
              <w:rPr>
                <w:sz w:val="20"/>
              </w:rPr>
            </w:pPr>
          </w:p>
        </w:tc>
      </w:tr>
      <w:tr w:rsidR="002E340E" w:rsidRPr="002E340E" w14:paraId="00E7F24C" w14:textId="77777777" w:rsidTr="002D76AD">
        <w:tc>
          <w:tcPr>
            <w:tcW w:w="578" w:type="dxa"/>
            <w:shd w:val="clear" w:color="auto" w:fill="auto"/>
            <w:vAlign w:val="center"/>
          </w:tcPr>
          <w:p w14:paraId="0A0D3057"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7043ED7" w14:textId="77777777" w:rsidR="002E340E" w:rsidRPr="002E340E" w:rsidRDefault="002E340E" w:rsidP="002D76AD">
            <w:pPr>
              <w:jc w:val="center"/>
              <w:rPr>
                <w:sz w:val="20"/>
              </w:rPr>
            </w:pPr>
            <w:r w:rsidRPr="002E340E">
              <w:rPr>
                <w:sz w:val="20"/>
              </w:rPr>
              <w:t>βάθος πεδίου 200-700mm</w:t>
            </w:r>
          </w:p>
        </w:tc>
        <w:tc>
          <w:tcPr>
            <w:tcW w:w="1672" w:type="dxa"/>
            <w:shd w:val="clear" w:color="auto" w:fill="auto"/>
            <w:vAlign w:val="center"/>
          </w:tcPr>
          <w:p w14:paraId="38EB91A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03F7B73" w14:textId="77777777" w:rsidR="002E340E" w:rsidRPr="002E340E" w:rsidRDefault="002E340E" w:rsidP="002D76AD">
            <w:pPr>
              <w:jc w:val="center"/>
              <w:rPr>
                <w:sz w:val="20"/>
              </w:rPr>
            </w:pPr>
          </w:p>
        </w:tc>
        <w:tc>
          <w:tcPr>
            <w:tcW w:w="3827" w:type="dxa"/>
            <w:shd w:val="clear" w:color="auto" w:fill="auto"/>
            <w:vAlign w:val="center"/>
          </w:tcPr>
          <w:p w14:paraId="5E6FC510" w14:textId="77777777" w:rsidR="002E340E" w:rsidRPr="002E340E" w:rsidRDefault="002E340E" w:rsidP="002D76AD">
            <w:pPr>
              <w:jc w:val="center"/>
              <w:rPr>
                <w:sz w:val="20"/>
              </w:rPr>
            </w:pPr>
          </w:p>
        </w:tc>
      </w:tr>
      <w:tr w:rsidR="002E340E" w:rsidRPr="002E340E" w14:paraId="6EC20CED" w14:textId="77777777" w:rsidTr="002D76AD">
        <w:tc>
          <w:tcPr>
            <w:tcW w:w="578" w:type="dxa"/>
            <w:shd w:val="clear" w:color="auto" w:fill="auto"/>
            <w:vAlign w:val="center"/>
          </w:tcPr>
          <w:p w14:paraId="5D470E4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9FB63E8" w14:textId="77777777" w:rsidR="002E340E" w:rsidRPr="002E340E" w:rsidRDefault="002E340E" w:rsidP="002D76AD">
            <w:pPr>
              <w:jc w:val="center"/>
              <w:rPr>
                <w:sz w:val="20"/>
              </w:rPr>
            </w:pPr>
            <w:r w:rsidRPr="002E340E">
              <w:rPr>
                <w:sz w:val="20"/>
              </w:rPr>
              <w:t>Μέγιστη FOV 420*440</w:t>
            </w:r>
          </w:p>
        </w:tc>
        <w:tc>
          <w:tcPr>
            <w:tcW w:w="1672" w:type="dxa"/>
            <w:shd w:val="clear" w:color="auto" w:fill="auto"/>
            <w:vAlign w:val="center"/>
          </w:tcPr>
          <w:p w14:paraId="0C347D5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4BA60EE" w14:textId="77777777" w:rsidR="002E340E" w:rsidRPr="002E340E" w:rsidRDefault="002E340E" w:rsidP="002D76AD">
            <w:pPr>
              <w:jc w:val="center"/>
              <w:rPr>
                <w:sz w:val="20"/>
              </w:rPr>
            </w:pPr>
          </w:p>
        </w:tc>
        <w:tc>
          <w:tcPr>
            <w:tcW w:w="3827" w:type="dxa"/>
            <w:shd w:val="clear" w:color="auto" w:fill="auto"/>
            <w:vAlign w:val="center"/>
          </w:tcPr>
          <w:p w14:paraId="0D2565E0" w14:textId="77777777" w:rsidR="002E340E" w:rsidRPr="002E340E" w:rsidRDefault="002E340E" w:rsidP="002D76AD">
            <w:pPr>
              <w:jc w:val="center"/>
              <w:rPr>
                <w:sz w:val="20"/>
              </w:rPr>
            </w:pPr>
          </w:p>
        </w:tc>
      </w:tr>
      <w:tr w:rsidR="002E340E" w:rsidRPr="002E340E" w14:paraId="290008D9" w14:textId="77777777" w:rsidTr="002D76AD">
        <w:tc>
          <w:tcPr>
            <w:tcW w:w="578" w:type="dxa"/>
            <w:shd w:val="clear" w:color="auto" w:fill="auto"/>
            <w:vAlign w:val="center"/>
          </w:tcPr>
          <w:p w14:paraId="2576D609"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AFDED83" w14:textId="77777777" w:rsidR="002E340E" w:rsidRPr="002E340E" w:rsidRDefault="002E340E" w:rsidP="002D76AD">
            <w:pPr>
              <w:jc w:val="center"/>
              <w:rPr>
                <w:sz w:val="20"/>
              </w:rPr>
            </w:pPr>
            <w:r w:rsidRPr="002E340E">
              <w:rPr>
                <w:sz w:val="20"/>
              </w:rPr>
              <w:t>Απόσταση σημείου 0,25-3mm</w:t>
            </w:r>
          </w:p>
        </w:tc>
        <w:tc>
          <w:tcPr>
            <w:tcW w:w="1672" w:type="dxa"/>
            <w:shd w:val="clear" w:color="auto" w:fill="auto"/>
            <w:vAlign w:val="center"/>
          </w:tcPr>
          <w:p w14:paraId="5A8D970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4E8AD1C" w14:textId="77777777" w:rsidR="002E340E" w:rsidRPr="002E340E" w:rsidRDefault="002E340E" w:rsidP="002D76AD">
            <w:pPr>
              <w:jc w:val="center"/>
              <w:rPr>
                <w:sz w:val="20"/>
              </w:rPr>
            </w:pPr>
          </w:p>
        </w:tc>
        <w:tc>
          <w:tcPr>
            <w:tcW w:w="3827" w:type="dxa"/>
            <w:shd w:val="clear" w:color="auto" w:fill="auto"/>
            <w:vAlign w:val="center"/>
          </w:tcPr>
          <w:p w14:paraId="6D45C769" w14:textId="77777777" w:rsidR="002E340E" w:rsidRPr="002E340E" w:rsidRDefault="002E340E" w:rsidP="002D76AD">
            <w:pPr>
              <w:jc w:val="center"/>
              <w:rPr>
                <w:sz w:val="20"/>
              </w:rPr>
            </w:pPr>
          </w:p>
        </w:tc>
      </w:tr>
      <w:tr w:rsidR="002E340E" w:rsidRPr="002E340E" w14:paraId="3E239F34" w14:textId="77777777" w:rsidTr="002D76AD">
        <w:tc>
          <w:tcPr>
            <w:tcW w:w="578" w:type="dxa"/>
            <w:shd w:val="clear" w:color="auto" w:fill="auto"/>
            <w:vAlign w:val="center"/>
          </w:tcPr>
          <w:p w14:paraId="0160307F"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2312C6F" w14:textId="77777777" w:rsidR="002E340E" w:rsidRPr="002E340E" w:rsidRDefault="002E340E" w:rsidP="002D76AD">
            <w:pPr>
              <w:jc w:val="center"/>
              <w:rPr>
                <w:sz w:val="20"/>
              </w:rPr>
            </w:pPr>
            <w:r w:rsidRPr="002E340E">
              <w:rPr>
                <w:sz w:val="20"/>
              </w:rPr>
              <w:t>Έγχρωμη κάμερα</w:t>
            </w:r>
          </w:p>
        </w:tc>
        <w:tc>
          <w:tcPr>
            <w:tcW w:w="1672" w:type="dxa"/>
            <w:shd w:val="clear" w:color="auto" w:fill="auto"/>
            <w:vAlign w:val="center"/>
          </w:tcPr>
          <w:p w14:paraId="1382964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3CC4C68" w14:textId="77777777" w:rsidR="002E340E" w:rsidRPr="002E340E" w:rsidRDefault="002E340E" w:rsidP="002D76AD">
            <w:pPr>
              <w:jc w:val="center"/>
              <w:rPr>
                <w:sz w:val="20"/>
              </w:rPr>
            </w:pPr>
          </w:p>
        </w:tc>
        <w:tc>
          <w:tcPr>
            <w:tcW w:w="3827" w:type="dxa"/>
            <w:shd w:val="clear" w:color="auto" w:fill="auto"/>
            <w:vAlign w:val="center"/>
          </w:tcPr>
          <w:p w14:paraId="1F9BFC1D" w14:textId="77777777" w:rsidR="002E340E" w:rsidRPr="002E340E" w:rsidRDefault="002E340E" w:rsidP="002D76AD">
            <w:pPr>
              <w:jc w:val="center"/>
              <w:rPr>
                <w:sz w:val="20"/>
              </w:rPr>
            </w:pPr>
          </w:p>
        </w:tc>
      </w:tr>
      <w:tr w:rsidR="002E340E" w:rsidRPr="002E340E" w14:paraId="3172AFA5" w14:textId="77777777" w:rsidTr="002D76AD">
        <w:tc>
          <w:tcPr>
            <w:tcW w:w="578" w:type="dxa"/>
            <w:shd w:val="clear" w:color="auto" w:fill="auto"/>
            <w:vAlign w:val="center"/>
          </w:tcPr>
          <w:p w14:paraId="779F7058"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3AA5D3BC" w14:textId="77777777" w:rsidR="002E340E" w:rsidRPr="002E340E" w:rsidRDefault="002E340E" w:rsidP="002D76AD">
            <w:pPr>
              <w:jc w:val="center"/>
              <w:rPr>
                <w:sz w:val="20"/>
              </w:rPr>
            </w:pPr>
            <w:r w:rsidRPr="002E340E">
              <w:rPr>
                <w:sz w:val="20"/>
              </w:rPr>
              <w:t xml:space="preserve">Υποστήριξη </w:t>
            </w:r>
            <w:proofErr w:type="spellStart"/>
            <w:r w:rsidRPr="002E340E">
              <w:rPr>
                <w:sz w:val="20"/>
              </w:rPr>
              <w:t>σκαναρίσματος</w:t>
            </w:r>
            <w:proofErr w:type="spellEnd"/>
            <w:r w:rsidRPr="002E340E">
              <w:rPr>
                <w:sz w:val="20"/>
              </w:rPr>
              <w:t xml:space="preserve"> χρώματος</w:t>
            </w:r>
          </w:p>
        </w:tc>
        <w:tc>
          <w:tcPr>
            <w:tcW w:w="1672" w:type="dxa"/>
            <w:shd w:val="clear" w:color="auto" w:fill="auto"/>
            <w:vAlign w:val="center"/>
          </w:tcPr>
          <w:p w14:paraId="06B89F3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3C04170" w14:textId="77777777" w:rsidR="002E340E" w:rsidRPr="002E340E" w:rsidRDefault="002E340E" w:rsidP="002D76AD">
            <w:pPr>
              <w:jc w:val="center"/>
              <w:rPr>
                <w:sz w:val="20"/>
              </w:rPr>
            </w:pPr>
          </w:p>
        </w:tc>
        <w:tc>
          <w:tcPr>
            <w:tcW w:w="3827" w:type="dxa"/>
            <w:shd w:val="clear" w:color="auto" w:fill="auto"/>
            <w:vAlign w:val="center"/>
          </w:tcPr>
          <w:p w14:paraId="319B64B1" w14:textId="77777777" w:rsidR="002E340E" w:rsidRPr="002E340E" w:rsidRDefault="002E340E" w:rsidP="002D76AD">
            <w:pPr>
              <w:jc w:val="center"/>
              <w:rPr>
                <w:sz w:val="20"/>
              </w:rPr>
            </w:pPr>
          </w:p>
        </w:tc>
      </w:tr>
      <w:tr w:rsidR="002E340E" w:rsidRPr="002E340E" w14:paraId="203AD67F" w14:textId="77777777" w:rsidTr="002D76AD">
        <w:tc>
          <w:tcPr>
            <w:tcW w:w="578" w:type="dxa"/>
            <w:shd w:val="clear" w:color="auto" w:fill="auto"/>
            <w:vAlign w:val="center"/>
          </w:tcPr>
          <w:p w14:paraId="17C92283"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1A3DBFB4" w14:textId="77777777" w:rsidR="002E340E" w:rsidRPr="002E340E" w:rsidRDefault="002E340E" w:rsidP="002D76AD">
            <w:pPr>
              <w:jc w:val="center"/>
              <w:rPr>
                <w:sz w:val="20"/>
              </w:rPr>
            </w:pPr>
            <w:r w:rsidRPr="002E340E">
              <w:rPr>
                <w:sz w:val="20"/>
              </w:rPr>
              <w:t>Συνδεσιμότητα usb3</w:t>
            </w:r>
          </w:p>
        </w:tc>
        <w:tc>
          <w:tcPr>
            <w:tcW w:w="1672" w:type="dxa"/>
            <w:shd w:val="clear" w:color="auto" w:fill="auto"/>
            <w:vAlign w:val="center"/>
          </w:tcPr>
          <w:p w14:paraId="4DF0142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E4161F4" w14:textId="77777777" w:rsidR="002E340E" w:rsidRPr="002E340E" w:rsidRDefault="002E340E" w:rsidP="002D76AD">
            <w:pPr>
              <w:jc w:val="center"/>
              <w:rPr>
                <w:sz w:val="20"/>
              </w:rPr>
            </w:pPr>
          </w:p>
        </w:tc>
        <w:tc>
          <w:tcPr>
            <w:tcW w:w="3827" w:type="dxa"/>
            <w:shd w:val="clear" w:color="auto" w:fill="auto"/>
            <w:vAlign w:val="center"/>
          </w:tcPr>
          <w:p w14:paraId="7D577BF1" w14:textId="77777777" w:rsidR="002E340E" w:rsidRPr="002E340E" w:rsidRDefault="002E340E" w:rsidP="002D76AD">
            <w:pPr>
              <w:jc w:val="center"/>
              <w:rPr>
                <w:sz w:val="20"/>
              </w:rPr>
            </w:pPr>
          </w:p>
        </w:tc>
      </w:tr>
      <w:tr w:rsidR="002E340E" w:rsidRPr="002E340E" w14:paraId="0D22AE15" w14:textId="77777777" w:rsidTr="002D76AD">
        <w:tc>
          <w:tcPr>
            <w:tcW w:w="578" w:type="dxa"/>
            <w:shd w:val="clear" w:color="auto" w:fill="auto"/>
            <w:vAlign w:val="center"/>
          </w:tcPr>
          <w:p w14:paraId="0C43890D"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15ED7312" w14:textId="77777777" w:rsidR="002E340E" w:rsidRPr="002E340E" w:rsidRDefault="002E340E" w:rsidP="002D76AD">
            <w:pPr>
              <w:jc w:val="center"/>
              <w:rPr>
                <w:sz w:val="20"/>
              </w:rPr>
            </w:pPr>
            <w:r w:rsidRPr="002E340E">
              <w:rPr>
                <w:sz w:val="20"/>
              </w:rPr>
              <w:t xml:space="preserve">Εξαγωγή αρχείων σε </w:t>
            </w:r>
            <w:proofErr w:type="spellStart"/>
            <w:r w:rsidRPr="002E340E">
              <w:rPr>
                <w:sz w:val="20"/>
              </w:rPr>
              <w:t>obj</w:t>
            </w:r>
            <w:proofErr w:type="spellEnd"/>
            <w:r w:rsidRPr="002E340E">
              <w:rPr>
                <w:sz w:val="20"/>
              </w:rPr>
              <w:t xml:space="preserve">, </w:t>
            </w:r>
            <w:proofErr w:type="spellStart"/>
            <w:r w:rsidRPr="002E340E">
              <w:rPr>
                <w:sz w:val="20"/>
              </w:rPr>
              <w:t>slt</w:t>
            </w:r>
            <w:proofErr w:type="spellEnd"/>
            <w:r w:rsidRPr="002E340E">
              <w:rPr>
                <w:sz w:val="20"/>
              </w:rPr>
              <w:t xml:space="preserve">, </w:t>
            </w:r>
            <w:proofErr w:type="spellStart"/>
            <w:r w:rsidRPr="002E340E">
              <w:rPr>
                <w:sz w:val="20"/>
              </w:rPr>
              <w:t>asc</w:t>
            </w:r>
            <w:proofErr w:type="spellEnd"/>
            <w:r w:rsidRPr="002E340E">
              <w:rPr>
                <w:sz w:val="20"/>
              </w:rPr>
              <w:t xml:space="preserve">, </w:t>
            </w:r>
            <w:proofErr w:type="spellStart"/>
            <w:r w:rsidRPr="002E340E">
              <w:rPr>
                <w:sz w:val="20"/>
              </w:rPr>
              <w:t>ply</w:t>
            </w:r>
            <w:proofErr w:type="spellEnd"/>
            <w:r w:rsidRPr="002E340E">
              <w:rPr>
                <w:sz w:val="20"/>
              </w:rPr>
              <w:t>, p3, 3mf</w:t>
            </w:r>
          </w:p>
        </w:tc>
        <w:tc>
          <w:tcPr>
            <w:tcW w:w="1672" w:type="dxa"/>
            <w:shd w:val="clear" w:color="auto" w:fill="auto"/>
            <w:vAlign w:val="center"/>
          </w:tcPr>
          <w:p w14:paraId="5164279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A50CD71" w14:textId="77777777" w:rsidR="002E340E" w:rsidRPr="002E340E" w:rsidRDefault="002E340E" w:rsidP="002D76AD">
            <w:pPr>
              <w:jc w:val="center"/>
              <w:rPr>
                <w:sz w:val="20"/>
              </w:rPr>
            </w:pPr>
          </w:p>
        </w:tc>
        <w:tc>
          <w:tcPr>
            <w:tcW w:w="3827" w:type="dxa"/>
            <w:shd w:val="clear" w:color="auto" w:fill="auto"/>
            <w:vAlign w:val="center"/>
          </w:tcPr>
          <w:p w14:paraId="58E610E3" w14:textId="77777777" w:rsidR="002E340E" w:rsidRPr="002E340E" w:rsidRDefault="002E340E" w:rsidP="002D76AD">
            <w:pPr>
              <w:jc w:val="center"/>
              <w:rPr>
                <w:sz w:val="20"/>
              </w:rPr>
            </w:pPr>
          </w:p>
        </w:tc>
      </w:tr>
      <w:tr w:rsidR="002E340E" w:rsidRPr="002E340E" w14:paraId="671D2D79" w14:textId="77777777" w:rsidTr="002D76AD">
        <w:tc>
          <w:tcPr>
            <w:tcW w:w="578" w:type="dxa"/>
            <w:shd w:val="clear" w:color="auto" w:fill="auto"/>
            <w:vAlign w:val="center"/>
          </w:tcPr>
          <w:p w14:paraId="067D1866"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081DC073" w14:textId="77777777" w:rsidR="002E340E" w:rsidRPr="002E340E" w:rsidRDefault="002E340E" w:rsidP="002D76AD">
            <w:pPr>
              <w:jc w:val="center"/>
              <w:rPr>
                <w:sz w:val="20"/>
              </w:rPr>
            </w:pPr>
            <w:r w:rsidRPr="002E340E">
              <w:rPr>
                <w:sz w:val="20"/>
              </w:rPr>
              <w:t>Διαστάσεις 108*110*237mm</w:t>
            </w:r>
          </w:p>
        </w:tc>
        <w:tc>
          <w:tcPr>
            <w:tcW w:w="1672" w:type="dxa"/>
            <w:shd w:val="clear" w:color="auto" w:fill="auto"/>
            <w:vAlign w:val="center"/>
          </w:tcPr>
          <w:p w14:paraId="786CA28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AA37844" w14:textId="77777777" w:rsidR="002E340E" w:rsidRPr="002E340E" w:rsidRDefault="002E340E" w:rsidP="002D76AD">
            <w:pPr>
              <w:jc w:val="center"/>
              <w:rPr>
                <w:sz w:val="20"/>
              </w:rPr>
            </w:pPr>
          </w:p>
        </w:tc>
        <w:tc>
          <w:tcPr>
            <w:tcW w:w="3827" w:type="dxa"/>
            <w:shd w:val="clear" w:color="auto" w:fill="auto"/>
            <w:vAlign w:val="center"/>
          </w:tcPr>
          <w:p w14:paraId="6C49D27E" w14:textId="77777777" w:rsidR="002E340E" w:rsidRPr="002E340E" w:rsidRDefault="002E340E" w:rsidP="002D76AD">
            <w:pPr>
              <w:jc w:val="center"/>
              <w:rPr>
                <w:sz w:val="20"/>
              </w:rPr>
            </w:pPr>
          </w:p>
        </w:tc>
      </w:tr>
      <w:tr w:rsidR="002E340E" w:rsidRPr="002E340E" w14:paraId="684EB9BA" w14:textId="77777777" w:rsidTr="002D76AD">
        <w:tc>
          <w:tcPr>
            <w:tcW w:w="578" w:type="dxa"/>
            <w:shd w:val="clear" w:color="auto" w:fill="auto"/>
            <w:vAlign w:val="center"/>
          </w:tcPr>
          <w:p w14:paraId="656664FB"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243CCBD9" w14:textId="77777777" w:rsidR="002E340E" w:rsidRPr="002E340E" w:rsidRDefault="002E340E" w:rsidP="002D76AD">
            <w:pPr>
              <w:jc w:val="center"/>
              <w:rPr>
                <w:sz w:val="20"/>
              </w:rPr>
            </w:pPr>
            <w:r w:rsidRPr="002E340E">
              <w:rPr>
                <w:sz w:val="20"/>
              </w:rPr>
              <w:t xml:space="preserve">παραλαβή με </w:t>
            </w:r>
            <w:proofErr w:type="spellStart"/>
            <w:r w:rsidRPr="002E340E">
              <w:rPr>
                <w:sz w:val="20"/>
              </w:rPr>
              <w:t>scan</w:t>
            </w:r>
            <w:proofErr w:type="spellEnd"/>
            <w:r w:rsidRPr="002E340E">
              <w:rPr>
                <w:sz w:val="20"/>
              </w:rPr>
              <w:t xml:space="preserve"> </w:t>
            </w:r>
            <w:proofErr w:type="spellStart"/>
            <w:r w:rsidRPr="002E340E">
              <w:rPr>
                <w:sz w:val="20"/>
              </w:rPr>
              <w:t>sprays</w:t>
            </w:r>
            <w:proofErr w:type="spellEnd"/>
          </w:p>
        </w:tc>
        <w:tc>
          <w:tcPr>
            <w:tcW w:w="1672" w:type="dxa"/>
            <w:shd w:val="clear" w:color="auto" w:fill="auto"/>
            <w:vAlign w:val="center"/>
          </w:tcPr>
          <w:p w14:paraId="4B65156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FF3EF61" w14:textId="77777777" w:rsidR="002E340E" w:rsidRPr="002E340E" w:rsidRDefault="002E340E" w:rsidP="002D76AD">
            <w:pPr>
              <w:jc w:val="center"/>
              <w:rPr>
                <w:sz w:val="20"/>
              </w:rPr>
            </w:pPr>
          </w:p>
        </w:tc>
        <w:tc>
          <w:tcPr>
            <w:tcW w:w="3827" w:type="dxa"/>
            <w:shd w:val="clear" w:color="auto" w:fill="auto"/>
            <w:vAlign w:val="center"/>
          </w:tcPr>
          <w:p w14:paraId="4C3354F3" w14:textId="77777777" w:rsidR="002E340E" w:rsidRPr="002E340E" w:rsidRDefault="002E340E" w:rsidP="002D76AD">
            <w:pPr>
              <w:jc w:val="center"/>
              <w:rPr>
                <w:sz w:val="20"/>
              </w:rPr>
            </w:pPr>
          </w:p>
        </w:tc>
      </w:tr>
      <w:tr w:rsidR="002E340E" w:rsidRPr="002E340E" w14:paraId="6E22D584" w14:textId="77777777" w:rsidTr="002D76AD">
        <w:tc>
          <w:tcPr>
            <w:tcW w:w="578" w:type="dxa"/>
            <w:shd w:val="clear" w:color="auto" w:fill="auto"/>
            <w:vAlign w:val="center"/>
          </w:tcPr>
          <w:p w14:paraId="2F381167"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1500676D" w14:textId="77777777" w:rsidR="002E340E" w:rsidRPr="002E340E" w:rsidRDefault="002E340E" w:rsidP="002D76AD">
            <w:pPr>
              <w:jc w:val="center"/>
              <w:rPr>
                <w:sz w:val="20"/>
              </w:rPr>
            </w:pPr>
            <w:r w:rsidRPr="002E340E">
              <w:rPr>
                <w:sz w:val="20"/>
              </w:rPr>
              <w:t>Απομακρυσμένη εκμάθηση</w:t>
            </w:r>
          </w:p>
        </w:tc>
        <w:tc>
          <w:tcPr>
            <w:tcW w:w="1672" w:type="dxa"/>
            <w:shd w:val="clear" w:color="auto" w:fill="auto"/>
            <w:vAlign w:val="center"/>
          </w:tcPr>
          <w:p w14:paraId="4B8C6D4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5483A57" w14:textId="77777777" w:rsidR="002E340E" w:rsidRPr="002E340E" w:rsidRDefault="002E340E" w:rsidP="002D76AD">
            <w:pPr>
              <w:jc w:val="center"/>
              <w:rPr>
                <w:sz w:val="20"/>
              </w:rPr>
            </w:pPr>
          </w:p>
        </w:tc>
        <w:tc>
          <w:tcPr>
            <w:tcW w:w="3827" w:type="dxa"/>
            <w:shd w:val="clear" w:color="auto" w:fill="auto"/>
            <w:vAlign w:val="center"/>
          </w:tcPr>
          <w:p w14:paraId="1EF312BE" w14:textId="77777777" w:rsidR="002E340E" w:rsidRPr="002E340E" w:rsidRDefault="002E340E" w:rsidP="002D76AD">
            <w:pPr>
              <w:jc w:val="center"/>
              <w:rPr>
                <w:sz w:val="20"/>
              </w:rPr>
            </w:pPr>
          </w:p>
        </w:tc>
      </w:tr>
    </w:tbl>
    <w:p w14:paraId="496628A1" w14:textId="77777777" w:rsidR="002E340E" w:rsidRPr="002E340E" w:rsidRDefault="002E340E" w:rsidP="002E340E">
      <w:pPr>
        <w:rPr>
          <w:sz w:val="20"/>
        </w:rPr>
      </w:pPr>
    </w:p>
    <w:p w14:paraId="6F31961B" w14:textId="77777777" w:rsidR="002E340E" w:rsidRPr="002E340E" w:rsidRDefault="002E340E" w:rsidP="002E340E">
      <w:pPr>
        <w:rPr>
          <w:b/>
          <w:sz w:val="20"/>
        </w:rPr>
      </w:pPr>
      <w:r w:rsidRPr="002E340E">
        <w:rPr>
          <w:b/>
          <w:sz w:val="20"/>
        </w:rPr>
        <w:t xml:space="preserve">Υποκατηγορία 3.13: </w:t>
      </w:r>
      <w:proofErr w:type="spellStart"/>
      <w:r w:rsidRPr="002E340E">
        <w:rPr>
          <w:b/>
          <w:sz w:val="20"/>
        </w:rPr>
        <w:t>Polysterene</w:t>
      </w:r>
      <w:proofErr w:type="spellEnd"/>
      <w:r w:rsidRPr="002E340E">
        <w:rPr>
          <w:b/>
          <w:sz w:val="20"/>
        </w:rPr>
        <w:t xml:space="preserve"> </w:t>
      </w:r>
      <w:proofErr w:type="spellStart"/>
      <w:r w:rsidRPr="002E340E">
        <w:rPr>
          <w:b/>
          <w:sz w:val="20"/>
        </w:rPr>
        <w:t>Cutter</w:t>
      </w:r>
      <w:proofErr w:type="spellEnd"/>
    </w:p>
    <w:p w14:paraId="5C58800B" w14:textId="77777777" w:rsidR="002E340E" w:rsidRPr="002E340E" w:rsidRDefault="002E340E" w:rsidP="002E340E">
      <w:pPr>
        <w:rPr>
          <w:sz w:val="20"/>
        </w:rPr>
      </w:pPr>
      <w:r w:rsidRPr="002E340E">
        <w:rPr>
          <w:sz w:val="20"/>
        </w:rPr>
        <w:t>Αριθμός τεμαχίων: 1</w:t>
      </w:r>
    </w:p>
    <w:tbl>
      <w:tblPr>
        <w:tblW w:w="103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400"/>
        <w:gridCol w:w="1659"/>
        <w:gridCol w:w="1843"/>
        <w:gridCol w:w="3827"/>
      </w:tblGrid>
      <w:tr w:rsidR="002E340E" w:rsidRPr="002E340E" w14:paraId="45750DB3" w14:textId="77777777" w:rsidTr="002D76AD">
        <w:tc>
          <w:tcPr>
            <w:tcW w:w="600" w:type="dxa"/>
            <w:shd w:val="clear" w:color="auto" w:fill="auto"/>
            <w:vAlign w:val="center"/>
          </w:tcPr>
          <w:p w14:paraId="4A35181D" w14:textId="77777777" w:rsidR="002E340E" w:rsidRPr="002E340E" w:rsidRDefault="002E340E" w:rsidP="002D76AD">
            <w:pPr>
              <w:jc w:val="center"/>
              <w:rPr>
                <w:b/>
                <w:sz w:val="20"/>
              </w:rPr>
            </w:pPr>
            <w:r w:rsidRPr="002E340E">
              <w:rPr>
                <w:b/>
                <w:sz w:val="20"/>
              </w:rPr>
              <w:t>Α/Α</w:t>
            </w:r>
          </w:p>
        </w:tc>
        <w:tc>
          <w:tcPr>
            <w:tcW w:w="2400" w:type="dxa"/>
            <w:shd w:val="clear" w:color="auto" w:fill="auto"/>
            <w:vAlign w:val="center"/>
          </w:tcPr>
          <w:p w14:paraId="71EADC82" w14:textId="77777777" w:rsidR="002E340E" w:rsidRPr="002E340E" w:rsidRDefault="002E340E" w:rsidP="002D76AD">
            <w:pPr>
              <w:jc w:val="center"/>
              <w:rPr>
                <w:b/>
                <w:sz w:val="20"/>
              </w:rPr>
            </w:pPr>
            <w:r w:rsidRPr="002E340E">
              <w:rPr>
                <w:b/>
                <w:sz w:val="20"/>
              </w:rPr>
              <w:t>Τεχνικά Χαρακτηριστικά</w:t>
            </w:r>
          </w:p>
        </w:tc>
        <w:tc>
          <w:tcPr>
            <w:tcW w:w="1659" w:type="dxa"/>
            <w:shd w:val="clear" w:color="auto" w:fill="auto"/>
            <w:vAlign w:val="center"/>
          </w:tcPr>
          <w:p w14:paraId="5A1A6E79"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430CEC8D"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61DBB9D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32A982C" w14:textId="77777777" w:rsidTr="002D76AD">
        <w:tc>
          <w:tcPr>
            <w:tcW w:w="600" w:type="dxa"/>
            <w:shd w:val="clear" w:color="auto" w:fill="auto"/>
            <w:vAlign w:val="center"/>
          </w:tcPr>
          <w:p w14:paraId="369B6664" w14:textId="77777777" w:rsidR="002E340E" w:rsidRPr="002E340E" w:rsidRDefault="002E340E" w:rsidP="002D76AD">
            <w:pPr>
              <w:jc w:val="center"/>
              <w:rPr>
                <w:sz w:val="20"/>
              </w:rPr>
            </w:pPr>
            <w:r w:rsidRPr="002E340E">
              <w:rPr>
                <w:sz w:val="20"/>
              </w:rPr>
              <w:t>1</w:t>
            </w:r>
          </w:p>
        </w:tc>
        <w:tc>
          <w:tcPr>
            <w:tcW w:w="2400" w:type="dxa"/>
            <w:shd w:val="clear" w:color="auto" w:fill="auto"/>
            <w:vAlign w:val="center"/>
          </w:tcPr>
          <w:p w14:paraId="02B3E66B" w14:textId="77777777" w:rsidR="002E340E" w:rsidRPr="002E340E" w:rsidRDefault="002E340E" w:rsidP="002D76AD">
            <w:pPr>
              <w:jc w:val="center"/>
              <w:rPr>
                <w:sz w:val="20"/>
              </w:rPr>
            </w:pPr>
            <w:r w:rsidRPr="002E340E">
              <w:rPr>
                <w:sz w:val="20"/>
              </w:rPr>
              <w:t>Διαστάσεις Εργασίας 120*60cm</w:t>
            </w:r>
          </w:p>
        </w:tc>
        <w:tc>
          <w:tcPr>
            <w:tcW w:w="1659" w:type="dxa"/>
            <w:shd w:val="clear" w:color="auto" w:fill="auto"/>
            <w:vAlign w:val="center"/>
          </w:tcPr>
          <w:p w14:paraId="4A9B536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3DBDA5C" w14:textId="77777777" w:rsidR="002E340E" w:rsidRPr="002E340E" w:rsidRDefault="002E340E" w:rsidP="002D76AD">
            <w:pPr>
              <w:jc w:val="center"/>
              <w:rPr>
                <w:sz w:val="20"/>
              </w:rPr>
            </w:pPr>
          </w:p>
        </w:tc>
        <w:tc>
          <w:tcPr>
            <w:tcW w:w="3827" w:type="dxa"/>
            <w:shd w:val="clear" w:color="auto" w:fill="auto"/>
            <w:vAlign w:val="center"/>
          </w:tcPr>
          <w:p w14:paraId="6454C586" w14:textId="77777777" w:rsidR="002E340E" w:rsidRPr="002E340E" w:rsidRDefault="002E340E" w:rsidP="002D76AD">
            <w:pPr>
              <w:jc w:val="center"/>
              <w:rPr>
                <w:sz w:val="20"/>
              </w:rPr>
            </w:pPr>
          </w:p>
        </w:tc>
      </w:tr>
      <w:tr w:rsidR="002E340E" w:rsidRPr="002E340E" w14:paraId="0C597F0E" w14:textId="77777777" w:rsidTr="002D76AD">
        <w:tc>
          <w:tcPr>
            <w:tcW w:w="600" w:type="dxa"/>
            <w:shd w:val="clear" w:color="auto" w:fill="auto"/>
            <w:vAlign w:val="center"/>
          </w:tcPr>
          <w:p w14:paraId="341C9871" w14:textId="77777777" w:rsidR="002E340E" w:rsidRPr="002E340E" w:rsidRDefault="002E340E" w:rsidP="002D76AD">
            <w:pPr>
              <w:jc w:val="center"/>
              <w:rPr>
                <w:sz w:val="20"/>
              </w:rPr>
            </w:pPr>
            <w:r w:rsidRPr="002E340E">
              <w:rPr>
                <w:sz w:val="20"/>
              </w:rPr>
              <w:t>2</w:t>
            </w:r>
          </w:p>
        </w:tc>
        <w:tc>
          <w:tcPr>
            <w:tcW w:w="2400" w:type="dxa"/>
            <w:shd w:val="clear" w:color="auto" w:fill="auto"/>
            <w:vAlign w:val="center"/>
          </w:tcPr>
          <w:p w14:paraId="4810F354" w14:textId="77777777" w:rsidR="002E340E" w:rsidRPr="002E340E" w:rsidRDefault="002E340E" w:rsidP="002D76AD">
            <w:pPr>
              <w:jc w:val="center"/>
              <w:rPr>
                <w:sz w:val="20"/>
              </w:rPr>
            </w:pPr>
            <w:r w:rsidRPr="002E340E">
              <w:rPr>
                <w:sz w:val="20"/>
              </w:rPr>
              <w:t>Διαστάσεις 144*73*71cm</w:t>
            </w:r>
          </w:p>
        </w:tc>
        <w:tc>
          <w:tcPr>
            <w:tcW w:w="1659" w:type="dxa"/>
            <w:shd w:val="clear" w:color="auto" w:fill="auto"/>
            <w:vAlign w:val="center"/>
          </w:tcPr>
          <w:p w14:paraId="4D53B3E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F29B5AF" w14:textId="77777777" w:rsidR="002E340E" w:rsidRPr="002E340E" w:rsidRDefault="002E340E" w:rsidP="002D76AD">
            <w:pPr>
              <w:jc w:val="center"/>
              <w:rPr>
                <w:sz w:val="20"/>
              </w:rPr>
            </w:pPr>
          </w:p>
        </w:tc>
        <w:tc>
          <w:tcPr>
            <w:tcW w:w="3827" w:type="dxa"/>
            <w:shd w:val="clear" w:color="auto" w:fill="auto"/>
            <w:vAlign w:val="center"/>
          </w:tcPr>
          <w:p w14:paraId="1E2BAB5B" w14:textId="77777777" w:rsidR="002E340E" w:rsidRPr="002E340E" w:rsidRDefault="002E340E" w:rsidP="002D76AD">
            <w:pPr>
              <w:jc w:val="center"/>
              <w:rPr>
                <w:sz w:val="20"/>
              </w:rPr>
            </w:pPr>
          </w:p>
        </w:tc>
      </w:tr>
      <w:tr w:rsidR="002E340E" w:rsidRPr="002E340E" w14:paraId="5B87263D" w14:textId="77777777" w:rsidTr="002D76AD">
        <w:tc>
          <w:tcPr>
            <w:tcW w:w="600" w:type="dxa"/>
            <w:shd w:val="clear" w:color="auto" w:fill="auto"/>
            <w:vAlign w:val="center"/>
          </w:tcPr>
          <w:p w14:paraId="606BEA04" w14:textId="77777777" w:rsidR="002E340E" w:rsidRPr="002E340E" w:rsidRDefault="002E340E" w:rsidP="002D76AD">
            <w:pPr>
              <w:jc w:val="center"/>
              <w:rPr>
                <w:sz w:val="20"/>
              </w:rPr>
            </w:pPr>
            <w:r w:rsidRPr="002E340E">
              <w:rPr>
                <w:sz w:val="20"/>
              </w:rPr>
              <w:t>3</w:t>
            </w:r>
          </w:p>
        </w:tc>
        <w:tc>
          <w:tcPr>
            <w:tcW w:w="2400" w:type="dxa"/>
            <w:shd w:val="clear" w:color="auto" w:fill="auto"/>
            <w:vAlign w:val="center"/>
          </w:tcPr>
          <w:p w14:paraId="26FD828E" w14:textId="77777777" w:rsidR="002E340E" w:rsidRPr="002E340E" w:rsidRDefault="002E340E" w:rsidP="002D76AD">
            <w:pPr>
              <w:jc w:val="center"/>
              <w:rPr>
                <w:sz w:val="20"/>
              </w:rPr>
            </w:pPr>
            <w:r w:rsidRPr="002E340E">
              <w:rPr>
                <w:sz w:val="20"/>
              </w:rPr>
              <w:t>Πάχος</w:t>
            </w:r>
          </w:p>
        </w:tc>
        <w:tc>
          <w:tcPr>
            <w:tcW w:w="1659" w:type="dxa"/>
            <w:shd w:val="clear" w:color="auto" w:fill="auto"/>
            <w:vAlign w:val="center"/>
          </w:tcPr>
          <w:p w14:paraId="66865906" w14:textId="77777777" w:rsidR="002E340E" w:rsidRPr="002E340E" w:rsidRDefault="002E340E" w:rsidP="002D76AD">
            <w:pPr>
              <w:jc w:val="center"/>
              <w:rPr>
                <w:sz w:val="20"/>
              </w:rPr>
            </w:pPr>
          </w:p>
        </w:tc>
        <w:tc>
          <w:tcPr>
            <w:tcW w:w="1843" w:type="dxa"/>
            <w:shd w:val="clear" w:color="auto" w:fill="auto"/>
            <w:vAlign w:val="center"/>
          </w:tcPr>
          <w:p w14:paraId="4B123A68" w14:textId="77777777" w:rsidR="002E340E" w:rsidRPr="002E340E" w:rsidRDefault="002E340E" w:rsidP="002D76AD">
            <w:pPr>
              <w:jc w:val="center"/>
              <w:rPr>
                <w:sz w:val="20"/>
              </w:rPr>
            </w:pPr>
          </w:p>
        </w:tc>
        <w:tc>
          <w:tcPr>
            <w:tcW w:w="3827" w:type="dxa"/>
            <w:shd w:val="clear" w:color="auto" w:fill="auto"/>
            <w:vAlign w:val="center"/>
          </w:tcPr>
          <w:p w14:paraId="155791F5" w14:textId="77777777" w:rsidR="002E340E" w:rsidRPr="002E340E" w:rsidRDefault="002E340E" w:rsidP="002D76AD">
            <w:pPr>
              <w:jc w:val="center"/>
              <w:rPr>
                <w:sz w:val="20"/>
              </w:rPr>
            </w:pPr>
          </w:p>
        </w:tc>
      </w:tr>
      <w:tr w:rsidR="002E340E" w:rsidRPr="002E340E" w14:paraId="538FC218" w14:textId="77777777" w:rsidTr="002D76AD">
        <w:tc>
          <w:tcPr>
            <w:tcW w:w="600" w:type="dxa"/>
            <w:shd w:val="clear" w:color="auto" w:fill="auto"/>
            <w:vAlign w:val="center"/>
          </w:tcPr>
          <w:p w14:paraId="6AD2E1E0" w14:textId="77777777" w:rsidR="002E340E" w:rsidRPr="002E340E" w:rsidRDefault="002E340E" w:rsidP="002D76AD">
            <w:pPr>
              <w:jc w:val="center"/>
              <w:rPr>
                <w:sz w:val="20"/>
              </w:rPr>
            </w:pPr>
            <w:r w:rsidRPr="002E340E">
              <w:rPr>
                <w:sz w:val="20"/>
              </w:rPr>
              <w:t>4</w:t>
            </w:r>
          </w:p>
        </w:tc>
        <w:tc>
          <w:tcPr>
            <w:tcW w:w="2400" w:type="dxa"/>
            <w:shd w:val="clear" w:color="auto" w:fill="auto"/>
            <w:vAlign w:val="center"/>
          </w:tcPr>
          <w:p w14:paraId="373047E9" w14:textId="77777777" w:rsidR="002E340E" w:rsidRPr="002E340E" w:rsidRDefault="002E340E" w:rsidP="002D76AD">
            <w:pPr>
              <w:jc w:val="center"/>
              <w:rPr>
                <w:sz w:val="20"/>
              </w:rPr>
            </w:pPr>
            <w:r w:rsidRPr="002E340E">
              <w:rPr>
                <w:sz w:val="20"/>
              </w:rPr>
              <w:t>Μέγιστη ταχύτητα κοπής 1000mm/</w:t>
            </w:r>
            <w:proofErr w:type="spellStart"/>
            <w:r w:rsidRPr="002E340E">
              <w:rPr>
                <w:sz w:val="20"/>
              </w:rPr>
              <w:t>min</w:t>
            </w:r>
            <w:proofErr w:type="spellEnd"/>
          </w:p>
        </w:tc>
        <w:tc>
          <w:tcPr>
            <w:tcW w:w="1659" w:type="dxa"/>
            <w:shd w:val="clear" w:color="auto" w:fill="auto"/>
            <w:vAlign w:val="center"/>
          </w:tcPr>
          <w:p w14:paraId="5243811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2BC728E" w14:textId="77777777" w:rsidR="002E340E" w:rsidRPr="002E340E" w:rsidRDefault="002E340E" w:rsidP="002D76AD">
            <w:pPr>
              <w:jc w:val="center"/>
              <w:rPr>
                <w:sz w:val="20"/>
              </w:rPr>
            </w:pPr>
          </w:p>
        </w:tc>
        <w:tc>
          <w:tcPr>
            <w:tcW w:w="3827" w:type="dxa"/>
            <w:shd w:val="clear" w:color="auto" w:fill="auto"/>
            <w:vAlign w:val="center"/>
          </w:tcPr>
          <w:p w14:paraId="1283563B" w14:textId="77777777" w:rsidR="002E340E" w:rsidRPr="002E340E" w:rsidRDefault="002E340E" w:rsidP="002D76AD">
            <w:pPr>
              <w:jc w:val="center"/>
              <w:rPr>
                <w:sz w:val="20"/>
              </w:rPr>
            </w:pPr>
          </w:p>
        </w:tc>
      </w:tr>
      <w:tr w:rsidR="002E340E" w:rsidRPr="002E340E" w14:paraId="4769E539" w14:textId="77777777" w:rsidTr="002D76AD">
        <w:tc>
          <w:tcPr>
            <w:tcW w:w="600" w:type="dxa"/>
            <w:shd w:val="clear" w:color="auto" w:fill="auto"/>
            <w:vAlign w:val="center"/>
          </w:tcPr>
          <w:p w14:paraId="4D15E716" w14:textId="77777777" w:rsidR="002E340E" w:rsidRPr="002E340E" w:rsidRDefault="002E340E" w:rsidP="002D76AD">
            <w:pPr>
              <w:jc w:val="center"/>
              <w:rPr>
                <w:sz w:val="20"/>
              </w:rPr>
            </w:pPr>
            <w:r w:rsidRPr="002E340E">
              <w:rPr>
                <w:sz w:val="20"/>
              </w:rPr>
              <w:lastRenderedPageBreak/>
              <w:t>5</w:t>
            </w:r>
          </w:p>
        </w:tc>
        <w:tc>
          <w:tcPr>
            <w:tcW w:w="2400" w:type="dxa"/>
            <w:shd w:val="clear" w:color="auto" w:fill="auto"/>
            <w:vAlign w:val="center"/>
          </w:tcPr>
          <w:p w14:paraId="5C4F250F" w14:textId="77777777" w:rsidR="002E340E" w:rsidRPr="002E340E" w:rsidRDefault="002E340E" w:rsidP="002D76AD">
            <w:pPr>
              <w:jc w:val="center"/>
              <w:rPr>
                <w:sz w:val="20"/>
              </w:rPr>
            </w:pPr>
            <w:r w:rsidRPr="002E340E">
              <w:rPr>
                <w:sz w:val="20"/>
              </w:rPr>
              <w:t xml:space="preserve">Μέγιστη ταχύτητα </w:t>
            </w:r>
            <w:proofErr w:type="spellStart"/>
            <w:r w:rsidRPr="002E340E">
              <w:rPr>
                <w:sz w:val="20"/>
              </w:rPr>
              <w:t>no-load</w:t>
            </w:r>
            <w:proofErr w:type="spellEnd"/>
            <w:r w:rsidRPr="002E340E">
              <w:rPr>
                <w:sz w:val="20"/>
              </w:rPr>
              <w:t xml:space="preserve"> 2000mm/</w:t>
            </w:r>
            <w:proofErr w:type="spellStart"/>
            <w:r w:rsidRPr="002E340E">
              <w:rPr>
                <w:sz w:val="20"/>
              </w:rPr>
              <w:t>min</w:t>
            </w:r>
            <w:proofErr w:type="spellEnd"/>
          </w:p>
        </w:tc>
        <w:tc>
          <w:tcPr>
            <w:tcW w:w="1659" w:type="dxa"/>
            <w:shd w:val="clear" w:color="auto" w:fill="auto"/>
            <w:vAlign w:val="center"/>
          </w:tcPr>
          <w:p w14:paraId="634DAA2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584B398" w14:textId="77777777" w:rsidR="002E340E" w:rsidRPr="002E340E" w:rsidRDefault="002E340E" w:rsidP="002D76AD">
            <w:pPr>
              <w:jc w:val="center"/>
              <w:rPr>
                <w:sz w:val="20"/>
              </w:rPr>
            </w:pPr>
          </w:p>
        </w:tc>
        <w:tc>
          <w:tcPr>
            <w:tcW w:w="3827" w:type="dxa"/>
            <w:shd w:val="clear" w:color="auto" w:fill="auto"/>
            <w:vAlign w:val="center"/>
          </w:tcPr>
          <w:p w14:paraId="3EEA8E82" w14:textId="77777777" w:rsidR="002E340E" w:rsidRPr="002E340E" w:rsidRDefault="002E340E" w:rsidP="002D76AD">
            <w:pPr>
              <w:jc w:val="center"/>
              <w:rPr>
                <w:sz w:val="20"/>
              </w:rPr>
            </w:pPr>
          </w:p>
        </w:tc>
      </w:tr>
    </w:tbl>
    <w:p w14:paraId="448B86EF" w14:textId="77777777" w:rsidR="002E340E" w:rsidRPr="002E340E" w:rsidRDefault="002E340E" w:rsidP="002E340E">
      <w:pPr>
        <w:rPr>
          <w:sz w:val="20"/>
        </w:rPr>
      </w:pPr>
    </w:p>
    <w:p w14:paraId="37C466C0" w14:textId="77777777" w:rsidR="002E340E" w:rsidRPr="002E340E" w:rsidRDefault="002E340E" w:rsidP="002E340E">
      <w:pPr>
        <w:rPr>
          <w:b/>
          <w:sz w:val="20"/>
          <w:u w:val="single"/>
        </w:rPr>
      </w:pPr>
      <w:r w:rsidRPr="002E340E">
        <w:rPr>
          <w:b/>
          <w:sz w:val="20"/>
          <w:u w:val="single"/>
        </w:rPr>
        <w:t>Τμήμα 4: Εικονική Πραγματικότητα</w:t>
      </w:r>
    </w:p>
    <w:p w14:paraId="04A6AB1F" w14:textId="77777777" w:rsidR="002E340E" w:rsidRPr="002E340E" w:rsidRDefault="002E340E" w:rsidP="002E340E">
      <w:pPr>
        <w:rPr>
          <w:b/>
          <w:sz w:val="20"/>
        </w:rPr>
      </w:pPr>
      <w:r w:rsidRPr="002E340E">
        <w:rPr>
          <w:b/>
          <w:sz w:val="20"/>
        </w:rPr>
        <w:t>Υποκατηγορία 4.1 Μάσκες εικονικής πραγματικότητας – Τύπος Α</w:t>
      </w:r>
    </w:p>
    <w:p w14:paraId="08FF6FCC"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78A8B954" w14:textId="77777777" w:rsidTr="002D76AD">
        <w:tc>
          <w:tcPr>
            <w:tcW w:w="578" w:type="dxa"/>
            <w:shd w:val="clear" w:color="auto" w:fill="auto"/>
            <w:vAlign w:val="center"/>
          </w:tcPr>
          <w:p w14:paraId="4A70AD0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FAB40D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7E404CC"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1198EDE3"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32EAE6E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8B25955" w14:textId="77777777" w:rsidTr="002D76AD">
        <w:tc>
          <w:tcPr>
            <w:tcW w:w="578" w:type="dxa"/>
            <w:shd w:val="clear" w:color="auto" w:fill="auto"/>
            <w:vAlign w:val="center"/>
          </w:tcPr>
          <w:p w14:paraId="7BDAB90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0FA63DF" w14:textId="77777777" w:rsidR="002E340E" w:rsidRPr="002E340E" w:rsidRDefault="002E340E" w:rsidP="002D76AD">
            <w:pPr>
              <w:jc w:val="center"/>
              <w:rPr>
                <w:sz w:val="20"/>
              </w:rPr>
            </w:pPr>
            <w:r w:rsidRPr="002E340E">
              <w:rPr>
                <w:sz w:val="20"/>
              </w:rPr>
              <w:t>2x αισθητήρες βάσης</w:t>
            </w:r>
          </w:p>
        </w:tc>
        <w:tc>
          <w:tcPr>
            <w:tcW w:w="1672" w:type="dxa"/>
            <w:shd w:val="clear" w:color="auto" w:fill="auto"/>
            <w:vAlign w:val="center"/>
          </w:tcPr>
          <w:p w14:paraId="70D6196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098A75B" w14:textId="77777777" w:rsidR="002E340E" w:rsidRPr="002E340E" w:rsidRDefault="002E340E" w:rsidP="002D76AD">
            <w:pPr>
              <w:jc w:val="center"/>
              <w:rPr>
                <w:sz w:val="20"/>
              </w:rPr>
            </w:pPr>
          </w:p>
        </w:tc>
        <w:tc>
          <w:tcPr>
            <w:tcW w:w="3827" w:type="dxa"/>
            <w:shd w:val="clear" w:color="auto" w:fill="auto"/>
            <w:vAlign w:val="center"/>
          </w:tcPr>
          <w:p w14:paraId="5B59377B" w14:textId="77777777" w:rsidR="002E340E" w:rsidRPr="002E340E" w:rsidRDefault="002E340E" w:rsidP="002D76AD">
            <w:pPr>
              <w:jc w:val="center"/>
              <w:rPr>
                <w:sz w:val="20"/>
              </w:rPr>
            </w:pPr>
          </w:p>
        </w:tc>
      </w:tr>
      <w:tr w:rsidR="002E340E" w:rsidRPr="002E340E" w14:paraId="2152AD06" w14:textId="77777777" w:rsidTr="002D76AD">
        <w:tc>
          <w:tcPr>
            <w:tcW w:w="578" w:type="dxa"/>
            <w:shd w:val="clear" w:color="auto" w:fill="auto"/>
            <w:vAlign w:val="center"/>
          </w:tcPr>
          <w:p w14:paraId="3D19B7B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EA9DD45" w14:textId="77777777" w:rsidR="002E340E" w:rsidRPr="002E340E" w:rsidRDefault="002E340E" w:rsidP="002D76AD">
            <w:pPr>
              <w:jc w:val="center"/>
              <w:rPr>
                <w:sz w:val="20"/>
              </w:rPr>
            </w:pPr>
            <w:r w:rsidRPr="002E340E">
              <w:rPr>
                <w:sz w:val="20"/>
              </w:rPr>
              <w:t xml:space="preserve">2x </w:t>
            </w:r>
            <w:proofErr w:type="spellStart"/>
            <w:r w:rsidRPr="002E340E">
              <w:rPr>
                <w:sz w:val="20"/>
              </w:rPr>
              <w:t>χεριριστήρια</w:t>
            </w:r>
            <w:proofErr w:type="spellEnd"/>
          </w:p>
        </w:tc>
        <w:tc>
          <w:tcPr>
            <w:tcW w:w="1672" w:type="dxa"/>
            <w:shd w:val="clear" w:color="auto" w:fill="auto"/>
            <w:vAlign w:val="center"/>
          </w:tcPr>
          <w:p w14:paraId="759A683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F9D2979" w14:textId="77777777" w:rsidR="002E340E" w:rsidRPr="002E340E" w:rsidRDefault="002E340E" w:rsidP="002D76AD">
            <w:pPr>
              <w:jc w:val="center"/>
              <w:rPr>
                <w:sz w:val="20"/>
              </w:rPr>
            </w:pPr>
          </w:p>
        </w:tc>
        <w:tc>
          <w:tcPr>
            <w:tcW w:w="3827" w:type="dxa"/>
            <w:shd w:val="clear" w:color="auto" w:fill="auto"/>
            <w:vAlign w:val="center"/>
          </w:tcPr>
          <w:p w14:paraId="0B4CEDFD" w14:textId="77777777" w:rsidR="002E340E" w:rsidRPr="002E340E" w:rsidRDefault="002E340E" w:rsidP="002D76AD">
            <w:pPr>
              <w:jc w:val="center"/>
              <w:rPr>
                <w:sz w:val="20"/>
              </w:rPr>
            </w:pPr>
          </w:p>
        </w:tc>
      </w:tr>
      <w:tr w:rsidR="002E340E" w:rsidRPr="002E340E" w14:paraId="2D6A3459" w14:textId="77777777" w:rsidTr="002D76AD">
        <w:tc>
          <w:tcPr>
            <w:tcW w:w="578" w:type="dxa"/>
            <w:shd w:val="clear" w:color="auto" w:fill="auto"/>
            <w:vAlign w:val="center"/>
          </w:tcPr>
          <w:p w14:paraId="7BC475CD"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AE82346" w14:textId="77777777" w:rsidR="002E340E" w:rsidRPr="002E340E" w:rsidRDefault="002E340E" w:rsidP="002D76AD">
            <w:pPr>
              <w:jc w:val="center"/>
              <w:rPr>
                <w:sz w:val="20"/>
              </w:rPr>
            </w:pPr>
            <w:r w:rsidRPr="002E340E">
              <w:rPr>
                <w:sz w:val="20"/>
              </w:rPr>
              <w:t>διπλή RGB οθόνη LCD</w:t>
            </w:r>
          </w:p>
        </w:tc>
        <w:tc>
          <w:tcPr>
            <w:tcW w:w="1672" w:type="dxa"/>
            <w:shd w:val="clear" w:color="auto" w:fill="auto"/>
            <w:vAlign w:val="center"/>
          </w:tcPr>
          <w:p w14:paraId="769DFA2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593E166" w14:textId="77777777" w:rsidR="002E340E" w:rsidRPr="002E340E" w:rsidRDefault="002E340E" w:rsidP="002D76AD">
            <w:pPr>
              <w:jc w:val="center"/>
              <w:rPr>
                <w:sz w:val="20"/>
              </w:rPr>
            </w:pPr>
          </w:p>
        </w:tc>
        <w:tc>
          <w:tcPr>
            <w:tcW w:w="3827" w:type="dxa"/>
            <w:shd w:val="clear" w:color="auto" w:fill="auto"/>
            <w:vAlign w:val="center"/>
          </w:tcPr>
          <w:p w14:paraId="353AD781" w14:textId="77777777" w:rsidR="002E340E" w:rsidRPr="002E340E" w:rsidRDefault="002E340E" w:rsidP="002D76AD">
            <w:pPr>
              <w:jc w:val="center"/>
              <w:rPr>
                <w:sz w:val="20"/>
              </w:rPr>
            </w:pPr>
          </w:p>
        </w:tc>
      </w:tr>
      <w:tr w:rsidR="002E340E" w:rsidRPr="002E340E" w14:paraId="2B808ECE" w14:textId="77777777" w:rsidTr="002D76AD">
        <w:tc>
          <w:tcPr>
            <w:tcW w:w="578" w:type="dxa"/>
            <w:shd w:val="clear" w:color="auto" w:fill="auto"/>
            <w:vAlign w:val="center"/>
          </w:tcPr>
          <w:p w14:paraId="5E6714EB"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39A6C5D" w14:textId="77777777" w:rsidR="002E340E" w:rsidRPr="002E340E" w:rsidRDefault="002E340E" w:rsidP="002D76AD">
            <w:pPr>
              <w:jc w:val="center"/>
              <w:rPr>
                <w:sz w:val="20"/>
              </w:rPr>
            </w:pPr>
            <w:r w:rsidRPr="002E340E">
              <w:rPr>
                <w:sz w:val="20"/>
              </w:rPr>
              <w:t>Ανάλυση για κάθε μάτι 2448*2248</w:t>
            </w:r>
          </w:p>
        </w:tc>
        <w:tc>
          <w:tcPr>
            <w:tcW w:w="1672" w:type="dxa"/>
            <w:shd w:val="clear" w:color="auto" w:fill="auto"/>
            <w:vAlign w:val="center"/>
          </w:tcPr>
          <w:p w14:paraId="463C025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732227E" w14:textId="77777777" w:rsidR="002E340E" w:rsidRPr="002E340E" w:rsidRDefault="002E340E" w:rsidP="002D76AD">
            <w:pPr>
              <w:jc w:val="center"/>
              <w:rPr>
                <w:sz w:val="20"/>
              </w:rPr>
            </w:pPr>
          </w:p>
        </w:tc>
        <w:tc>
          <w:tcPr>
            <w:tcW w:w="3827" w:type="dxa"/>
            <w:shd w:val="clear" w:color="auto" w:fill="auto"/>
            <w:vAlign w:val="center"/>
          </w:tcPr>
          <w:p w14:paraId="2961E450" w14:textId="77777777" w:rsidR="002E340E" w:rsidRPr="002E340E" w:rsidRDefault="002E340E" w:rsidP="002D76AD">
            <w:pPr>
              <w:jc w:val="center"/>
              <w:rPr>
                <w:sz w:val="20"/>
              </w:rPr>
            </w:pPr>
          </w:p>
        </w:tc>
      </w:tr>
      <w:tr w:rsidR="002E340E" w:rsidRPr="002E340E" w14:paraId="7DBBF92D" w14:textId="77777777" w:rsidTr="002D76AD">
        <w:tc>
          <w:tcPr>
            <w:tcW w:w="578" w:type="dxa"/>
            <w:shd w:val="clear" w:color="auto" w:fill="auto"/>
            <w:vAlign w:val="center"/>
          </w:tcPr>
          <w:p w14:paraId="7DF34215"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783B2A3E" w14:textId="77777777" w:rsidR="002E340E" w:rsidRPr="002E340E" w:rsidRDefault="002E340E" w:rsidP="002D76AD">
            <w:pPr>
              <w:jc w:val="center"/>
              <w:rPr>
                <w:sz w:val="20"/>
              </w:rPr>
            </w:pPr>
            <w:r w:rsidRPr="002E340E">
              <w:rPr>
                <w:sz w:val="20"/>
              </w:rPr>
              <w:t>Ρυθμός ανανέωσης 90Hz/120Hz</w:t>
            </w:r>
          </w:p>
        </w:tc>
        <w:tc>
          <w:tcPr>
            <w:tcW w:w="1672" w:type="dxa"/>
            <w:shd w:val="clear" w:color="auto" w:fill="auto"/>
            <w:vAlign w:val="center"/>
          </w:tcPr>
          <w:p w14:paraId="10D08E3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BED0ABB" w14:textId="77777777" w:rsidR="002E340E" w:rsidRPr="002E340E" w:rsidRDefault="002E340E" w:rsidP="002D76AD">
            <w:pPr>
              <w:jc w:val="center"/>
              <w:rPr>
                <w:sz w:val="20"/>
              </w:rPr>
            </w:pPr>
          </w:p>
        </w:tc>
        <w:tc>
          <w:tcPr>
            <w:tcW w:w="3827" w:type="dxa"/>
            <w:shd w:val="clear" w:color="auto" w:fill="auto"/>
            <w:vAlign w:val="center"/>
          </w:tcPr>
          <w:p w14:paraId="3FC18299" w14:textId="77777777" w:rsidR="002E340E" w:rsidRPr="002E340E" w:rsidRDefault="002E340E" w:rsidP="002D76AD">
            <w:pPr>
              <w:jc w:val="center"/>
              <w:rPr>
                <w:sz w:val="20"/>
              </w:rPr>
            </w:pPr>
          </w:p>
        </w:tc>
      </w:tr>
      <w:tr w:rsidR="002E340E" w:rsidRPr="002E340E" w14:paraId="1E8B3AAD" w14:textId="77777777" w:rsidTr="002D76AD">
        <w:tc>
          <w:tcPr>
            <w:tcW w:w="578" w:type="dxa"/>
            <w:shd w:val="clear" w:color="auto" w:fill="auto"/>
            <w:vAlign w:val="center"/>
          </w:tcPr>
          <w:p w14:paraId="2F532C22"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24D0E6B3" w14:textId="77777777" w:rsidR="002E340E" w:rsidRPr="002E340E" w:rsidRDefault="002E340E" w:rsidP="002D76AD">
            <w:pPr>
              <w:jc w:val="center"/>
              <w:rPr>
                <w:sz w:val="20"/>
              </w:rPr>
            </w:pPr>
            <w:r w:rsidRPr="002E340E">
              <w:rPr>
                <w:sz w:val="20"/>
              </w:rPr>
              <w:t>FOV 120o</w:t>
            </w:r>
          </w:p>
        </w:tc>
        <w:tc>
          <w:tcPr>
            <w:tcW w:w="1672" w:type="dxa"/>
            <w:shd w:val="clear" w:color="auto" w:fill="auto"/>
            <w:vAlign w:val="center"/>
          </w:tcPr>
          <w:p w14:paraId="7D2F2C6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5C76148" w14:textId="77777777" w:rsidR="002E340E" w:rsidRPr="002E340E" w:rsidRDefault="002E340E" w:rsidP="002D76AD">
            <w:pPr>
              <w:jc w:val="center"/>
              <w:rPr>
                <w:sz w:val="20"/>
              </w:rPr>
            </w:pPr>
          </w:p>
        </w:tc>
        <w:tc>
          <w:tcPr>
            <w:tcW w:w="3827" w:type="dxa"/>
            <w:shd w:val="clear" w:color="auto" w:fill="auto"/>
            <w:vAlign w:val="center"/>
          </w:tcPr>
          <w:p w14:paraId="1CEBD65C" w14:textId="77777777" w:rsidR="002E340E" w:rsidRPr="002E340E" w:rsidRDefault="002E340E" w:rsidP="002D76AD">
            <w:pPr>
              <w:jc w:val="center"/>
              <w:rPr>
                <w:sz w:val="20"/>
              </w:rPr>
            </w:pPr>
          </w:p>
        </w:tc>
      </w:tr>
      <w:tr w:rsidR="002E340E" w:rsidRPr="002E340E" w14:paraId="3786683E" w14:textId="77777777" w:rsidTr="002D76AD">
        <w:tc>
          <w:tcPr>
            <w:tcW w:w="578" w:type="dxa"/>
            <w:shd w:val="clear" w:color="auto" w:fill="auto"/>
            <w:vAlign w:val="center"/>
          </w:tcPr>
          <w:p w14:paraId="5E56BB9D"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0685BCA" w14:textId="77777777" w:rsidR="002E340E" w:rsidRPr="002E340E" w:rsidRDefault="002E340E" w:rsidP="002D76AD">
            <w:pPr>
              <w:jc w:val="center"/>
              <w:rPr>
                <w:sz w:val="20"/>
              </w:rPr>
            </w:pPr>
            <w:r w:rsidRPr="002E340E">
              <w:rPr>
                <w:sz w:val="20"/>
              </w:rPr>
              <w:t xml:space="preserve">Συνδεσιμότητα, USB-C 3, </w:t>
            </w:r>
            <w:proofErr w:type="spellStart"/>
            <w:r w:rsidRPr="002E340E">
              <w:rPr>
                <w:sz w:val="20"/>
              </w:rPr>
              <w:t>Bluetooth</w:t>
            </w:r>
            <w:proofErr w:type="spellEnd"/>
          </w:p>
        </w:tc>
        <w:tc>
          <w:tcPr>
            <w:tcW w:w="1672" w:type="dxa"/>
            <w:shd w:val="clear" w:color="auto" w:fill="auto"/>
            <w:vAlign w:val="center"/>
          </w:tcPr>
          <w:p w14:paraId="7E96217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08F685D" w14:textId="77777777" w:rsidR="002E340E" w:rsidRPr="002E340E" w:rsidRDefault="002E340E" w:rsidP="002D76AD">
            <w:pPr>
              <w:jc w:val="center"/>
              <w:rPr>
                <w:sz w:val="20"/>
              </w:rPr>
            </w:pPr>
          </w:p>
        </w:tc>
        <w:tc>
          <w:tcPr>
            <w:tcW w:w="3827" w:type="dxa"/>
            <w:shd w:val="clear" w:color="auto" w:fill="auto"/>
            <w:vAlign w:val="center"/>
          </w:tcPr>
          <w:p w14:paraId="78A39B36" w14:textId="77777777" w:rsidR="002E340E" w:rsidRPr="002E340E" w:rsidRDefault="002E340E" w:rsidP="002D76AD">
            <w:pPr>
              <w:jc w:val="center"/>
              <w:rPr>
                <w:sz w:val="20"/>
              </w:rPr>
            </w:pPr>
          </w:p>
        </w:tc>
      </w:tr>
      <w:tr w:rsidR="002E340E" w:rsidRPr="002E340E" w14:paraId="41EE7B81" w14:textId="77777777" w:rsidTr="002D76AD">
        <w:tc>
          <w:tcPr>
            <w:tcW w:w="578" w:type="dxa"/>
            <w:shd w:val="clear" w:color="auto" w:fill="auto"/>
            <w:vAlign w:val="center"/>
          </w:tcPr>
          <w:p w14:paraId="3A59F5A7"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2831ED6C" w14:textId="77777777" w:rsidR="002E340E" w:rsidRPr="002E340E" w:rsidRDefault="002E340E" w:rsidP="002D76AD">
            <w:pPr>
              <w:jc w:val="center"/>
              <w:rPr>
                <w:sz w:val="20"/>
              </w:rPr>
            </w:pPr>
            <w:r w:rsidRPr="002E340E">
              <w:rPr>
                <w:sz w:val="20"/>
              </w:rPr>
              <w:t xml:space="preserve">Δυνατότητα </w:t>
            </w:r>
            <w:proofErr w:type="spellStart"/>
            <w:r w:rsidRPr="002E340E">
              <w:rPr>
                <w:sz w:val="20"/>
              </w:rPr>
              <w:t>eye</w:t>
            </w:r>
            <w:proofErr w:type="spellEnd"/>
            <w:r w:rsidRPr="002E340E">
              <w:rPr>
                <w:sz w:val="20"/>
              </w:rPr>
              <w:t xml:space="preserve"> </w:t>
            </w:r>
            <w:proofErr w:type="spellStart"/>
            <w:r w:rsidRPr="002E340E">
              <w:rPr>
                <w:sz w:val="20"/>
              </w:rPr>
              <w:t>tracking</w:t>
            </w:r>
            <w:proofErr w:type="spellEnd"/>
          </w:p>
        </w:tc>
        <w:tc>
          <w:tcPr>
            <w:tcW w:w="1672" w:type="dxa"/>
            <w:shd w:val="clear" w:color="auto" w:fill="auto"/>
            <w:vAlign w:val="center"/>
          </w:tcPr>
          <w:p w14:paraId="1E6E155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0355A90" w14:textId="77777777" w:rsidR="002E340E" w:rsidRPr="002E340E" w:rsidRDefault="002E340E" w:rsidP="002D76AD">
            <w:pPr>
              <w:jc w:val="center"/>
              <w:rPr>
                <w:sz w:val="20"/>
              </w:rPr>
            </w:pPr>
          </w:p>
        </w:tc>
        <w:tc>
          <w:tcPr>
            <w:tcW w:w="3827" w:type="dxa"/>
            <w:shd w:val="clear" w:color="auto" w:fill="auto"/>
            <w:vAlign w:val="center"/>
          </w:tcPr>
          <w:p w14:paraId="19E00362" w14:textId="77777777" w:rsidR="002E340E" w:rsidRPr="002E340E" w:rsidRDefault="002E340E" w:rsidP="002D76AD">
            <w:pPr>
              <w:jc w:val="center"/>
              <w:rPr>
                <w:sz w:val="20"/>
              </w:rPr>
            </w:pPr>
          </w:p>
        </w:tc>
      </w:tr>
      <w:tr w:rsidR="002E340E" w:rsidRPr="002E340E" w14:paraId="1DC89A7E" w14:textId="77777777" w:rsidTr="002D76AD">
        <w:tc>
          <w:tcPr>
            <w:tcW w:w="578" w:type="dxa"/>
            <w:shd w:val="clear" w:color="auto" w:fill="auto"/>
            <w:vAlign w:val="center"/>
          </w:tcPr>
          <w:p w14:paraId="7504CED8"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548035B8" w14:textId="77777777" w:rsidR="002E340E" w:rsidRPr="002E340E" w:rsidRDefault="002E340E" w:rsidP="002D76AD">
            <w:pPr>
              <w:jc w:val="center"/>
              <w:rPr>
                <w:sz w:val="20"/>
              </w:rPr>
            </w:pPr>
            <w:proofErr w:type="spellStart"/>
            <w:r w:rsidRPr="002E340E">
              <w:rPr>
                <w:sz w:val="20"/>
              </w:rPr>
              <w:t>Ενσωματομένο</w:t>
            </w:r>
            <w:proofErr w:type="spellEnd"/>
            <w:r w:rsidRPr="002E340E">
              <w:rPr>
                <w:sz w:val="20"/>
              </w:rPr>
              <w:t xml:space="preserve"> μικρόφωνο</w:t>
            </w:r>
          </w:p>
        </w:tc>
        <w:tc>
          <w:tcPr>
            <w:tcW w:w="1672" w:type="dxa"/>
            <w:shd w:val="clear" w:color="auto" w:fill="auto"/>
            <w:vAlign w:val="center"/>
          </w:tcPr>
          <w:p w14:paraId="5599BA6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5918E44" w14:textId="77777777" w:rsidR="002E340E" w:rsidRPr="002E340E" w:rsidRDefault="002E340E" w:rsidP="002D76AD">
            <w:pPr>
              <w:jc w:val="center"/>
              <w:rPr>
                <w:sz w:val="20"/>
              </w:rPr>
            </w:pPr>
          </w:p>
        </w:tc>
        <w:tc>
          <w:tcPr>
            <w:tcW w:w="3827" w:type="dxa"/>
            <w:shd w:val="clear" w:color="auto" w:fill="auto"/>
            <w:vAlign w:val="center"/>
          </w:tcPr>
          <w:p w14:paraId="3C0B6FB1" w14:textId="77777777" w:rsidR="002E340E" w:rsidRPr="002E340E" w:rsidRDefault="002E340E" w:rsidP="002D76AD">
            <w:pPr>
              <w:jc w:val="center"/>
              <w:rPr>
                <w:sz w:val="20"/>
              </w:rPr>
            </w:pPr>
          </w:p>
        </w:tc>
      </w:tr>
    </w:tbl>
    <w:p w14:paraId="33DB884D" w14:textId="77777777" w:rsidR="002E340E" w:rsidRPr="002E340E" w:rsidRDefault="002E340E" w:rsidP="002E340E">
      <w:pPr>
        <w:rPr>
          <w:sz w:val="20"/>
        </w:rPr>
      </w:pPr>
    </w:p>
    <w:p w14:paraId="0808B21D" w14:textId="77777777" w:rsidR="002E340E" w:rsidRPr="002E340E" w:rsidRDefault="002E340E" w:rsidP="002E340E">
      <w:pPr>
        <w:rPr>
          <w:b/>
          <w:sz w:val="20"/>
        </w:rPr>
      </w:pPr>
      <w:r w:rsidRPr="002E340E">
        <w:rPr>
          <w:b/>
          <w:sz w:val="20"/>
        </w:rPr>
        <w:t>Υποκατηγορία 4.2 Μάσκες εικονικής πραγματικότητας – Τύπος Β</w:t>
      </w:r>
    </w:p>
    <w:p w14:paraId="50A5C898" w14:textId="77777777" w:rsidR="002E340E" w:rsidRPr="002E340E" w:rsidRDefault="002E340E" w:rsidP="002E340E">
      <w:pPr>
        <w:rPr>
          <w:sz w:val="20"/>
        </w:rPr>
      </w:pPr>
      <w:r w:rsidRPr="002E340E">
        <w:rPr>
          <w:sz w:val="20"/>
        </w:rPr>
        <w:t>Αριθμός τεμαχίων: 10</w:t>
      </w:r>
    </w:p>
    <w:tbl>
      <w:tblPr>
        <w:tblW w:w="1017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00"/>
        <w:gridCol w:w="1659"/>
        <w:gridCol w:w="1843"/>
        <w:gridCol w:w="3827"/>
      </w:tblGrid>
      <w:tr w:rsidR="002E340E" w:rsidRPr="002E340E" w14:paraId="1DFE6148" w14:textId="77777777" w:rsidTr="002D76AD">
        <w:tc>
          <w:tcPr>
            <w:tcW w:w="450" w:type="dxa"/>
            <w:shd w:val="clear" w:color="auto" w:fill="auto"/>
            <w:vAlign w:val="center"/>
          </w:tcPr>
          <w:p w14:paraId="030D42B1" w14:textId="77777777" w:rsidR="002E340E" w:rsidRPr="002E340E" w:rsidRDefault="002E340E" w:rsidP="002D76AD">
            <w:pPr>
              <w:jc w:val="center"/>
              <w:rPr>
                <w:b/>
                <w:sz w:val="20"/>
              </w:rPr>
            </w:pPr>
            <w:r w:rsidRPr="002E340E">
              <w:rPr>
                <w:b/>
                <w:sz w:val="20"/>
              </w:rPr>
              <w:t>Α/Α</w:t>
            </w:r>
          </w:p>
        </w:tc>
        <w:tc>
          <w:tcPr>
            <w:tcW w:w="2400" w:type="dxa"/>
            <w:shd w:val="clear" w:color="auto" w:fill="auto"/>
            <w:vAlign w:val="center"/>
          </w:tcPr>
          <w:p w14:paraId="2EC4411D" w14:textId="77777777" w:rsidR="002E340E" w:rsidRPr="002E340E" w:rsidRDefault="002E340E" w:rsidP="002D76AD">
            <w:pPr>
              <w:jc w:val="center"/>
              <w:rPr>
                <w:b/>
                <w:sz w:val="20"/>
              </w:rPr>
            </w:pPr>
            <w:r w:rsidRPr="002E340E">
              <w:rPr>
                <w:b/>
                <w:sz w:val="20"/>
              </w:rPr>
              <w:t>Τεχνικά Χαρακτηριστικά</w:t>
            </w:r>
          </w:p>
        </w:tc>
        <w:tc>
          <w:tcPr>
            <w:tcW w:w="1659" w:type="dxa"/>
            <w:shd w:val="clear" w:color="auto" w:fill="auto"/>
            <w:vAlign w:val="center"/>
          </w:tcPr>
          <w:p w14:paraId="3A02D3F3"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1989D6AA"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57FCF2E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085FA7A" w14:textId="77777777" w:rsidTr="002D76AD">
        <w:tc>
          <w:tcPr>
            <w:tcW w:w="450" w:type="dxa"/>
            <w:shd w:val="clear" w:color="auto" w:fill="auto"/>
            <w:vAlign w:val="center"/>
          </w:tcPr>
          <w:p w14:paraId="42E6BBD5" w14:textId="77777777" w:rsidR="002E340E" w:rsidRPr="002E340E" w:rsidRDefault="002E340E" w:rsidP="002D76AD">
            <w:pPr>
              <w:jc w:val="center"/>
              <w:rPr>
                <w:sz w:val="20"/>
              </w:rPr>
            </w:pPr>
            <w:r w:rsidRPr="002E340E">
              <w:rPr>
                <w:sz w:val="20"/>
              </w:rPr>
              <w:t>1</w:t>
            </w:r>
          </w:p>
        </w:tc>
        <w:tc>
          <w:tcPr>
            <w:tcW w:w="2400" w:type="dxa"/>
            <w:shd w:val="clear" w:color="auto" w:fill="auto"/>
            <w:vAlign w:val="center"/>
          </w:tcPr>
          <w:p w14:paraId="28C0A875" w14:textId="77777777" w:rsidR="002E340E" w:rsidRPr="002E340E" w:rsidRDefault="002E340E" w:rsidP="002D76AD">
            <w:pPr>
              <w:jc w:val="center"/>
              <w:rPr>
                <w:sz w:val="20"/>
              </w:rPr>
            </w:pPr>
            <w:r w:rsidRPr="002E340E">
              <w:rPr>
                <w:sz w:val="20"/>
              </w:rPr>
              <w:t xml:space="preserve">6DOF </w:t>
            </w:r>
            <w:proofErr w:type="spellStart"/>
            <w:r w:rsidRPr="002E340E">
              <w:rPr>
                <w:sz w:val="20"/>
              </w:rPr>
              <w:t>tracking</w:t>
            </w:r>
            <w:proofErr w:type="spellEnd"/>
          </w:p>
        </w:tc>
        <w:tc>
          <w:tcPr>
            <w:tcW w:w="1659" w:type="dxa"/>
            <w:shd w:val="clear" w:color="auto" w:fill="auto"/>
            <w:vAlign w:val="center"/>
          </w:tcPr>
          <w:p w14:paraId="020B4E5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6C87403" w14:textId="77777777" w:rsidR="002E340E" w:rsidRPr="002E340E" w:rsidRDefault="002E340E" w:rsidP="002D76AD">
            <w:pPr>
              <w:jc w:val="center"/>
              <w:rPr>
                <w:sz w:val="20"/>
              </w:rPr>
            </w:pPr>
          </w:p>
        </w:tc>
        <w:tc>
          <w:tcPr>
            <w:tcW w:w="3827" w:type="dxa"/>
            <w:shd w:val="clear" w:color="auto" w:fill="auto"/>
            <w:vAlign w:val="center"/>
          </w:tcPr>
          <w:p w14:paraId="531750DC" w14:textId="77777777" w:rsidR="002E340E" w:rsidRPr="002E340E" w:rsidRDefault="002E340E" w:rsidP="002D76AD">
            <w:pPr>
              <w:jc w:val="center"/>
              <w:rPr>
                <w:sz w:val="20"/>
              </w:rPr>
            </w:pPr>
          </w:p>
        </w:tc>
      </w:tr>
      <w:tr w:rsidR="002E340E" w:rsidRPr="002E340E" w14:paraId="5026965A" w14:textId="77777777" w:rsidTr="002D76AD">
        <w:tc>
          <w:tcPr>
            <w:tcW w:w="450" w:type="dxa"/>
            <w:shd w:val="clear" w:color="auto" w:fill="auto"/>
            <w:vAlign w:val="center"/>
          </w:tcPr>
          <w:p w14:paraId="6EE700D2" w14:textId="77777777" w:rsidR="002E340E" w:rsidRPr="002E340E" w:rsidRDefault="002E340E" w:rsidP="002D76AD">
            <w:pPr>
              <w:jc w:val="center"/>
              <w:rPr>
                <w:sz w:val="20"/>
              </w:rPr>
            </w:pPr>
            <w:r w:rsidRPr="002E340E">
              <w:rPr>
                <w:sz w:val="20"/>
              </w:rPr>
              <w:t>2</w:t>
            </w:r>
          </w:p>
        </w:tc>
        <w:tc>
          <w:tcPr>
            <w:tcW w:w="2400" w:type="dxa"/>
            <w:shd w:val="clear" w:color="auto" w:fill="auto"/>
            <w:vAlign w:val="center"/>
          </w:tcPr>
          <w:p w14:paraId="2F1764B6" w14:textId="77777777" w:rsidR="002E340E" w:rsidRPr="002E340E" w:rsidRDefault="002E340E" w:rsidP="002D76AD">
            <w:pPr>
              <w:jc w:val="center"/>
              <w:rPr>
                <w:sz w:val="20"/>
              </w:rPr>
            </w:pPr>
            <w:r w:rsidRPr="002E340E">
              <w:rPr>
                <w:sz w:val="20"/>
              </w:rPr>
              <w:t>2x χειριστήρια</w:t>
            </w:r>
          </w:p>
        </w:tc>
        <w:tc>
          <w:tcPr>
            <w:tcW w:w="1659" w:type="dxa"/>
            <w:shd w:val="clear" w:color="auto" w:fill="auto"/>
            <w:vAlign w:val="center"/>
          </w:tcPr>
          <w:p w14:paraId="2F7F6DA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69EDA8A" w14:textId="77777777" w:rsidR="002E340E" w:rsidRPr="002E340E" w:rsidRDefault="002E340E" w:rsidP="002D76AD">
            <w:pPr>
              <w:jc w:val="center"/>
              <w:rPr>
                <w:sz w:val="20"/>
              </w:rPr>
            </w:pPr>
          </w:p>
        </w:tc>
        <w:tc>
          <w:tcPr>
            <w:tcW w:w="3827" w:type="dxa"/>
            <w:shd w:val="clear" w:color="auto" w:fill="auto"/>
            <w:vAlign w:val="center"/>
          </w:tcPr>
          <w:p w14:paraId="5732BA6C" w14:textId="77777777" w:rsidR="002E340E" w:rsidRPr="002E340E" w:rsidRDefault="002E340E" w:rsidP="002D76AD">
            <w:pPr>
              <w:jc w:val="center"/>
              <w:rPr>
                <w:sz w:val="20"/>
              </w:rPr>
            </w:pPr>
          </w:p>
        </w:tc>
      </w:tr>
      <w:tr w:rsidR="002E340E" w:rsidRPr="002E340E" w14:paraId="4EF9B384" w14:textId="77777777" w:rsidTr="002D76AD">
        <w:tc>
          <w:tcPr>
            <w:tcW w:w="450" w:type="dxa"/>
            <w:shd w:val="clear" w:color="auto" w:fill="auto"/>
            <w:vAlign w:val="center"/>
          </w:tcPr>
          <w:p w14:paraId="7362E1B8" w14:textId="77777777" w:rsidR="002E340E" w:rsidRPr="002E340E" w:rsidRDefault="002E340E" w:rsidP="002D76AD">
            <w:pPr>
              <w:jc w:val="center"/>
              <w:rPr>
                <w:sz w:val="20"/>
              </w:rPr>
            </w:pPr>
            <w:r w:rsidRPr="002E340E">
              <w:rPr>
                <w:sz w:val="20"/>
              </w:rPr>
              <w:t>3</w:t>
            </w:r>
          </w:p>
        </w:tc>
        <w:tc>
          <w:tcPr>
            <w:tcW w:w="2400" w:type="dxa"/>
            <w:shd w:val="clear" w:color="auto" w:fill="auto"/>
            <w:vAlign w:val="center"/>
          </w:tcPr>
          <w:p w14:paraId="337A46AE" w14:textId="77777777" w:rsidR="002E340E" w:rsidRPr="002E340E" w:rsidRDefault="002E340E" w:rsidP="002D76AD">
            <w:pPr>
              <w:jc w:val="center"/>
              <w:rPr>
                <w:sz w:val="20"/>
              </w:rPr>
            </w:pPr>
            <w:r w:rsidRPr="002E340E">
              <w:rPr>
                <w:sz w:val="20"/>
              </w:rPr>
              <w:t>Ανάλυση 1832*1920 ανά μάτι</w:t>
            </w:r>
          </w:p>
        </w:tc>
        <w:tc>
          <w:tcPr>
            <w:tcW w:w="1659" w:type="dxa"/>
            <w:shd w:val="clear" w:color="auto" w:fill="auto"/>
            <w:vAlign w:val="center"/>
          </w:tcPr>
          <w:p w14:paraId="74F65E5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A8E4DB5" w14:textId="77777777" w:rsidR="002E340E" w:rsidRPr="002E340E" w:rsidRDefault="002E340E" w:rsidP="002D76AD">
            <w:pPr>
              <w:jc w:val="center"/>
              <w:rPr>
                <w:sz w:val="20"/>
              </w:rPr>
            </w:pPr>
          </w:p>
        </w:tc>
        <w:tc>
          <w:tcPr>
            <w:tcW w:w="3827" w:type="dxa"/>
            <w:shd w:val="clear" w:color="auto" w:fill="auto"/>
            <w:vAlign w:val="center"/>
          </w:tcPr>
          <w:p w14:paraId="3047D66C" w14:textId="77777777" w:rsidR="002E340E" w:rsidRPr="002E340E" w:rsidRDefault="002E340E" w:rsidP="002D76AD">
            <w:pPr>
              <w:jc w:val="center"/>
              <w:rPr>
                <w:sz w:val="20"/>
              </w:rPr>
            </w:pPr>
          </w:p>
        </w:tc>
      </w:tr>
      <w:tr w:rsidR="002E340E" w:rsidRPr="002E340E" w14:paraId="68AE00C9" w14:textId="77777777" w:rsidTr="002D76AD">
        <w:tc>
          <w:tcPr>
            <w:tcW w:w="450" w:type="dxa"/>
            <w:shd w:val="clear" w:color="auto" w:fill="auto"/>
            <w:vAlign w:val="center"/>
          </w:tcPr>
          <w:p w14:paraId="5C68B754" w14:textId="77777777" w:rsidR="002E340E" w:rsidRPr="002E340E" w:rsidRDefault="002E340E" w:rsidP="002D76AD">
            <w:pPr>
              <w:jc w:val="center"/>
              <w:rPr>
                <w:sz w:val="20"/>
              </w:rPr>
            </w:pPr>
            <w:r w:rsidRPr="002E340E">
              <w:rPr>
                <w:sz w:val="20"/>
              </w:rPr>
              <w:t>4</w:t>
            </w:r>
          </w:p>
        </w:tc>
        <w:tc>
          <w:tcPr>
            <w:tcW w:w="2400" w:type="dxa"/>
            <w:shd w:val="clear" w:color="auto" w:fill="auto"/>
            <w:vAlign w:val="center"/>
          </w:tcPr>
          <w:p w14:paraId="384DEC54" w14:textId="77777777" w:rsidR="002E340E" w:rsidRPr="002E340E" w:rsidRDefault="002E340E" w:rsidP="002D76AD">
            <w:pPr>
              <w:jc w:val="center"/>
              <w:rPr>
                <w:sz w:val="20"/>
              </w:rPr>
            </w:pPr>
            <w:r w:rsidRPr="002E340E">
              <w:rPr>
                <w:sz w:val="20"/>
              </w:rPr>
              <w:t xml:space="preserve">Υποστηριζόμενος ρυθμός ανανέωσης 60,70,90 </w:t>
            </w:r>
            <w:proofErr w:type="spellStart"/>
            <w:r w:rsidRPr="002E340E">
              <w:rPr>
                <w:sz w:val="20"/>
              </w:rPr>
              <w:t>Ηz</w:t>
            </w:r>
            <w:proofErr w:type="spellEnd"/>
          </w:p>
        </w:tc>
        <w:tc>
          <w:tcPr>
            <w:tcW w:w="1659" w:type="dxa"/>
            <w:shd w:val="clear" w:color="auto" w:fill="auto"/>
            <w:vAlign w:val="center"/>
          </w:tcPr>
          <w:p w14:paraId="2070320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B3CE6E8" w14:textId="77777777" w:rsidR="002E340E" w:rsidRPr="002E340E" w:rsidRDefault="002E340E" w:rsidP="002D76AD">
            <w:pPr>
              <w:jc w:val="center"/>
              <w:rPr>
                <w:sz w:val="20"/>
              </w:rPr>
            </w:pPr>
          </w:p>
        </w:tc>
        <w:tc>
          <w:tcPr>
            <w:tcW w:w="3827" w:type="dxa"/>
            <w:shd w:val="clear" w:color="auto" w:fill="auto"/>
            <w:vAlign w:val="center"/>
          </w:tcPr>
          <w:p w14:paraId="3A72FF04" w14:textId="77777777" w:rsidR="002E340E" w:rsidRPr="002E340E" w:rsidRDefault="002E340E" w:rsidP="002D76AD">
            <w:pPr>
              <w:jc w:val="center"/>
              <w:rPr>
                <w:sz w:val="20"/>
              </w:rPr>
            </w:pPr>
          </w:p>
        </w:tc>
      </w:tr>
      <w:tr w:rsidR="002E340E" w:rsidRPr="002E340E" w14:paraId="3A3C59A6" w14:textId="77777777" w:rsidTr="002D76AD">
        <w:tc>
          <w:tcPr>
            <w:tcW w:w="450" w:type="dxa"/>
            <w:shd w:val="clear" w:color="auto" w:fill="auto"/>
            <w:vAlign w:val="center"/>
          </w:tcPr>
          <w:p w14:paraId="76611208" w14:textId="77777777" w:rsidR="002E340E" w:rsidRPr="002E340E" w:rsidRDefault="002E340E" w:rsidP="002D76AD">
            <w:pPr>
              <w:jc w:val="center"/>
              <w:rPr>
                <w:sz w:val="20"/>
              </w:rPr>
            </w:pPr>
            <w:r w:rsidRPr="002E340E">
              <w:rPr>
                <w:sz w:val="20"/>
              </w:rPr>
              <w:t>5</w:t>
            </w:r>
          </w:p>
        </w:tc>
        <w:tc>
          <w:tcPr>
            <w:tcW w:w="2400" w:type="dxa"/>
            <w:shd w:val="clear" w:color="auto" w:fill="auto"/>
            <w:vAlign w:val="center"/>
          </w:tcPr>
          <w:p w14:paraId="04FDB625" w14:textId="77777777" w:rsidR="002E340E" w:rsidRPr="002E340E" w:rsidRDefault="002E340E" w:rsidP="002D76AD">
            <w:pPr>
              <w:jc w:val="center"/>
              <w:rPr>
                <w:sz w:val="20"/>
              </w:rPr>
            </w:pPr>
            <w:r w:rsidRPr="002E340E">
              <w:rPr>
                <w:sz w:val="20"/>
              </w:rPr>
              <w:t>Χωρητικότητα 128gb</w:t>
            </w:r>
          </w:p>
        </w:tc>
        <w:tc>
          <w:tcPr>
            <w:tcW w:w="1659" w:type="dxa"/>
            <w:shd w:val="clear" w:color="auto" w:fill="auto"/>
            <w:vAlign w:val="center"/>
          </w:tcPr>
          <w:p w14:paraId="1441590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A00FBC5" w14:textId="77777777" w:rsidR="002E340E" w:rsidRPr="002E340E" w:rsidRDefault="002E340E" w:rsidP="002D76AD">
            <w:pPr>
              <w:jc w:val="center"/>
              <w:rPr>
                <w:sz w:val="20"/>
              </w:rPr>
            </w:pPr>
          </w:p>
        </w:tc>
        <w:tc>
          <w:tcPr>
            <w:tcW w:w="3827" w:type="dxa"/>
            <w:shd w:val="clear" w:color="auto" w:fill="auto"/>
            <w:vAlign w:val="center"/>
          </w:tcPr>
          <w:p w14:paraId="02C77E13" w14:textId="77777777" w:rsidR="002E340E" w:rsidRPr="002E340E" w:rsidRDefault="002E340E" w:rsidP="002D76AD">
            <w:pPr>
              <w:jc w:val="center"/>
              <w:rPr>
                <w:sz w:val="20"/>
              </w:rPr>
            </w:pPr>
          </w:p>
        </w:tc>
      </w:tr>
      <w:tr w:rsidR="002E340E" w:rsidRPr="002E340E" w14:paraId="0CC9F8FC" w14:textId="77777777" w:rsidTr="002D76AD">
        <w:tc>
          <w:tcPr>
            <w:tcW w:w="450" w:type="dxa"/>
            <w:shd w:val="clear" w:color="auto" w:fill="auto"/>
            <w:vAlign w:val="center"/>
          </w:tcPr>
          <w:p w14:paraId="3847F85E" w14:textId="77777777" w:rsidR="002E340E" w:rsidRPr="002E340E" w:rsidRDefault="002E340E" w:rsidP="002D76AD">
            <w:pPr>
              <w:jc w:val="center"/>
              <w:rPr>
                <w:sz w:val="20"/>
              </w:rPr>
            </w:pPr>
            <w:r w:rsidRPr="002E340E">
              <w:rPr>
                <w:sz w:val="20"/>
              </w:rPr>
              <w:t>6</w:t>
            </w:r>
          </w:p>
        </w:tc>
        <w:tc>
          <w:tcPr>
            <w:tcW w:w="2400" w:type="dxa"/>
            <w:shd w:val="clear" w:color="auto" w:fill="auto"/>
            <w:vAlign w:val="center"/>
          </w:tcPr>
          <w:p w14:paraId="3C100E6F" w14:textId="77777777" w:rsidR="002E340E" w:rsidRPr="002E340E" w:rsidRDefault="002E340E" w:rsidP="002D76AD">
            <w:pPr>
              <w:jc w:val="center"/>
              <w:rPr>
                <w:sz w:val="20"/>
              </w:rPr>
            </w:pPr>
            <w:r w:rsidRPr="002E340E">
              <w:rPr>
                <w:sz w:val="20"/>
              </w:rPr>
              <w:t>Διαστάσεις 244*450mm</w:t>
            </w:r>
          </w:p>
        </w:tc>
        <w:tc>
          <w:tcPr>
            <w:tcW w:w="1659" w:type="dxa"/>
            <w:shd w:val="clear" w:color="auto" w:fill="auto"/>
            <w:vAlign w:val="center"/>
          </w:tcPr>
          <w:p w14:paraId="4F067B7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6BB2E1E" w14:textId="77777777" w:rsidR="002E340E" w:rsidRPr="002E340E" w:rsidRDefault="002E340E" w:rsidP="002D76AD">
            <w:pPr>
              <w:jc w:val="center"/>
              <w:rPr>
                <w:sz w:val="20"/>
              </w:rPr>
            </w:pPr>
          </w:p>
        </w:tc>
        <w:tc>
          <w:tcPr>
            <w:tcW w:w="3827" w:type="dxa"/>
            <w:shd w:val="clear" w:color="auto" w:fill="auto"/>
            <w:vAlign w:val="center"/>
          </w:tcPr>
          <w:p w14:paraId="15E4FCFB" w14:textId="77777777" w:rsidR="002E340E" w:rsidRPr="002E340E" w:rsidRDefault="002E340E" w:rsidP="002D76AD">
            <w:pPr>
              <w:jc w:val="center"/>
              <w:rPr>
                <w:sz w:val="20"/>
              </w:rPr>
            </w:pPr>
          </w:p>
        </w:tc>
      </w:tr>
    </w:tbl>
    <w:p w14:paraId="3B61A02F" w14:textId="77777777" w:rsidR="002E340E" w:rsidRPr="002E340E" w:rsidRDefault="002E340E" w:rsidP="002E340E">
      <w:pPr>
        <w:rPr>
          <w:sz w:val="20"/>
        </w:rPr>
      </w:pPr>
    </w:p>
    <w:p w14:paraId="2B4AED3D" w14:textId="77777777" w:rsidR="002E340E" w:rsidRPr="002E340E" w:rsidRDefault="002E340E" w:rsidP="002E340E">
      <w:pPr>
        <w:rPr>
          <w:b/>
          <w:sz w:val="20"/>
        </w:rPr>
      </w:pPr>
      <w:r w:rsidRPr="002E340E">
        <w:rPr>
          <w:b/>
          <w:sz w:val="20"/>
        </w:rPr>
        <w:t>Υποκατηγορία 4.3 Φόρμα Καταγραφής Κίνησης</w:t>
      </w:r>
    </w:p>
    <w:p w14:paraId="747BFF8B"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5BE60E24" w14:textId="77777777" w:rsidTr="002D76AD">
        <w:tc>
          <w:tcPr>
            <w:tcW w:w="578" w:type="dxa"/>
            <w:shd w:val="clear" w:color="auto" w:fill="auto"/>
            <w:vAlign w:val="center"/>
          </w:tcPr>
          <w:p w14:paraId="54077526"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3D26242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B467F00"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5A832D17"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7565C29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50E782D" w14:textId="77777777" w:rsidTr="002D76AD">
        <w:tc>
          <w:tcPr>
            <w:tcW w:w="578" w:type="dxa"/>
            <w:shd w:val="clear" w:color="auto" w:fill="auto"/>
            <w:vAlign w:val="center"/>
          </w:tcPr>
          <w:p w14:paraId="23B9506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74F14CE" w14:textId="77777777" w:rsidR="002E340E" w:rsidRPr="002E340E" w:rsidRDefault="002E340E" w:rsidP="002D76AD">
            <w:pPr>
              <w:jc w:val="center"/>
              <w:rPr>
                <w:sz w:val="20"/>
              </w:rPr>
            </w:pPr>
            <w:r w:rsidRPr="002E340E">
              <w:rPr>
                <w:sz w:val="20"/>
              </w:rPr>
              <w:t>19x αισθητήρες 9dof</w:t>
            </w:r>
          </w:p>
        </w:tc>
        <w:tc>
          <w:tcPr>
            <w:tcW w:w="1672" w:type="dxa"/>
            <w:shd w:val="clear" w:color="auto" w:fill="auto"/>
            <w:vAlign w:val="center"/>
          </w:tcPr>
          <w:p w14:paraId="4FDDE6F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EF1B007" w14:textId="77777777" w:rsidR="002E340E" w:rsidRPr="002E340E" w:rsidRDefault="002E340E" w:rsidP="002D76AD">
            <w:pPr>
              <w:jc w:val="center"/>
              <w:rPr>
                <w:sz w:val="20"/>
              </w:rPr>
            </w:pPr>
          </w:p>
        </w:tc>
        <w:tc>
          <w:tcPr>
            <w:tcW w:w="3827" w:type="dxa"/>
            <w:shd w:val="clear" w:color="auto" w:fill="auto"/>
            <w:vAlign w:val="center"/>
          </w:tcPr>
          <w:p w14:paraId="68FAB569" w14:textId="77777777" w:rsidR="002E340E" w:rsidRPr="002E340E" w:rsidRDefault="002E340E" w:rsidP="002D76AD">
            <w:pPr>
              <w:jc w:val="center"/>
              <w:rPr>
                <w:sz w:val="20"/>
              </w:rPr>
            </w:pPr>
          </w:p>
        </w:tc>
      </w:tr>
      <w:tr w:rsidR="002E340E" w:rsidRPr="002E340E" w14:paraId="455BA2A6" w14:textId="77777777" w:rsidTr="002D76AD">
        <w:tc>
          <w:tcPr>
            <w:tcW w:w="578" w:type="dxa"/>
            <w:shd w:val="clear" w:color="auto" w:fill="auto"/>
            <w:vAlign w:val="center"/>
          </w:tcPr>
          <w:p w14:paraId="472539E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A2C225E" w14:textId="77777777" w:rsidR="002E340E" w:rsidRPr="002E340E" w:rsidRDefault="002E340E" w:rsidP="002D76AD">
            <w:pPr>
              <w:jc w:val="center"/>
              <w:rPr>
                <w:sz w:val="20"/>
              </w:rPr>
            </w:pPr>
            <w:r w:rsidRPr="002E340E">
              <w:rPr>
                <w:sz w:val="20"/>
              </w:rPr>
              <w:t xml:space="preserve">συνδεσιμότητα </w:t>
            </w:r>
            <w:proofErr w:type="spellStart"/>
            <w:r w:rsidRPr="002E340E">
              <w:rPr>
                <w:sz w:val="20"/>
              </w:rPr>
              <w:t>wifi</w:t>
            </w:r>
            <w:proofErr w:type="spellEnd"/>
          </w:p>
        </w:tc>
        <w:tc>
          <w:tcPr>
            <w:tcW w:w="1672" w:type="dxa"/>
            <w:shd w:val="clear" w:color="auto" w:fill="auto"/>
            <w:vAlign w:val="center"/>
          </w:tcPr>
          <w:p w14:paraId="0A2F783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A23D0C9" w14:textId="77777777" w:rsidR="002E340E" w:rsidRPr="002E340E" w:rsidRDefault="002E340E" w:rsidP="002D76AD">
            <w:pPr>
              <w:jc w:val="center"/>
              <w:rPr>
                <w:sz w:val="20"/>
              </w:rPr>
            </w:pPr>
          </w:p>
        </w:tc>
        <w:tc>
          <w:tcPr>
            <w:tcW w:w="3827" w:type="dxa"/>
            <w:shd w:val="clear" w:color="auto" w:fill="auto"/>
            <w:vAlign w:val="center"/>
          </w:tcPr>
          <w:p w14:paraId="2B0DA40F" w14:textId="77777777" w:rsidR="002E340E" w:rsidRPr="002E340E" w:rsidRDefault="002E340E" w:rsidP="002D76AD">
            <w:pPr>
              <w:jc w:val="center"/>
              <w:rPr>
                <w:sz w:val="20"/>
              </w:rPr>
            </w:pPr>
          </w:p>
        </w:tc>
      </w:tr>
      <w:tr w:rsidR="002E340E" w:rsidRPr="002E340E" w14:paraId="28827E8A" w14:textId="77777777" w:rsidTr="002D76AD">
        <w:tc>
          <w:tcPr>
            <w:tcW w:w="578" w:type="dxa"/>
            <w:shd w:val="clear" w:color="auto" w:fill="auto"/>
            <w:vAlign w:val="center"/>
          </w:tcPr>
          <w:p w14:paraId="677B93E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AE68181" w14:textId="77777777" w:rsidR="002E340E" w:rsidRPr="002E340E" w:rsidRDefault="002E340E" w:rsidP="002D76AD">
            <w:pPr>
              <w:jc w:val="center"/>
              <w:rPr>
                <w:sz w:val="20"/>
              </w:rPr>
            </w:pPr>
            <w:r w:rsidRPr="002E340E">
              <w:rPr>
                <w:sz w:val="20"/>
              </w:rPr>
              <w:t>ύφασμα που μπορεί να πλυθεί</w:t>
            </w:r>
          </w:p>
        </w:tc>
        <w:tc>
          <w:tcPr>
            <w:tcW w:w="1672" w:type="dxa"/>
            <w:shd w:val="clear" w:color="auto" w:fill="auto"/>
            <w:vAlign w:val="center"/>
          </w:tcPr>
          <w:p w14:paraId="4802F14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3EE17B7" w14:textId="77777777" w:rsidR="002E340E" w:rsidRPr="002E340E" w:rsidRDefault="002E340E" w:rsidP="002D76AD">
            <w:pPr>
              <w:jc w:val="center"/>
              <w:rPr>
                <w:sz w:val="20"/>
              </w:rPr>
            </w:pPr>
          </w:p>
        </w:tc>
        <w:tc>
          <w:tcPr>
            <w:tcW w:w="3827" w:type="dxa"/>
            <w:shd w:val="clear" w:color="auto" w:fill="auto"/>
            <w:vAlign w:val="center"/>
          </w:tcPr>
          <w:p w14:paraId="50109DCC" w14:textId="77777777" w:rsidR="002E340E" w:rsidRPr="002E340E" w:rsidRDefault="002E340E" w:rsidP="002D76AD">
            <w:pPr>
              <w:jc w:val="center"/>
              <w:rPr>
                <w:sz w:val="20"/>
              </w:rPr>
            </w:pPr>
          </w:p>
        </w:tc>
      </w:tr>
      <w:tr w:rsidR="002E340E" w:rsidRPr="002E340E" w14:paraId="1037D79F" w14:textId="77777777" w:rsidTr="002D76AD">
        <w:tc>
          <w:tcPr>
            <w:tcW w:w="578" w:type="dxa"/>
            <w:shd w:val="clear" w:color="auto" w:fill="auto"/>
            <w:vAlign w:val="center"/>
          </w:tcPr>
          <w:p w14:paraId="313D4F66"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81BB8AD" w14:textId="77777777" w:rsidR="002E340E" w:rsidRPr="002E340E" w:rsidRDefault="002E340E" w:rsidP="002D76AD">
            <w:pPr>
              <w:jc w:val="center"/>
              <w:rPr>
                <w:sz w:val="20"/>
              </w:rPr>
            </w:pPr>
            <w:r w:rsidRPr="002E340E">
              <w:rPr>
                <w:sz w:val="20"/>
              </w:rPr>
              <w:t>ρυθμός ανανέωσης 200fps</w:t>
            </w:r>
          </w:p>
        </w:tc>
        <w:tc>
          <w:tcPr>
            <w:tcW w:w="1672" w:type="dxa"/>
            <w:shd w:val="clear" w:color="auto" w:fill="auto"/>
            <w:vAlign w:val="center"/>
          </w:tcPr>
          <w:p w14:paraId="7A88764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02F3D50" w14:textId="77777777" w:rsidR="002E340E" w:rsidRPr="002E340E" w:rsidRDefault="002E340E" w:rsidP="002D76AD">
            <w:pPr>
              <w:jc w:val="center"/>
              <w:rPr>
                <w:sz w:val="20"/>
              </w:rPr>
            </w:pPr>
          </w:p>
        </w:tc>
        <w:tc>
          <w:tcPr>
            <w:tcW w:w="3827" w:type="dxa"/>
            <w:shd w:val="clear" w:color="auto" w:fill="auto"/>
            <w:vAlign w:val="center"/>
          </w:tcPr>
          <w:p w14:paraId="0F502212" w14:textId="77777777" w:rsidR="002E340E" w:rsidRPr="002E340E" w:rsidRDefault="002E340E" w:rsidP="002D76AD">
            <w:pPr>
              <w:jc w:val="center"/>
              <w:rPr>
                <w:sz w:val="20"/>
              </w:rPr>
            </w:pPr>
          </w:p>
        </w:tc>
      </w:tr>
      <w:tr w:rsidR="002E340E" w:rsidRPr="002E340E" w14:paraId="71E4794A" w14:textId="77777777" w:rsidTr="002D76AD">
        <w:tc>
          <w:tcPr>
            <w:tcW w:w="578" w:type="dxa"/>
            <w:shd w:val="clear" w:color="auto" w:fill="auto"/>
            <w:vAlign w:val="center"/>
          </w:tcPr>
          <w:p w14:paraId="4957A263"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1FD8F93" w14:textId="77777777" w:rsidR="002E340E" w:rsidRPr="002E340E" w:rsidRDefault="002E340E" w:rsidP="002D76AD">
            <w:pPr>
              <w:jc w:val="center"/>
              <w:rPr>
                <w:sz w:val="20"/>
              </w:rPr>
            </w:pPr>
            <w:r w:rsidRPr="002E340E">
              <w:rPr>
                <w:sz w:val="20"/>
              </w:rPr>
              <w:t>καταγραφή κίνησης σώματος</w:t>
            </w:r>
          </w:p>
        </w:tc>
        <w:tc>
          <w:tcPr>
            <w:tcW w:w="1672" w:type="dxa"/>
            <w:shd w:val="clear" w:color="auto" w:fill="auto"/>
            <w:vAlign w:val="center"/>
          </w:tcPr>
          <w:p w14:paraId="3779CB8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682AF32" w14:textId="77777777" w:rsidR="002E340E" w:rsidRPr="002E340E" w:rsidRDefault="002E340E" w:rsidP="002D76AD">
            <w:pPr>
              <w:jc w:val="center"/>
              <w:rPr>
                <w:sz w:val="20"/>
              </w:rPr>
            </w:pPr>
          </w:p>
        </w:tc>
        <w:tc>
          <w:tcPr>
            <w:tcW w:w="3827" w:type="dxa"/>
            <w:shd w:val="clear" w:color="auto" w:fill="auto"/>
            <w:vAlign w:val="center"/>
          </w:tcPr>
          <w:p w14:paraId="6E87FC3C" w14:textId="77777777" w:rsidR="002E340E" w:rsidRPr="002E340E" w:rsidRDefault="002E340E" w:rsidP="002D76AD">
            <w:pPr>
              <w:jc w:val="center"/>
              <w:rPr>
                <w:sz w:val="20"/>
              </w:rPr>
            </w:pPr>
          </w:p>
        </w:tc>
      </w:tr>
      <w:tr w:rsidR="002E340E" w:rsidRPr="002E340E" w14:paraId="7CD4D71D" w14:textId="77777777" w:rsidTr="002D76AD">
        <w:tc>
          <w:tcPr>
            <w:tcW w:w="578" w:type="dxa"/>
            <w:shd w:val="clear" w:color="auto" w:fill="auto"/>
            <w:vAlign w:val="center"/>
          </w:tcPr>
          <w:p w14:paraId="650DF082"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2D0A954" w14:textId="77777777" w:rsidR="002E340E" w:rsidRPr="002E340E" w:rsidRDefault="002E340E" w:rsidP="002D76AD">
            <w:pPr>
              <w:jc w:val="center"/>
              <w:rPr>
                <w:sz w:val="20"/>
              </w:rPr>
            </w:pPr>
            <w:r w:rsidRPr="002E340E">
              <w:rPr>
                <w:sz w:val="20"/>
              </w:rPr>
              <w:t>καταγραφή κίνησης κεφαλιού</w:t>
            </w:r>
          </w:p>
        </w:tc>
        <w:tc>
          <w:tcPr>
            <w:tcW w:w="1672" w:type="dxa"/>
            <w:shd w:val="clear" w:color="auto" w:fill="auto"/>
            <w:vAlign w:val="center"/>
          </w:tcPr>
          <w:p w14:paraId="79FCF04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799C74D" w14:textId="77777777" w:rsidR="002E340E" w:rsidRPr="002E340E" w:rsidRDefault="002E340E" w:rsidP="002D76AD">
            <w:pPr>
              <w:jc w:val="center"/>
              <w:rPr>
                <w:sz w:val="20"/>
              </w:rPr>
            </w:pPr>
          </w:p>
        </w:tc>
        <w:tc>
          <w:tcPr>
            <w:tcW w:w="3827" w:type="dxa"/>
            <w:shd w:val="clear" w:color="auto" w:fill="auto"/>
            <w:vAlign w:val="center"/>
          </w:tcPr>
          <w:p w14:paraId="617FBF25" w14:textId="77777777" w:rsidR="002E340E" w:rsidRPr="002E340E" w:rsidRDefault="002E340E" w:rsidP="002D76AD">
            <w:pPr>
              <w:jc w:val="center"/>
              <w:rPr>
                <w:sz w:val="20"/>
              </w:rPr>
            </w:pPr>
          </w:p>
        </w:tc>
      </w:tr>
      <w:tr w:rsidR="002E340E" w:rsidRPr="002E340E" w14:paraId="5EC9CCDC" w14:textId="77777777" w:rsidTr="002D76AD">
        <w:tc>
          <w:tcPr>
            <w:tcW w:w="578" w:type="dxa"/>
            <w:shd w:val="clear" w:color="auto" w:fill="auto"/>
            <w:vAlign w:val="center"/>
          </w:tcPr>
          <w:p w14:paraId="0C4D6A3A"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10F0DBC2" w14:textId="77777777" w:rsidR="002E340E" w:rsidRPr="002E340E" w:rsidRDefault="002E340E" w:rsidP="002D76AD">
            <w:pPr>
              <w:jc w:val="center"/>
              <w:rPr>
                <w:sz w:val="20"/>
              </w:rPr>
            </w:pPr>
            <w:r w:rsidRPr="002E340E">
              <w:rPr>
                <w:sz w:val="20"/>
              </w:rPr>
              <w:t>καταγραφή κίνησης χεριών-δαχτύλων</w:t>
            </w:r>
          </w:p>
        </w:tc>
        <w:tc>
          <w:tcPr>
            <w:tcW w:w="1672" w:type="dxa"/>
            <w:shd w:val="clear" w:color="auto" w:fill="auto"/>
            <w:vAlign w:val="center"/>
          </w:tcPr>
          <w:p w14:paraId="032B6D2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4075C8B" w14:textId="77777777" w:rsidR="002E340E" w:rsidRPr="002E340E" w:rsidRDefault="002E340E" w:rsidP="002D76AD">
            <w:pPr>
              <w:jc w:val="center"/>
              <w:rPr>
                <w:sz w:val="20"/>
              </w:rPr>
            </w:pPr>
          </w:p>
        </w:tc>
        <w:tc>
          <w:tcPr>
            <w:tcW w:w="3827" w:type="dxa"/>
            <w:shd w:val="clear" w:color="auto" w:fill="auto"/>
            <w:vAlign w:val="center"/>
          </w:tcPr>
          <w:p w14:paraId="1975FF24" w14:textId="77777777" w:rsidR="002E340E" w:rsidRPr="002E340E" w:rsidRDefault="002E340E" w:rsidP="002D76AD">
            <w:pPr>
              <w:jc w:val="center"/>
              <w:rPr>
                <w:sz w:val="20"/>
              </w:rPr>
            </w:pPr>
          </w:p>
        </w:tc>
      </w:tr>
    </w:tbl>
    <w:p w14:paraId="7EC50A61" w14:textId="77777777" w:rsidR="002E340E" w:rsidRPr="002E340E" w:rsidRDefault="002E340E" w:rsidP="002E340E">
      <w:pPr>
        <w:rPr>
          <w:sz w:val="20"/>
        </w:rPr>
      </w:pPr>
    </w:p>
    <w:p w14:paraId="682C321B" w14:textId="77777777" w:rsidR="002E340E" w:rsidRPr="002E340E" w:rsidRDefault="002E340E" w:rsidP="002E340E">
      <w:pPr>
        <w:rPr>
          <w:b/>
          <w:sz w:val="20"/>
        </w:rPr>
      </w:pPr>
      <w:r w:rsidRPr="002E340E">
        <w:rPr>
          <w:b/>
          <w:sz w:val="20"/>
        </w:rPr>
        <w:t>Υποκατηγορία 4.4 Αισθητήρες/Ανιχνευτές – Τύπος Α</w:t>
      </w:r>
    </w:p>
    <w:p w14:paraId="028B3437"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6574A8D2" w14:textId="77777777" w:rsidTr="002D76AD">
        <w:tc>
          <w:tcPr>
            <w:tcW w:w="578" w:type="dxa"/>
            <w:shd w:val="clear" w:color="auto" w:fill="auto"/>
            <w:vAlign w:val="center"/>
          </w:tcPr>
          <w:p w14:paraId="315EE5D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0A53ED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E6933CB"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24F4E397"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61CBE09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04AEC8A" w14:textId="77777777" w:rsidTr="002D76AD">
        <w:tc>
          <w:tcPr>
            <w:tcW w:w="578" w:type="dxa"/>
            <w:shd w:val="clear" w:color="auto" w:fill="auto"/>
            <w:vAlign w:val="center"/>
          </w:tcPr>
          <w:p w14:paraId="477D6C8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1BA95D9" w14:textId="77777777" w:rsidR="002E340E" w:rsidRPr="002E340E" w:rsidRDefault="002E340E" w:rsidP="002D76AD">
            <w:pPr>
              <w:jc w:val="center"/>
              <w:rPr>
                <w:sz w:val="20"/>
              </w:rPr>
            </w:pPr>
            <w:r w:rsidRPr="002E340E">
              <w:rPr>
                <w:sz w:val="20"/>
              </w:rPr>
              <w:t>αισθητήρας καταγραφής στόματος</w:t>
            </w:r>
          </w:p>
        </w:tc>
        <w:tc>
          <w:tcPr>
            <w:tcW w:w="1672" w:type="dxa"/>
            <w:shd w:val="clear" w:color="auto" w:fill="auto"/>
            <w:vAlign w:val="center"/>
          </w:tcPr>
          <w:p w14:paraId="5E136EE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A91D820" w14:textId="77777777" w:rsidR="002E340E" w:rsidRPr="002E340E" w:rsidRDefault="002E340E" w:rsidP="002D76AD">
            <w:pPr>
              <w:jc w:val="center"/>
              <w:rPr>
                <w:sz w:val="20"/>
              </w:rPr>
            </w:pPr>
          </w:p>
        </w:tc>
        <w:tc>
          <w:tcPr>
            <w:tcW w:w="3827" w:type="dxa"/>
            <w:shd w:val="clear" w:color="auto" w:fill="auto"/>
            <w:vAlign w:val="center"/>
          </w:tcPr>
          <w:p w14:paraId="381D1F6A" w14:textId="77777777" w:rsidR="002E340E" w:rsidRPr="002E340E" w:rsidRDefault="002E340E" w:rsidP="002D76AD">
            <w:pPr>
              <w:jc w:val="center"/>
              <w:rPr>
                <w:sz w:val="20"/>
              </w:rPr>
            </w:pPr>
          </w:p>
        </w:tc>
      </w:tr>
      <w:tr w:rsidR="002E340E" w:rsidRPr="002E340E" w14:paraId="5A82E12B" w14:textId="77777777" w:rsidTr="002D76AD">
        <w:tc>
          <w:tcPr>
            <w:tcW w:w="578" w:type="dxa"/>
            <w:shd w:val="clear" w:color="auto" w:fill="auto"/>
            <w:vAlign w:val="center"/>
          </w:tcPr>
          <w:p w14:paraId="65614B76"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098EC32" w14:textId="77777777" w:rsidR="002E340E" w:rsidRPr="002E340E" w:rsidRDefault="002E340E" w:rsidP="002D76AD">
            <w:pPr>
              <w:jc w:val="center"/>
              <w:rPr>
                <w:sz w:val="20"/>
              </w:rPr>
            </w:pPr>
            <w:r w:rsidRPr="002E340E">
              <w:rPr>
                <w:sz w:val="20"/>
              </w:rPr>
              <w:t xml:space="preserve">συμβατός με </w:t>
            </w:r>
            <w:proofErr w:type="spellStart"/>
            <w:r w:rsidRPr="002E340E">
              <w:rPr>
                <w:sz w:val="20"/>
              </w:rPr>
              <w:t>vive</w:t>
            </w:r>
            <w:proofErr w:type="spellEnd"/>
          </w:p>
        </w:tc>
        <w:tc>
          <w:tcPr>
            <w:tcW w:w="1672" w:type="dxa"/>
            <w:shd w:val="clear" w:color="auto" w:fill="auto"/>
            <w:vAlign w:val="center"/>
          </w:tcPr>
          <w:p w14:paraId="65AA1D7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A386BBD" w14:textId="77777777" w:rsidR="002E340E" w:rsidRPr="002E340E" w:rsidRDefault="002E340E" w:rsidP="002D76AD">
            <w:pPr>
              <w:jc w:val="center"/>
              <w:rPr>
                <w:sz w:val="20"/>
              </w:rPr>
            </w:pPr>
          </w:p>
        </w:tc>
        <w:tc>
          <w:tcPr>
            <w:tcW w:w="3827" w:type="dxa"/>
            <w:shd w:val="clear" w:color="auto" w:fill="auto"/>
            <w:vAlign w:val="center"/>
          </w:tcPr>
          <w:p w14:paraId="718A1CE1" w14:textId="77777777" w:rsidR="002E340E" w:rsidRPr="002E340E" w:rsidRDefault="002E340E" w:rsidP="002D76AD">
            <w:pPr>
              <w:jc w:val="center"/>
              <w:rPr>
                <w:sz w:val="20"/>
              </w:rPr>
            </w:pPr>
          </w:p>
        </w:tc>
      </w:tr>
      <w:tr w:rsidR="002E340E" w:rsidRPr="002E340E" w14:paraId="1AD0DAE2" w14:textId="77777777" w:rsidTr="002D76AD">
        <w:tc>
          <w:tcPr>
            <w:tcW w:w="578" w:type="dxa"/>
            <w:shd w:val="clear" w:color="auto" w:fill="auto"/>
            <w:vAlign w:val="center"/>
          </w:tcPr>
          <w:p w14:paraId="6A050B28"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E89E3E2" w14:textId="77777777" w:rsidR="002E340E" w:rsidRPr="002E340E" w:rsidRDefault="002E340E" w:rsidP="002D76AD">
            <w:pPr>
              <w:jc w:val="center"/>
              <w:rPr>
                <w:sz w:val="20"/>
              </w:rPr>
            </w:pPr>
            <w:r w:rsidRPr="002E340E">
              <w:rPr>
                <w:sz w:val="20"/>
              </w:rPr>
              <w:t>δυνατότητα καταγραφής 38 κινήσεων προσώπου</w:t>
            </w:r>
          </w:p>
        </w:tc>
        <w:tc>
          <w:tcPr>
            <w:tcW w:w="1672" w:type="dxa"/>
            <w:shd w:val="clear" w:color="auto" w:fill="auto"/>
            <w:vAlign w:val="center"/>
          </w:tcPr>
          <w:p w14:paraId="6AF8339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EDFDD34" w14:textId="77777777" w:rsidR="002E340E" w:rsidRPr="002E340E" w:rsidRDefault="002E340E" w:rsidP="002D76AD">
            <w:pPr>
              <w:jc w:val="center"/>
              <w:rPr>
                <w:sz w:val="20"/>
              </w:rPr>
            </w:pPr>
          </w:p>
        </w:tc>
        <w:tc>
          <w:tcPr>
            <w:tcW w:w="3827" w:type="dxa"/>
            <w:shd w:val="clear" w:color="auto" w:fill="auto"/>
            <w:vAlign w:val="center"/>
          </w:tcPr>
          <w:p w14:paraId="7D35FA50" w14:textId="77777777" w:rsidR="002E340E" w:rsidRPr="002E340E" w:rsidRDefault="002E340E" w:rsidP="002D76AD">
            <w:pPr>
              <w:jc w:val="center"/>
              <w:rPr>
                <w:sz w:val="20"/>
              </w:rPr>
            </w:pPr>
          </w:p>
        </w:tc>
      </w:tr>
      <w:tr w:rsidR="002E340E" w:rsidRPr="002E340E" w14:paraId="674F63B6" w14:textId="77777777" w:rsidTr="002D76AD">
        <w:tc>
          <w:tcPr>
            <w:tcW w:w="578" w:type="dxa"/>
            <w:shd w:val="clear" w:color="auto" w:fill="auto"/>
            <w:vAlign w:val="center"/>
          </w:tcPr>
          <w:p w14:paraId="5969C17A"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9305A0F" w14:textId="77777777" w:rsidR="002E340E" w:rsidRPr="002E340E" w:rsidRDefault="002E340E" w:rsidP="002D76AD">
            <w:pPr>
              <w:jc w:val="center"/>
              <w:rPr>
                <w:sz w:val="20"/>
              </w:rPr>
            </w:pPr>
            <w:r w:rsidRPr="002E340E">
              <w:rPr>
                <w:sz w:val="20"/>
              </w:rPr>
              <w:t>ανταπόκριση 10miliseconds</w:t>
            </w:r>
          </w:p>
        </w:tc>
        <w:tc>
          <w:tcPr>
            <w:tcW w:w="1672" w:type="dxa"/>
            <w:shd w:val="clear" w:color="auto" w:fill="auto"/>
            <w:vAlign w:val="center"/>
          </w:tcPr>
          <w:p w14:paraId="5EFBCB2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CACE7CF" w14:textId="77777777" w:rsidR="002E340E" w:rsidRPr="002E340E" w:rsidRDefault="002E340E" w:rsidP="002D76AD">
            <w:pPr>
              <w:jc w:val="center"/>
              <w:rPr>
                <w:sz w:val="20"/>
              </w:rPr>
            </w:pPr>
          </w:p>
        </w:tc>
        <w:tc>
          <w:tcPr>
            <w:tcW w:w="3827" w:type="dxa"/>
            <w:shd w:val="clear" w:color="auto" w:fill="auto"/>
            <w:vAlign w:val="center"/>
          </w:tcPr>
          <w:p w14:paraId="1045F833" w14:textId="77777777" w:rsidR="002E340E" w:rsidRPr="002E340E" w:rsidRDefault="002E340E" w:rsidP="002D76AD">
            <w:pPr>
              <w:jc w:val="center"/>
              <w:rPr>
                <w:sz w:val="20"/>
              </w:rPr>
            </w:pPr>
          </w:p>
        </w:tc>
      </w:tr>
      <w:tr w:rsidR="002E340E" w:rsidRPr="002E340E" w14:paraId="741BFF36" w14:textId="77777777" w:rsidTr="002D76AD">
        <w:tc>
          <w:tcPr>
            <w:tcW w:w="578" w:type="dxa"/>
            <w:shd w:val="clear" w:color="auto" w:fill="auto"/>
            <w:vAlign w:val="center"/>
          </w:tcPr>
          <w:p w14:paraId="6BB13D3E"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9876498" w14:textId="77777777" w:rsidR="002E340E" w:rsidRPr="002E340E" w:rsidRDefault="002E340E" w:rsidP="002D76AD">
            <w:pPr>
              <w:jc w:val="center"/>
              <w:rPr>
                <w:sz w:val="20"/>
              </w:rPr>
            </w:pPr>
            <w:r w:rsidRPr="002E340E">
              <w:rPr>
                <w:sz w:val="20"/>
              </w:rPr>
              <w:t xml:space="preserve">συμβατός με </w:t>
            </w:r>
            <w:proofErr w:type="spellStart"/>
            <w:r w:rsidRPr="002E340E">
              <w:rPr>
                <w:sz w:val="20"/>
              </w:rPr>
              <w:t>unity</w:t>
            </w:r>
            <w:proofErr w:type="spellEnd"/>
            <w:r w:rsidRPr="002E340E">
              <w:rPr>
                <w:sz w:val="20"/>
              </w:rPr>
              <w:t xml:space="preserve"> και </w:t>
            </w:r>
            <w:proofErr w:type="spellStart"/>
            <w:r w:rsidRPr="002E340E">
              <w:rPr>
                <w:sz w:val="20"/>
              </w:rPr>
              <w:t>Unreal</w:t>
            </w:r>
            <w:proofErr w:type="spellEnd"/>
          </w:p>
        </w:tc>
        <w:tc>
          <w:tcPr>
            <w:tcW w:w="1672" w:type="dxa"/>
            <w:shd w:val="clear" w:color="auto" w:fill="auto"/>
            <w:vAlign w:val="center"/>
          </w:tcPr>
          <w:p w14:paraId="2A2AD27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7D80DDF" w14:textId="77777777" w:rsidR="002E340E" w:rsidRPr="002E340E" w:rsidRDefault="002E340E" w:rsidP="002D76AD">
            <w:pPr>
              <w:jc w:val="center"/>
              <w:rPr>
                <w:sz w:val="20"/>
              </w:rPr>
            </w:pPr>
          </w:p>
        </w:tc>
        <w:tc>
          <w:tcPr>
            <w:tcW w:w="3827" w:type="dxa"/>
            <w:shd w:val="clear" w:color="auto" w:fill="auto"/>
            <w:vAlign w:val="center"/>
          </w:tcPr>
          <w:p w14:paraId="4698EF2A" w14:textId="77777777" w:rsidR="002E340E" w:rsidRPr="002E340E" w:rsidRDefault="002E340E" w:rsidP="002D76AD">
            <w:pPr>
              <w:jc w:val="center"/>
              <w:rPr>
                <w:sz w:val="20"/>
              </w:rPr>
            </w:pPr>
          </w:p>
        </w:tc>
      </w:tr>
      <w:tr w:rsidR="002E340E" w:rsidRPr="002E340E" w14:paraId="43C00902" w14:textId="77777777" w:rsidTr="002D76AD">
        <w:tc>
          <w:tcPr>
            <w:tcW w:w="578" w:type="dxa"/>
            <w:shd w:val="clear" w:color="auto" w:fill="auto"/>
            <w:vAlign w:val="center"/>
          </w:tcPr>
          <w:p w14:paraId="711ABC77"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29BD1931" w14:textId="77777777" w:rsidR="002E340E" w:rsidRPr="002E340E" w:rsidRDefault="002E340E" w:rsidP="002D76AD">
            <w:pPr>
              <w:jc w:val="center"/>
              <w:rPr>
                <w:sz w:val="20"/>
              </w:rPr>
            </w:pPr>
            <w:r w:rsidRPr="002E340E">
              <w:rPr>
                <w:sz w:val="20"/>
              </w:rPr>
              <w:t>ρυθμός καταγραφής 60Hz</w:t>
            </w:r>
          </w:p>
        </w:tc>
        <w:tc>
          <w:tcPr>
            <w:tcW w:w="1672" w:type="dxa"/>
            <w:shd w:val="clear" w:color="auto" w:fill="auto"/>
            <w:vAlign w:val="center"/>
          </w:tcPr>
          <w:p w14:paraId="567C3F4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7951FEC" w14:textId="77777777" w:rsidR="002E340E" w:rsidRPr="002E340E" w:rsidRDefault="002E340E" w:rsidP="002D76AD">
            <w:pPr>
              <w:jc w:val="center"/>
              <w:rPr>
                <w:sz w:val="20"/>
              </w:rPr>
            </w:pPr>
          </w:p>
        </w:tc>
        <w:tc>
          <w:tcPr>
            <w:tcW w:w="3827" w:type="dxa"/>
            <w:shd w:val="clear" w:color="auto" w:fill="auto"/>
            <w:vAlign w:val="center"/>
          </w:tcPr>
          <w:p w14:paraId="2EF68E5B" w14:textId="77777777" w:rsidR="002E340E" w:rsidRPr="002E340E" w:rsidRDefault="002E340E" w:rsidP="002D76AD">
            <w:pPr>
              <w:jc w:val="center"/>
              <w:rPr>
                <w:sz w:val="20"/>
              </w:rPr>
            </w:pPr>
          </w:p>
        </w:tc>
      </w:tr>
    </w:tbl>
    <w:p w14:paraId="3926644C" w14:textId="77777777" w:rsidR="002E340E" w:rsidRPr="002E340E" w:rsidRDefault="002E340E" w:rsidP="002E340E">
      <w:pPr>
        <w:rPr>
          <w:sz w:val="20"/>
        </w:rPr>
      </w:pPr>
    </w:p>
    <w:p w14:paraId="10E297E5" w14:textId="77777777" w:rsidR="002E340E" w:rsidRPr="002E340E" w:rsidRDefault="002E340E" w:rsidP="002E340E">
      <w:pPr>
        <w:rPr>
          <w:b/>
          <w:sz w:val="20"/>
        </w:rPr>
      </w:pPr>
      <w:r w:rsidRPr="002E340E">
        <w:rPr>
          <w:b/>
          <w:sz w:val="20"/>
        </w:rPr>
        <w:t>Υποκατηγορία 4.5 Αισθητήρες/Ανιχνευτές – Τύπος Β</w:t>
      </w:r>
    </w:p>
    <w:p w14:paraId="5FE9EF53" w14:textId="77777777" w:rsidR="002E340E" w:rsidRPr="002E340E" w:rsidRDefault="002E340E" w:rsidP="002E340E">
      <w:pPr>
        <w:rPr>
          <w:sz w:val="20"/>
        </w:rPr>
      </w:pPr>
      <w:r w:rsidRPr="002E340E">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032CB03B" w14:textId="77777777" w:rsidTr="002D76AD">
        <w:tc>
          <w:tcPr>
            <w:tcW w:w="578" w:type="dxa"/>
            <w:shd w:val="clear" w:color="auto" w:fill="auto"/>
            <w:vAlign w:val="center"/>
          </w:tcPr>
          <w:p w14:paraId="2C8F39C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DA7DC4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BBAAC51"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3718A6C"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75D839C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BCA8BD3" w14:textId="77777777" w:rsidTr="002D76AD">
        <w:tc>
          <w:tcPr>
            <w:tcW w:w="578" w:type="dxa"/>
            <w:shd w:val="clear" w:color="auto" w:fill="auto"/>
            <w:vAlign w:val="center"/>
          </w:tcPr>
          <w:p w14:paraId="6471788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0291274" w14:textId="77777777" w:rsidR="002E340E" w:rsidRPr="002E340E" w:rsidRDefault="002E340E" w:rsidP="002D76AD">
            <w:pPr>
              <w:jc w:val="center"/>
              <w:rPr>
                <w:sz w:val="20"/>
              </w:rPr>
            </w:pPr>
            <w:proofErr w:type="spellStart"/>
            <w:r w:rsidRPr="002E340E">
              <w:rPr>
                <w:sz w:val="20"/>
              </w:rPr>
              <w:t>Tracker</w:t>
            </w:r>
            <w:proofErr w:type="spellEnd"/>
            <w:r w:rsidRPr="002E340E">
              <w:rPr>
                <w:sz w:val="20"/>
              </w:rPr>
              <w:t xml:space="preserve"> που υποστηρίζει </w:t>
            </w:r>
            <w:proofErr w:type="spellStart"/>
            <w:r w:rsidRPr="002E340E">
              <w:rPr>
                <w:sz w:val="20"/>
              </w:rPr>
              <w:t>SteamVR</w:t>
            </w:r>
            <w:proofErr w:type="spellEnd"/>
          </w:p>
        </w:tc>
        <w:tc>
          <w:tcPr>
            <w:tcW w:w="1672" w:type="dxa"/>
            <w:shd w:val="clear" w:color="auto" w:fill="auto"/>
            <w:vAlign w:val="center"/>
          </w:tcPr>
          <w:p w14:paraId="72B5ED5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85E1BF6" w14:textId="77777777" w:rsidR="002E340E" w:rsidRPr="002E340E" w:rsidRDefault="002E340E" w:rsidP="002D76AD">
            <w:pPr>
              <w:jc w:val="center"/>
              <w:rPr>
                <w:sz w:val="20"/>
              </w:rPr>
            </w:pPr>
          </w:p>
        </w:tc>
        <w:tc>
          <w:tcPr>
            <w:tcW w:w="3969" w:type="dxa"/>
            <w:shd w:val="clear" w:color="auto" w:fill="auto"/>
            <w:vAlign w:val="center"/>
          </w:tcPr>
          <w:p w14:paraId="5D63769F" w14:textId="77777777" w:rsidR="002E340E" w:rsidRPr="002E340E" w:rsidRDefault="002E340E" w:rsidP="002D76AD">
            <w:pPr>
              <w:jc w:val="center"/>
              <w:rPr>
                <w:sz w:val="20"/>
              </w:rPr>
            </w:pPr>
          </w:p>
        </w:tc>
      </w:tr>
      <w:tr w:rsidR="002E340E" w:rsidRPr="002E340E" w14:paraId="54480ABF" w14:textId="77777777" w:rsidTr="002D76AD">
        <w:tc>
          <w:tcPr>
            <w:tcW w:w="578" w:type="dxa"/>
            <w:shd w:val="clear" w:color="auto" w:fill="auto"/>
            <w:vAlign w:val="center"/>
          </w:tcPr>
          <w:p w14:paraId="3463043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5A61875" w14:textId="77777777" w:rsidR="002E340E" w:rsidRPr="002E340E" w:rsidRDefault="002E340E" w:rsidP="002D76AD">
            <w:pPr>
              <w:jc w:val="center"/>
              <w:rPr>
                <w:sz w:val="20"/>
              </w:rPr>
            </w:pPr>
            <w:r w:rsidRPr="002E340E">
              <w:rPr>
                <w:sz w:val="20"/>
              </w:rPr>
              <w:t>Βάρος 75g</w:t>
            </w:r>
          </w:p>
        </w:tc>
        <w:tc>
          <w:tcPr>
            <w:tcW w:w="1672" w:type="dxa"/>
            <w:shd w:val="clear" w:color="auto" w:fill="auto"/>
            <w:vAlign w:val="center"/>
          </w:tcPr>
          <w:p w14:paraId="6005363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2FDC388" w14:textId="77777777" w:rsidR="002E340E" w:rsidRPr="002E340E" w:rsidRDefault="002E340E" w:rsidP="002D76AD">
            <w:pPr>
              <w:jc w:val="center"/>
              <w:rPr>
                <w:sz w:val="20"/>
              </w:rPr>
            </w:pPr>
          </w:p>
        </w:tc>
        <w:tc>
          <w:tcPr>
            <w:tcW w:w="3969" w:type="dxa"/>
            <w:shd w:val="clear" w:color="auto" w:fill="auto"/>
            <w:vAlign w:val="center"/>
          </w:tcPr>
          <w:p w14:paraId="1C43134C" w14:textId="77777777" w:rsidR="002E340E" w:rsidRPr="002E340E" w:rsidRDefault="002E340E" w:rsidP="002D76AD">
            <w:pPr>
              <w:jc w:val="center"/>
              <w:rPr>
                <w:sz w:val="20"/>
              </w:rPr>
            </w:pPr>
          </w:p>
        </w:tc>
      </w:tr>
      <w:tr w:rsidR="002E340E" w:rsidRPr="002E340E" w14:paraId="244C9CCC" w14:textId="77777777" w:rsidTr="002D76AD">
        <w:tc>
          <w:tcPr>
            <w:tcW w:w="578" w:type="dxa"/>
            <w:shd w:val="clear" w:color="auto" w:fill="auto"/>
            <w:vAlign w:val="center"/>
          </w:tcPr>
          <w:p w14:paraId="6AD12DC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75D731AB" w14:textId="77777777" w:rsidR="002E340E" w:rsidRPr="002E340E" w:rsidRDefault="002E340E" w:rsidP="002D76AD">
            <w:pPr>
              <w:jc w:val="center"/>
              <w:rPr>
                <w:sz w:val="20"/>
              </w:rPr>
            </w:pPr>
            <w:r w:rsidRPr="002E340E">
              <w:rPr>
                <w:sz w:val="20"/>
              </w:rPr>
              <w:t>Διαστάσεις 70,9*79*44,1mm</w:t>
            </w:r>
          </w:p>
        </w:tc>
        <w:tc>
          <w:tcPr>
            <w:tcW w:w="1672" w:type="dxa"/>
            <w:shd w:val="clear" w:color="auto" w:fill="auto"/>
            <w:vAlign w:val="center"/>
          </w:tcPr>
          <w:p w14:paraId="5B99547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44985D6" w14:textId="77777777" w:rsidR="002E340E" w:rsidRPr="002E340E" w:rsidRDefault="002E340E" w:rsidP="002D76AD">
            <w:pPr>
              <w:jc w:val="center"/>
              <w:rPr>
                <w:sz w:val="20"/>
              </w:rPr>
            </w:pPr>
          </w:p>
        </w:tc>
        <w:tc>
          <w:tcPr>
            <w:tcW w:w="3969" w:type="dxa"/>
            <w:shd w:val="clear" w:color="auto" w:fill="auto"/>
            <w:vAlign w:val="center"/>
          </w:tcPr>
          <w:p w14:paraId="33A03637" w14:textId="77777777" w:rsidR="002E340E" w:rsidRPr="002E340E" w:rsidRDefault="002E340E" w:rsidP="002D76AD">
            <w:pPr>
              <w:jc w:val="center"/>
              <w:rPr>
                <w:sz w:val="20"/>
              </w:rPr>
            </w:pPr>
          </w:p>
        </w:tc>
      </w:tr>
      <w:tr w:rsidR="002E340E" w:rsidRPr="002E340E" w14:paraId="4412B62A" w14:textId="77777777" w:rsidTr="002D76AD">
        <w:tc>
          <w:tcPr>
            <w:tcW w:w="578" w:type="dxa"/>
            <w:shd w:val="clear" w:color="auto" w:fill="auto"/>
            <w:vAlign w:val="center"/>
          </w:tcPr>
          <w:p w14:paraId="2A27F628" w14:textId="77777777" w:rsidR="002E340E" w:rsidRPr="002E340E" w:rsidRDefault="002E340E" w:rsidP="002D76AD">
            <w:pPr>
              <w:jc w:val="center"/>
              <w:rPr>
                <w:sz w:val="20"/>
              </w:rPr>
            </w:pPr>
            <w:r w:rsidRPr="002E340E">
              <w:rPr>
                <w:sz w:val="20"/>
              </w:rPr>
              <w:lastRenderedPageBreak/>
              <w:t>4</w:t>
            </w:r>
          </w:p>
        </w:tc>
        <w:tc>
          <w:tcPr>
            <w:tcW w:w="2394" w:type="dxa"/>
            <w:shd w:val="clear" w:color="auto" w:fill="auto"/>
            <w:vAlign w:val="center"/>
          </w:tcPr>
          <w:p w14:paraId="5A1B3146" w14:textId="77777777" w:rsidR="002E340E" w:rsidRPr="002E340E" w:rsidRDefault="002E340E" w:rsidP="002D76AD">
            <w:pPr>
              <w:jc w:val="center"/>
              <w:rPr>
                <w:sz w:val="20"/>
              </w:rPr>
            </w:pPr>
            <w:r w:rsidRPr="002E340E">
              <w:rPr>
                <w:sz w:val="20"/>
              </w:rPr>
              <w:t>Διάρκεια μπαταρίας 7,5 ώρες</w:t>
            </w:r>
          </w:p>
        </w:tc>
        <w:tc>
          <w:tcPr>
            <w:tcW w:w="1672" w:type="dxa"/>
            <w:shd w:val="clear" w:color="auto" w:fill="auto"/>
            <w:vAlign w:val="center"/>
          </w:tcPr>
          <w:p w14:paraId="603E34F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833FE6" w14:textId="77777777" w:rsidR="002E340E" w:rsidRPr="002E340E" w:rsidRDefault="002E340E" w:rsidP="002D76AD">
            <w:pPr>
              <w:jc w:val="center"/>
              <w:rPr>
                <w:sz w:val="20"/>
              </w:rPr>
            </w:pPr>
          </w:p>
        </w:tc>
        <w:tc>
          <w:tcPr>
            <w:tcW w:w="3969" w:type="dxa"/>
            <w:shd w:val="clear" w:color="auto" w:fill="auto"/>
            <w:vAlign w:val="center"/>
          </w:tcPr>
          <w:p w14:paraId="3F3735AB" w14:textId="77777777" w:rsidR="002E340E" w:rsidRPr="002E340E" w:rsidRDefault="002E340E" w:rsidP="002D76AD">
            <w:pPr>
              <w:jc w:val="center"/>
              <w:rPr>
                <w:sz w:val="20"/>
              </w:rPr>
            </w:pPr>
          </w:p>
        </w:tc>
      </w:tr>
      <w:tr w:rsidR="002E340E" w:rsidRPr="002E340E" w14:paraId="6E2D2088" w14:textId="77777777" w:rsidTr="002D76AD">
        <w:tc>
          <w:tcPr>
            <w:tcW w:w="578" w:type="dxa"/>
            <w:shd w:val="clear" w:color="auto" w:fill="auto"/>
            <w:vAlign w:val="center"/>
          </w:tcPr>
          <w:p w14:paraId="1CE3495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6807D05" w14:textId="77777777" w:rsidR="002E340E" w:rsidRPr="002E340E" w:rsidRDefault="002E340E" w:rsidP="002D76AD">
            <w:pPr>
              <w:jc w:val="center"/>
              <w:rPr>
                <w:sz w:val="20"/>
              </w:rPr>
            </w:pPr>
            <w:r w:rsidRPr="002E340E">
              <w:rPr>
                <w:sz w:val="20"/>
              </w:rPr>
              <w:t>FOV 240o</w:t>
            </w:r>
          </w:p>
        </w:tc>
        <w:tc>
          <w:tcPr>
            <w:tcW w:w="1672" w:type="dxa"/>
            <w:shd w:val="clear" w:color="auto" w:fill="auto"/>
            <w:vAlign w:val="center"/>
          </w:tcPr>
          <w:p w14:paraId="1A49056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6213EA" w14:textId="77777777" w:rsidR="002E340E" w:rsidRPr="002E340E" w:rsidRDefault="002E340E" w:rsidP="002D76AD">
            <w:pPr>
              <w:jc w:val="center"/>
              <w:rPr>
                <w:sz w:val="20"/>
              </w:rPr>
            </w:pPr>
          </w:p>
        </w:tc>
        <w:tc>
          <w:tcPr>
            <w:tcW w:w="3969" w:type="dxa"/>
            <w:shd w:val="clear" w:color="auto" w:fill="auto"/>
            <w:vAlign w:val="center"/>
          </w:tcPr>
          <w:p w14:paraId="13A2F8BD" w14:textId="77777777" w:rsidR="002E340E" w:rsidRPr="002E340E" w:rsidRDefault="002E340E" w:rsidP="002D76AD">
            <w:pPr>
              <w:jc w:val="center"/>
              <w:rPr>
                <w:sz w:val="20"/>
              </w:rPr>
            </w:pPr>
          </w:p>
        </w:tc>
      </w:tr>
      <w:tr w:rsidR="002E340E" w:rsidRPr="002E340E" w14:paraId="12C01D59" w14:textId="77777777" w:rsidTr="002D76AD">
        <w:tc>
          <w:tcPr>
            <w:tcW w:w="578" w:type="dxa"/>
            <w:shd w:val="clear" w:color="auto" w:fill="auto"/>
            <w:vAlign w:val="center"/>
          </w:tcPr>
          <w:p w14:paraId="5445F23F"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1A6B4A02" w14:textId="77777777" w:rsidR="002E340E" w:rsidRPr="002E340E" w:rsidRDefault="002E340E" w:rsidP="002D76AD">
            <w:pPr>
              <w:jc w:val="center"/>
              <w:rPr>
                <w:sz w:val="20"/>
              </w:rPr>
            </w:pPr>
            <w:r w:rsidRPr="002E340E">
              <w:rPr>
                <w:sz w:val="20"/>
              </w:rPr>
              <w:t>Συμβατό με VIVE</w:t>
            </w:r>
          </w:p>
        </w:tc>
        <w:tc>
          <w:tcPr>
            <w:tcW w:w="1672" w:type="dxa"/>
            <w:shd w:val="clear" w:color="auto" w:fill="auto"/>
            <w:vAlign w:val="center"/>
          </w:tcPr>
          <w:p w14:paraId="2102F08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8D1BDDD" w14:textId="77777777" w:rsidR="002E340E" w:rsidRPr="002E340E" w:rsidRDefault="002E340E" w:rsidP="002D76AD">
            <w:pPr>
              <w:jc w:val="center"/>
              <w:rPr>
                <w:sz w:val="20"/>
              </w:rPr>
            </w:pPr>
          </w:p>
        </w:tc>
        <w:tc>
          <w:tcPr>
            <w:tcW w:w="3969" w:type="dxa"/>
            <w:shd w:val="clear" w:color="auto" w:fill="auto"/>
            <w:vAlign w:val="center"/>
          </w:tcPr>
          <w:p w14:paraId="716D8CD1" w14:textId="77777777" w:rsidR="002E340E" w:rsidRPr="002E340E" w:rsidRDefault="002E340E" w:rsidP="002D76AD">
            <w:pPr>
              <w:jc w:val="center"/>
              <w:rPr>
                <w:sz w:val="20"/>
              </w:rPr>
            </w:pPr>
          </w:p>
        </w:tc>
      </w:tr>
    </w:tbl>
    <w:p w14:paraId="6F3296B4" w14:textId="77777777" w:rsidR="002E340E" w:rsidRPr="002E340E" w:rsidRDefault="002E340E" w:rsidP="002E340E">
      <w:pPr>
        <w:rPr>
          <w:sz w:val="20"/>
        </w:rPr>
      </w:pPr>
    </w:p>
    <w:p w14:paraId="02CC5A26" w14:textId="77777777" w:rsidR="002E340E" w:rsidRPr="002E340E" w:rsidRDefault="002E340E" w:rsidP="002E340E">
      <w:pPr>
        <w:rPr>
          <w:b/>
          <w:sz w:val="20"/>
        </w:rPr>
      </w:pPr>
      <w:r w:rsidRPr="002E340E">
        <w:rPr>
          <w:b/>
          <w:sz w:val="20"/>
        </w:rPr>
        <w:t>Υποκατηγορία 4.6 Φωτογραφική Μηχανή</w:t>
      </w:r>
    </w:p>
    <w:p w14:paraId="74AB26DD"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063A0C0F" w14:textId="77777777" w:rsidTr="002D76AD">
        <w:tc>
          <w:tcPr>
            <w:tcW w:w="578" w:type="dxa"/>
            <w:shd w:val="clear" w:color="auto" w:fill="auto"/>
            <w:vAlign w:val="center"/>
          </w:tcPr>
          <w:p w14:paraId="64FEDBE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0481CB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983725A"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2C6AB8F"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AB03DA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757E1D3" w14:textId="77777777" w:rsidTr="002D76AD">
        <w:tc>
          <w:tcPr>
            <w:tcW w:w="578" w:type="dxa"/>
            <w:shd w:val="clear" w:color="auto" w:fill="auto"/>
            <w:vAlign w:val="center"/>
          </w:tcPr>
          <w:p w14:paraId="7BED4D7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9C30E3A" w14:textId="77777777" w:rsidR="002E340E" w:rsidRPr="002E340E" w:rsidRDefault="002E340E" w:rsidP="002D76AD">
            <w:pPr>
              <w:jc w:val="center"/>
              <w:rPr>
                <w:sz w:val="20"/>
              </w:rPr>
            </w:pPr>
            <w:r w:rsidRPr="002E340E">
              <w:rPr>
                <w:sz w:val="20"/>
              </w:rPr>
              <w:t xml:space="preserve">Ανάλυση </w:t>
            </w:r>
            <w:proofErr w:type="spellStart"/>
            <w:r w:rsidRPr="002E340E">
              <w:rPr>
                <w:sz w:val="20"/>
              </w:rPr>
              <w:t>Megapixel</w:t>
            </w:r>
            <w:proofErr w:type="spellEnd"/>
          </w:p>
          <w:p w14:paraId="2B05A21C" w14:textId="77777777" w:rsidR="002E340E" w:rsidRPr="002E340E" w:rsidRDefault="002E340E" w:rsidP="002D76AD">
            <w:pPr>
              <w:jc w:val="center"/>
              <w:rPr>
                <w:sz w:val="20"/>
              </w:rPr>
            </w:pPr>
            <w:r w:rsidRPr="002E340E">
              <w:rPr>
                <w:sz w:val="20"/>
              </w:rPr>
              <w:t>26,2 MP</w:t>
            </w:r>
          </w:p>
        </w:tc>
        <w:tc>
          <w:tcPr>
            <w:tcW w:w="1672" w:type="dxa"/>
            <w:shd w:val="clear" w:color="auto" w:fill="auto"/>
            <w:vAlign w:val="center"/>
          </w:tcPr>
          <w:p w14:paraId="1228DA4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4498711" w14:textId="77777777" w:rsidR="002E340E" w:rsidRPr="002E340E" w:rsidRDefault="002E340E" w:rsidP="002D76AD">
            <w:pPr>
              <w:jc w:val="center"/>
              <w:rPr>
                <w:sz w:val="20"/>
              </w:rPr>
            </w:pPr>
          </w:p>
        </w:tc>
        <w:tc>
          <w:tcPr>
            <w:tcW w:w="3969" w:type="dxa"/>
            <w:shd w:val="clear" w:color="auto" w:fill="auto"/>
            <w:vAlign w:val="center"/>
          </w:tcPr>
          <w:p w14:paraId="53CF6B65" w14:textId="77777777" w:rsidR="002E340E" w:rsidRPr="002E340E" w:rsidRDefault="002E340E" w:rsidP="002D76AD">
            <w:pPr>
              <w:jc w:val="center"/>
              <w:rPr>
                <w:sz w:val="20"/>
              </w:rPr>
            </w:pPr>
          </w:p>
        </w:tc>
      </w:tr>
      <w:tr w:rsidR="002E340E" w:rsidRPr="002E340E" w14:paraId="663D0580" w14:textId="77777777" w:rsidTr="002D76AD">
        <w:tc>
          <w:tcPr>
            <w:tcW w:w="578" w:type="dxa"/>
            <w:shd w:val="clear" w:color="auto" w:fill="auto"/>
            <w:vAlign w:val="center"/>
          </w:tcPr>
          <w:p w14:paraId="617F373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8761178" w14:textId="77777777" w:rsidR="002E340E" w:rsidRPr="002E340E" w:rsidRDefault="002E340E" w:rsidP="002D76AD">
            <w:pPr>
              <w:jc w:val="center"/>
              <w:rPr>
                <w:sz w:val="20"/>
              </w:rPr>
            </w:pPr>
            <w:r w:rsidRPr="002E340E">
              <w:rPr>
                <w:sz w:val="20"/>
              </w:rPr>
              <w:t>Ενσωματωμένο GPS</w:t>
            </w:r>
          </w:p>
        </w:tc>
        <w:tc>
          <w:tcPr>
            <w:tcW w:w="1672" w:type="dxa"/>
            <w:shd w:val="clear" w:color="auto" w:fill="auto"/>
            <w:vAlign w:val="center"/>
          </w:tcPr>
          <w:p w14:paraId="1489164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A28EBB9" w14:textId="77777777" w:rsidR="002E340E" w:rsidRPr="002E340E" w:rsidRDefault="002E340E" w:rsidP="002D76AD">
            <w:pPr>
              <w:jc w:val="center"/>
              <w:rPr>
                <w:sz w:val="20"/>
              </w:rPr>
            </w:pPr>
          </w:p>
        </w:tc>
        <w:tc>
          <w:tcPr>
            <w:tcW w:w="3969" w:type="dxa"/>
            <w:shd w:val="clear" w:color="auto" w:fill="auto"/>
            <w:vAlign w:val="center"/>
          </w:tcPr>
          <w:p w14:paraId="3EE8060D" w14:textId="77777777" w:rsidR="002E340E" w:rsidRPr="002E340E" w:rsidRDefault="002E340E" w:rsidP="002D76AD">
            <w:pPr>
              <w:jc w:val="center"/>
              <w:rPr>
                <w:sz w:val="20"/>
              </w:rPr>
            </w:pPr>
          </w:p>
        </w:tc>
      </w:tr>
      <w:tr w:rsidR="002E340E" w:rsidRPr="002E340E" w14:paraId="520216DC" w14:textId="77777777" w:rsidTr="002D76AD">
        <w:tc>
          <w:tcPr>
            <w:tcW w:w="578" w:type="dxa"/>
            <w:shd w:val="clear" w:color="auto" w:fill="auto"/>
            <w:vAlign w:val="center"/>
          </w:tcPr>
          <w:p w14:paraId="4E08E51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4649FBF9" w14:textId="77777777" w:rsidR="002E340E" w:rsidRPr="002E340E" w:rsidRDefault="002E340E" w:rsidP="002D76AD">
            <w:pPr>
              <w:jc w:val="center"/>
              <w:rPr>
                <w:sz w:val="20"/>
              </w:rPr>
            </w:pPr>
            <w:proofErr w:type="spellStart"/>
            <w:r w:rsidRPr="002E340E">
              <w:rPr>
                <w:sz w:val="20"/>
              </w:rPr>
              <w:t>Autofocus</w:t>
            </w:r>
            <w:proofErr w:type="spellEnd"/>
            <w:r w:rsidRPr="002E340E">
              <w:rPr>
                <w:sz w:val="20"/>
              </w:rPr>
              <w:t xml:space="preserve"> (AF)</w:t>
            </w:r>
          </w:p>
        </w:tc>
        <w:tc>
          <w:tcPr>
            <w:tcW w:w="1672" w:type="dxa"/>
            <w:shd w:val="clear" w:color="auto" w:fill="auto"/>
            <w:vAlign w:val="center"/>
          </w:tcPr>
          <w:p w14:paraId="1F545E0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A7A223" w14:textId="77777777" w:rsidR="002E340E" w:rsidRPr="002E340E" w:rsidRDefault="002E340E" w:rsidP="002D76AD">
            <w:pPr>
              <w:jc w:val="center"/>
              <w:rPr>
                <w:sz w:val="20"/>
              </w:rPr>
            </w:pPr>
          </w:p>
        </w:tc>
        <w:tc>
          <w:tcPr>
            <w:tcW w:w="3969" w:type="dxa"/>
            <w:shd w:val="clear" w:color="auto" w:fill="auto"/>
            <w:vAlign w:val="center"/>
          </w:tcPr>
          <w:p w14:paraId="7403D4A8" w14:textId="77777777" w:rsidR="002E340E" w:rsidRPr="002E340E" w:rsidRDefault="002E340E" w:rsidP="002D76AD">
            <w:pPr>
              <w:jc w:val="center"/>
              <w:rPr>
                <w:sz w:val="20"/>
              </w:rPr>
            </w:pPr>
          </w:p>
        </w:tc>
      </w:tr>
      <w:tr w:rsidR="002E340E" w:rsidRPr="002E340E" w14:paraId="70509D03" w14:textId="77777777" w:rsidTr="002D76AD">
        <w:tc>
          <w:tcPr>
            <w:tcW w:w="578" w:type="dxa"/>
            <w:shd w:val="clear" w:color="auto" w:fill="auto"/>
            <w:vAlign w:val="center"/>
          </w:tcPr>
          <w:p w14:paraId="3533E0FF"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24B5FC5" w14:textId="77777777" w:rsidR="002E340E" w:rsidRPr="002E340E" w:rsidRDefault="002E340E" w:rsidP="002D76AD">
            <w:pPr>
              <w:jc w:val="center"/>
              <w:rPr>
                <w:sz w:val="20"/>
              </w:rPr>
            </w:pPr>
            <w:r w:rsidRPr="002E340E">
              <w:rPr>
                <w:sz w:val="20"/>
              </w:rPr>
              <w:t>Μέγεθος Οθόνης 3 "</w:t>
            </w:r>
          </w:p>
        </w:tc>
        <w:tc>
          <w:tcPr>
            <w:tcW w:w="1672" w:type="dxa"/>
            <w:shd w:val="clear" w:color="auto" w:fill="auto"/>
            <w:vAlign w:val="center"/>
          </w:tcPr>
          <w:p w14:paraId="40A5C6D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2C9B10C" w14:textId="77777777" w:rsidR="002E340E" w:rsidRPr="002E340E" w:rsidRDefault="002E340E" w:rsidP="002D76AD">
            <w:pPr>
              <w:jc w:val="center"/>
              <w:rPr>
                <w:sz w:val="20"/>
              </w:rPr>
            </w:pPr>
          </w:p>
        </w:tc>
        <w:tc>
          <w:tcPr>
            <w:tcW w:w="3969" w:type="dxa"/>
            <w:shd w:val="clear" w:color="auto" w:fill="auto"/>
            <w:vAlign w:val="center"/>
          </w:tcPr>
          <w:p w14:paraId="7E99E0C3" w14:textId="77777777" w:rsidR="002E340E" w:rsidRPr="002E340E" w:rsidRDefault="002E340E" w:rsidP="002D76AD">
            <w:pPr>
              <w:jc w:val="center"/>
              <w:rPr>
                <w:sz w:val="20"/>
              </w:rPr>
            </w:pPr>
          </w:p>
        </w:tc>
      </w:tr>
      <w:tr w:rsidR="002E340E" w:rsidRPr="002E340E" w14:paraId="68AE89DF" w14:textId="77777777" w:rsidTr="002D76AD">
        <w:tc>
          <w:tcPr>
            <w:tcW w:w="578" w:type="dxa"/>
            <w:shd w:val="clear" w:color="auto" w:fill="auto"/>
            <w:vAlign w:val="center"/>
          </w:tcPr>
          <w:p w14:paraId="5FA465D0"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0E2C1CA" w14:textId="77777777" w:rsidR="002E340E" w:rsidRPr="002E340E" w:rsidRDefault="002E340E" w:rsidP="002D76AD">
            <w:pPr>
              <w:jc w:val="center"/>
              <w:rPr>
                <w:sz w:val="20"/>
              </w:rPr>
            </w:pPr>
            <w:r w:rsidRPr="002E340E">
              <w:rPr>
                <w:sz w:val="20"/>
              </w:rPr>
              <w:t>Οθόνη Αφής</w:t>
            </w:r>
          </w:p>
        </w:tc>
        <w:tc>
          <w:tcPr>
            <w:tcW w:w="1672" w:type="dxa"/>
            <w:shd w:val="clear" w:color="auto" w:fill="auto"/>
            <w:vAlign w:val="center"/>
          </w:tcPr>
          <w:p w14:paraId="56314B6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C27AE20" w14:textId="77777777" w:rsidR="002E340E" w:rsidRPr="002E340E" w:rsidRDefault="002E340E" w:rsidP="002D76AD">
            <w:pPr>
              <w:jc w:val="center"/>
              <w:rPr>
                <w:sz w:val="20"/>
              </w:rPr>
            </w:pPr>
          </w:p>
        </w:tc>
        <w:tc>
          <w:tcPr>
            <w:tcW w:w="3969" w:type="dxa"/>
            <w:shd w:val="clear" w:color="auto" w:fill="auto"/>
            <w:vAlign w:val="center"/>
          </w:tcPr>
          <w:p w14:paraId="594FE26E" w14:textId="77777777" w:rsidR="002E340E" w:rsidRPr="002E340E" w:rsidRDefault="002E340E" w:rsidP="002D76AD">
            <w:pPr>
              <w:jc w:val="center"/>
              <w:rPr>
                <w:sz w:val="20"/>
              </w:rPr>
            </w:pPr>
          </w:p>
        </w:tc>
      </w:tr>
      <w:tr w:rsidR="002E340E" w:rsidRPr="002E340E" w14:paraId="6168B904" w14:textId="77777777" w:rsidTr="002D76AD">
        <w:tc>
          <w:tcPr>
            <w:tcW w:w="578" w:type="dxa"/>
            <w:shd w:val="clear" w:color="auto" w:fill="auto"/>
            <w:vAlign w:val="center"/>
          </w:tcPr>
          <w:p w14:paraId="0AEC3025"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21FF9FC9" w14:textId="77777777" w:rsidR="002E340E" w:rsidRPr="002E340E" w:rsidRDefault="002E340E" w:rsidP="002D76AD">
            <w:pPr>
              <w:jc w:val="center"/>
              <w:rPr>
                <w:sz w:val="20"/>
              </w:rPr>
            </w:pPr>
            <w:proofErr w:type="spellStart"/>
            <w:r w:rsidRPr="002E340E">
              <w:rPr>
                <w:sz w:val="20"/>
              </w:rPr>
              <w:t>Ανακλινόμενη</w:t>
            </w:r>
            <w:proofErr w:type="spellEnd"/>
            <w:r w:rsidRPr="002E340E">
              <w:rPr>
                <w:sz w:val="20"/>
              </w:rPr>
              <w:t xml:space="preserve"> Οθόνη</w:t>
            </w:r>
          </w:p>
        </w:tc>
        <w:tc>
          <w:tcPr>
            <w:tcW w:w="1672" w:type="dxa"/>
            <w:shd w:val="clear" w:color="auto" w:fill="auto"/>
            <w:vAlign w:val="center"/>
          </w:tcPr>
          <w:p w14:paraId="66A1992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07DD478" w14:textId="77777777" w:rsidR="002E340E" w:rsidRPr="002E340E" w:rsidRDefault="002E340E" w:rsidP="002D76AD">
            <w:pPr>
              <w:jc w:val="center"/>
              <w:rPr>
                <w:sz w:val="20"/>
              </w:rPr>
            </w:pPr>
          </w:p>
        </w:tc>
        <w:tc>
          <w:tcPr>
            <w:tcW w:w="3969" w:type="dxa"/>
            <w:shd w:val="clear" w:color="auto" w:fill="auto"/>
            <w:vAlign w:val="center"/>
          </w:tcPr>
          <w:p w14:paraId="564CF53B" w14:textId="77777777" w:rsidR="002E340E" w:rsidRPr="002E340E" w:rsidRDefault="002E340E" w:rsidP="002D76AD">
            <w:pPr>
              <w:jc w:val="center"/>
              <w:rPr>
                <w:sz w:val="20"/>
              </w:rPr>
            </w:pPr>
          </w:p>
        </w:tc>
      </w:tr>
      <w:tr w:rsidR="002E340E" w:rsidRPr="002E340E" w14:paraId="0C4CBC68" w14:textId="77777777" w:rsidTr="002D76AD">
        <w:tc>
          <w:tcPr>
            <w:tcW w:w="578" w:type="dxa"/>
            <w:shd w:val="clear" w:color="auto" w:fill="auto"/>
            <w:vAlign w:val="center"/>
          </w:tcPr>
          <w:p w14:paraId="098EAD77"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1A16DFF" w14:textId="77777777" w:rsidR="002E340E" w:rsidRPr="002E340E" w:rsidRDefault="002E340E" w:rsidP="002D76AD">
            <w:pPr>
              <w:jc w:val="center"/>
              <w:rPr>
                <w:sz w:val="20"/>
              </w:rPr>
            </w:pPr>
            <w:r w:rsidRPr="002E340E">
              <w:rPr>
                <w:sz w:val="20"/>
              </w:rPr>
              <w:t>Τύπος Αισθητήρα</w:t>
            </w:r>
          </w:p>
          <w:p w14:paraId="69059937" w14:textId="77777777" w:rsidR="002E340E" w:rsidRPr="002E340E" w:rsidRDefault="002E340E" w:rsidP="002D76AD">
            <w:pPr>
              <w:jc w:val="center"/>
              <w:rPr>
                <w:sz w:val="20"/>
              </w:rPr>
            </w:pPr>
            <w:r w:rsidRPr="002E340E">
              <w:rPr>
                <w:sz w:val="20"/>
              </w:rPr>
              <w:t>CMOS</w:t>
            </w:r>
          </w:p>
          <w:p w14:paraId="16D3BB0F" w14:textId="77777777" w:rsidR="002E340E" w:rsidRPr="002E340E" w:rsidRDefault="002E340E" w:rsidP="002D76AD">
            <w:pPr>
              <w:jc w:val="center"/>
              <w:rPr>
                <w:sz w:val="20"/>
              </w:rPr>
            </w:pPr>
          </w:p>
        </w:tc>
        <w:tc>
          <w:tcPr>
            <w:tcW w:w="1672" w:type="dxa"/>
            <w:shd w:val="clear" w:color="auto" w:fill="auto"/>
            <w:vAlign w:val="center"/>
          </w:tcPr>
          <w:p w14:paraId="53BBED6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B8EDEFB" w14:textId="77777777" w:rsidR="002E340E" w:rsidRPr="002E340E" w:rsidRDefault="002E340E" w:rsidP="002D76AD">
            <w:pPr>
              <w:jc w:val="center"/>
              <w:rPr>
                <w:sz w:val="20"/>
              </w:rPr>
            </w:pPr>
          </w:p>
        </w:tc>
        <w:tc>
          <w:tcPr>
            <w:tcW w:w="3969" w:type="dxa"/>
            <w:shd w:val="clear" w:color="auto" w:fill="auto"/>
            <w:vAlign w:val="center"/>
          </w:tcPr>
          <w:p w14:paraId="630D323A" w14:textId="77777777" w:rsidR="002E340E" w:rsidRPr="002E340E" w:rsidRDefault="002E340E" w:rsidP="002D76AD">
            <w:pPr>
              <w:jc w:val="center"/>
              <w:rPr>
                <w:sz w:val="20"/>
              </w:rPr>
            </w:pPr>
          </w:p>
        </w:tc>
      </w:tr>
      <w:tr w:rsidR="002E340E" w:rsidRPr="002E340E" w14:paraId="4BA3E977" w14:textId="77777777" w:rsidTr="002D76AD">
        <w:tc>
          <w:tcPr>
            <w:tcW w:w="578" w:type="dxa"/>
            <w:shd w:val="clear" w:color="auto" w:fill="auto"/>
            <w:vAlign w:val="center"/>
          </w:tcPr>
          <w:p w14:paraId="76E49361"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39F6F9E2" w14:textId="77777777" w:rsidR="002E340E" w:rsidRPr="002E340E" w:rsidRDefault="002E340E" w:rsidP="002D76AD">
            <w:pPr>
              <w:jc w:val="center"/>
              <w:rPr>
                <w:sz w:val="20"/>
              </w:rPr>
            </w:pPr>
            <w:r w:rsidRPr="002E340E">
              <w:rPr>
                <w:sz w:val="20"/>
              </w:rPr>
              <w:t>Διαστάσεις Αισθητήρα</w:t>
            </w:r>
          </w:p>
          <w:p w14:paraId="52DD2080" w14:textId="77777777" w:rsidR="002E340E" w:rsidRPr="002E340E" w:rsidRDefault="002E340E" w:rsidP="002D76AD">
            <w:pPr>
              <w:jc w:val="center"/>
              <w:rPr>
                <w:sz w:val="20"/>
              </w:rPr>
            </w:pPr>
            <w:r w:rsidRPr="002E340E">
              <w:rPr>
                <w:sz w:val="20"/>
              </w:rPr>
              <w:t xml:space="preserve">36 x 24 </w:t>
            </w:r>
            <w:proofErr w:type="spellStart"/>
            <w:r w:rsidRPr="002E340E">
              <w:rPr>
                <w:sz w:val="20"/>
              </w:rPr>
              <w:t>mm</w:t>
            </w:r>
            <w:proofErr w:type="spellEnd"/>
          </w:p>
          <w:p w14:paraId="0834C0B2" w14:textId="77777777" w:rsidR="002E340E" w:rsidRPr="002E340E" w:rsidRDefault="002E340E" w:rsidP="002D76AD">
            <w:pPr>
              <w:jc w:val="center"/>
              <w:rPr>
                <w:sz w:val="20"/>
              </w:rPr>
            </w:pPr>
          </w:p>
        </w:tc>
        <w:tc>
          <w:tcPr>
            <w:tcW w:w="1672" w:type="dxa"/>
            <w:shd w:val="clear" w:color="auto" w:fill="auto"/>
            <w:vAlign w:val="center"/>
          </w:tcPr>
          <w:p w14:paraId="6AD1193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2C262A5" w14:textId="77777777" w:rsidR="002E340E" w:rsidRPr="002E340E" w:rsidRDefault="002E340E" w:rsidP="002D76AD">
            <w:pPr>
              <w:jc w:val="center"/>
              <w:rPr>
                <w:sz w:val="20"/>
              </w:rPr>
            </w:pPr>
          </w:p>
        </w:tc>
        <w:tc>
          <w:tcPr>
            <w:tcW w:w="3969" w:type="dxa"/>
            <w:shd w:val="clear" w:color="auto" w:fill="auto"/>
            <w:vAlign w:val="center"/>
          </w:tcPr>
          <w:p w14:paraId="264F4F5A" w14:textId="77777777" w:rsidR="002E340E" w:rsidRPr="002E340E" w:rsidRDefault="002E340E" w:rsidP="002D76AD">
            <w:pPr>
              <w:jc w:val="center"/>
              <w:rPr>
                <w:sz w:val="20"/>
              </w:rPr>
            </w:pPr>
          </w:p>
        </w:tc>
      </w:tr>
      <w:tr w:rsidR="002E340E" w:rsidRPr="002E340E" w14:paraId="14912A1E" w14:textId="77777777" w:rsidTr="002D76AD">
        <w:tc>
          <w:tcPr>
            <w:tcW w:w="578" w:type="dxa"/>
            <w:shd w:val="clear" w:color="auto" w:fill="auto"/>
            <w:vAlign w:val="center"/>
          </w:tcPr>
          <w:p w14:paraId="6A4055CA"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4128253D" w14:textId="77777777" w:rsidR="002E340E" w:rsidRPr="002E340E" w:rsidRDefault="002E340E" w:rsidP="002D76AD">
            <w:pPr>
              <w:jc w:val="center"/>
              <w:rPr>
                <w:sz w:val="20"/>
              </w:rPr>
            </w:pPr>
            <w:r w:rsidRPr="002E340E">
              <w:rPr>
                <w:sz w:val="20"/>
              </w:rPr>
              <w:t>Επιλογές ISO</w:t>
            </w:r>
          </w:p>
          <w:p w14:paraId="3C295C7E" w14:textId="77777777" w:rsidR="002E340E" w:rsidRPr="002E340E" w:rsidRDefault="002E340E" w:rsidP="002D76AD">
            <w:pPr>
              <w:jc w:val="center"/>
              <w:rPr>
                <w:sz w:val="20"/>
              </w:rPr>
            </w:pPr>
            <w:r w:rsidRPr="002E340E">
              <w:rPr>
                <w:sz w:val="20"/>
              </w:rPr>
              <w:t>100-40000</w:t>
            </w:r>
          </w:p>
          <w:p w14:paraId="19CE249E" w14:textId="77777777" w:rsidR="002E340E" w:rsidRPr="002E340E" w:rsidRDefault="002E340E" w:rsidP="002D76AD">
            <w:pPr>
              <w:jc w:val="center"/>
              <w:rPr>
                <w:sz w:val="20"/>
              </w:rPr>
            </w:pPr>
          </w:p>
        </w:tc>
        <w:tc>
          <w:tcPr>
            <w:tcW w:w="1672" w:type="dxa"/>
            <w:shd w:val="clear" w:color="auto" w:fill="auto"/>
            <w:vAlign w:val="center"/>
          </w:tcPr>
          <w:p w14:paraId="145F88E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0130485" w14:textId="77777777" w:rsidR="002E340E" w:rsidRPr="002E340E" w:rsidRDefault="002E340E" w:rsidP="002D76AD">
            <w:pPr>
              <w:jc w:val="center"/>
              <w:rPr>
                <w:sz w:val="20"/>
              </w:rPr>
            </w:pPr>
          </w:p>
        </w:tc>
        <w:tc>
          <w:tcPr>
            <w:tcW w:w="3969" w:type="dxa"/>
            <w:shd w:val="clear" w:color="auto" w:fill="auto"/>
            <w:vAlign w:val="center"/>
          </w:tcPr>
          <w:p w14:paraId="64A1218E" w14:textId="77777777" w:rsidR="002E340E" w:rsidRPr="002E340E" w:rsidRDefault="002E340E" w:rsidP="002D76AD">
            <w:pPr>
              <w:jc w:val="center"/>
              <w:rPr>
                <w:sz w:val="20"/>
              </w:rPr>
            </w:pPr>
          </w:p>
        </w:tc>
      </w:tr>
      <w:tr w:rsidR="002E340E" w:rsidRPr="002E340E" w14:paraId="3B48AF6D" w14:textId="77777777" w:rsidTr="002D76AD">
        <w:tc>
          <w:tcPr>
            <w:tcW w:w="578" w:type="dxa"/>
            <w:shd w:val="clear" w:color="auto" w:fill="auto"/>
            <w:vAlign w:val="center"/>
          </w:tcPr>
          <w:p w14:paraId="20097919"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26777067" w14:textId="77777777" w:rsidR="002E340E" w:rsidRPr="002E340E" w:rsidRDefault="002E340E" w:rsidP="002D76AD">
            <w:pPr>
              <w:jc w:val="center"/>
              <w:rPr>
                <w:sz w:val="20"/>
              </w:rPr>
            </w:pPr>
            <w:r w:rsidRPr="002E340E">
              <w:rPr>
                <w:sz w:val="20"/>
              </w:rPr>
              <w:t>Μέγεθος Αισθητήρα</w:t>
            </w:r>
          </w:p>
          <w:p w14:paraId="4F1FDB5C" w14:textId="77777777" w:rsidR="002E340E" w:rsidRPr="002E340E" w:rsidRDefault="002E340E" w:rsidP="002D76AD">
            <w:pPr>
              <w:jc w:val="center"/>
              <w:rPr>
                <w:sz w:val="20"/>
              </w:rPr>
            </w:pPr>
            <w:proofErr w:type="spellStart"/>
            <w:r w:rsidRPr="002E340E">
              <w:rPr>
                <w:sz w:val="20"/>
              </w:rPr>
              <w:t>Full</w:t>
            </w:r>
            <w:proofErr w:type="spellEnd"/>
            <w:r w:rsidRPr="002E340E">
              <w:rPr>
                <w:sz w:val="20"/>
              </w:rPr>
              <w:t xml:space="preserve"> Frame</w:t>
            </w:r>
          </w:p>
        </w:tc>
        <w:tc>
          <w:tcPr>
            <w:tcW w:w="1672" w:type="dxa"/>
            <w:shd w:val="clear" w:color="auto" w:fill="auto"/>
            <w:vAlign w:val="center"/>
          </w:tcPr>
          <w:p w14:paraId="142F3E4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73F151" w14:textId="77777777" w:rsidR="002E340E" w:rsidRPr="002E340E" w:rsidRDefault="002E340E" w:rsidP="002D76AD">
            <w:pPr>
              <w:jc w:val="center"/>
              <w:rPr>
                <w:sz w:val="20"/>
              </w:rPr>
            </w:pPr>
          </w:p>
        </w:tc>
        <w:tc>
          <w:tcPr>
            <w:tcW w:w="3969" w:type="dxa"/>
            <w:shd w:val="clear" w:color="auto" w:fill="auto"/>
            <w:vAlign w:val="center"/>
          </w:tcPr>
          <w:p w14:paraId="41FDA8FC" w14:textId="77777777" w:rsidR="002E340E" w:rsidRPr="002E340E" w:rsidRDefault="002E340E" w:rsidP="002D76AD">
            <w:pPr>
              <w:jc w:val="center"/>
              <w:rPr>
                <w:sz w:val="20"/>
              </w:rPr>
            </w:pPr>
          </w:p>
        </w:tc>
      </w:tr>
      <w:tr w:rsidR="002E340E" w:rsidRPr="002E340E" w14:paraId="5BD17A86" w14:textId="77777777" w:rsidTr="002D76AD">
        <w:tc>
          <w:tcPr>
            <w:tcW w:w="578" w:type="dxa"/>
            <w:shd w:val="clear" w:color="auto" w:fill="auto"/>
            <w:vAlign w:val="center"/>
          </w:tcPr>
          <w:p w14:paraId="6E7EC74E"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10B0EBF5" w14:textId="77777777" w:rsidR="002E340E" w:rsidRPr="002E340E" w:rsidRDefault="002E340E" w:rsidP="002D76AD">
            <w:pPr>
              <w:jc w:val="center"/>
              <w:rPr>
                <w:sz w:val="20"/>
              </w:rPr>
            </w:pPr>
            <w:r w:rsidRPr="002E340E">
              <w:rPr>
                <w:sz w:val="20"/>
              </w:rPr>
              <w:t>Ανάλυση Εικόνων</w:t>
            </w:r>
          </w:p>
          <w:p w14:paraId="6E58C9C7" w14:textId="77777777" w:rsidR="002E340E" w:rsidRPr="002E340E" w:rsidRDefault="002E340E" w:rsidP="002D76AD">
            <w:pPr>
              <w:jc w:val="center"/>
              <w:rPr>
                <w:sz w:val="20"/>
              </w:rPr>
            </w:pPr>
            <w:r w:rsidRPr="002E340E">
              <w:rPr>
                <w:sz w:val="20"/>
              </w:rPr>
              <w:t xml:space="preserve">6240 x 4160 </w:t>
            </w:r>
            <w:proofErr w:type="spellStart"/>
            <w:r w:rsidRPr="002E340E">
              <w:rPr>
                <w:sz w:val="20"/>
              </w:rPr>
              <w:t>pixels</w:t>
            </w:r>
            <w:proofErr w:type="spellEnd"/>
          </w:p>
        </w:tc>
        <w:tc>
          <w:tcPr>
            <w:tcW w:w="1672" w:type="dxa"/>
            <w:shd w:val="clear" w:color="auto" w:fill="auto"/>
            <w:vAlign w:val="center"/>
          </w:tcPr>
          <w:p w14:paraId="5F41C4D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9293528" w14:textId="77777777" w:rsidR="002E340E" w:rsidRPr="002E340E" w:rsidRDefault="002E340E" w:rsidP="002D76AD">
            <w:pPr>
              <w:jc w:val="center"/>
              <w:rPr>
                <w:sz w:val="20"/>
              </w:rPr>
            </w:pPr>
          </w:p>
        </w:tc>
        <w:tc>
          <w:tcPr>
            <w:tcW w:w="3969" w:type="dxa"/>
            <w:shd w:val="clear" w:color="auto" w:fill="auto"/>
            <w:vAlign w:val="center"/>
          </w:tcPr>
          <w:p w14:paraId="3CE9438E" w14:textId="77777777" w:rsidR="002E340E" w:rsidRPr="002E340E" w:rsidRDefault="002E340E" w:rsidP="002D76AD">
            <w:pPr>
              <w:jc w:val="center"/>
              <w:rPr>
                <w:sz w:val="20"/>
              </w:rPr>
            </w:pPr>
          </w:p>
        </w:tc>
      </w:tr>
      <w:tr w:rsidR="002E340E" w:rsidRPr="002E340E" w14:paraId="44AA197E" w14:textId="77777777" w:rsidTr="002D76AD">
        <w:tc>
          <w:tcPr>
            <w:tcW w:w="578" w:type="dxa"/>
            <w:shd w:val="clear" w:color="auto" w:fill="auto"/>
            <w:vAlign w:val="center"/>
          </w:tcPr>
          <w:p w14:paraId="0E563BA7"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1D3B2866" w14:textId="77777777" w:rsidR="002E340E" w:rsidRPr="002E340E" w:rsidRDefault="002E340E" w:rsidP="002D76AD">
            <w:pPr>
              <w:jc w:val="center"/>
              <w:rPr>
                <w:sz w:val="20"/>
              </w:rPr>
            </w:pPr>
            <w:r w:rsidRPr="002E340E">
              <w:rPr>
                <w:sz w:val="20"/>
              </w:rPr>
              <w:t xml:space="preserve">Ανάλυση </w:t>
            </w:r>
            <w:proofErr w:type="spellStart"/>
            <w:r w:rsidRPr="002E340E">
              <w:rPr>
                <w:sz w:val="20"/>
              </w:rPr>
              <w:t>Video</w:t>
            </w:r>
            <w:proofErr w:type="spellEnd"/>
          </w:p>
          <w:p w14:paraId="01898369" w14:textId="77777777" w:rsidR="002E340E" w:rsidRPr="002E340E" w:rsidRDefault="002E340E" w:rsidP="002D76AD">
            <w:pPr>
              <w:jc w:val="center"/>
              <w:rPr>
                <w:sz w:val="20"/>
              </w:rPr>
            </w:pPr>
            <w:r w:rsidRPr="002E340E">
              <w:rPr>
                <w:sz w:val="20"/>
              </w:rPr>
              <w:t xml:space="preserve">1920 x 1080 </w:t>
            </w:r>
            <w:proofErr w:type="spellStart"/>
            <w:r w:rsidRPr="002E340E">
              <w:rPr>
                <w:sz w:val="20"/>
              </w:rPr>
              <w:t>pixels</w:t>
            </w:r>
            <w:proofErr w:type="spellEnd"/>
          </w:p>
          <w:p w14:paraId="13830905" w14:textId="77777777" w:rsidR="002E340E" w:rsidRPr="002E340E" w:rsidRDefault="002E340E" w:rsidP="002D76AD">
            <w:pPr>
              <w:jc w:val="center"/>
              <w:rPr>
                <w:sz w:val="20"/>
              </w:rPr>
            </w:pPr>
          </w:p>
        </w:tc>
        <w:tc>
          <w:tcPr>
            <w:tcW w:w="1672" w:type="dxa"/>
            <w:shd w:val="clear" w:color="auto" w:fill="auto"/>
            <w:vAlign w:val="center"/>
          </w:tcPr>
          <w:p w14:paraId="24FDCF4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8066AB8" w14:textId="77777777" w:rsidR="002E340E" w:rsidRPr="002E340E" w:rsidRDefault="002E340E" w:rsidP="002D76AD">
            <w:pPr>
              <w:jc w:val="center"/>
              <w:rPr>
                <w:sz w:val="20"/>
              </w:rPr>
            </w:pPr>
          </w:p>
        </w:tc>
        <w:tc>
          <w:tcPr>
            <w:tcW w:w="3969" w:type="dxa"/>
            <w:shd w:val="clear" w:color="auto" w:fill="auto"/>
            <w:vAlign w:val="center"/>
          </w:tcPr>
          <w:p w14:paraId="6938D757" w14:textId="77777777" w:rsidR="002E340E" w:rsidRPr="002E340E" w:rsidRDefault="002E340E" w:rsidP="002D76AD">
            <w:pPr>
              <w:jc w:val="center"/>
              <w:rPr>
                <w:sz w:val="20"/>
              </w:rPr>
            </w:pPr>
          </w:p>
        </w:tc>
      </w:tr>
      <w:tr w:rsidR="002E340E" w:rsidRPr="002E340E" w14:paraId="2A460723" w14:textId="77777777" w:rsidTr="002D76AD">
        <w:tc>
          <w:tcPr>
            <w:tcW w:w="578" w:type="dxa"/>
            <w:shd w:val="clear" w:color="auto" w:fill="auto"/>
            <w:vAlign w:val="center"/>
          </w:tcPr>
          <w:p w14:paraId="4CA0DE66"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5280D0E9" w14:textId="77777777" w:rsidR="002E340E" w:rsidRPr="002E340E" w:rsidRDefault="002E340E" w:rsidP="002D76AD">
            <w:pPr>
              <w:jc w:val="center"/>
              <w:rPr>
                <w:sz w:val="20"/>
              </w:rPr>
            </w:pPr>
            <w:r w:rsidRPr="002E340E">
              <w:rPr>
                <w:sz w:val="20"/>
              </w:rPr>
              <w:t>FPS</w:t>
            </w:r>
          </w:p>
          <w:p w14:paraId="32DB5D07" w14:textId="77777777" w:rsidR="002E340E" w:rsidRPr="002E340E" w:rsidRDefault="002E340E" w:rsidP="002D76AD">
            <w:pPr>
              <w:jc w:val="center"/>
              <w:rPr>
                <w:sz w:val="20"/>
              </w:rPr>
            </w:pPr>
            <w:r w:rsidRPr="002E340E">
              <w:rPr>
                <w:sz w:val="20"/>
              </w:rPr>
              <w:t xml:space="preserve">60 </w:t>
            </w:r>
            <w:proofErr w:type="spellStart"/>
            <w:r w:rsidRPr="002E340E">
              <w:rPr>
                <w:sz w:val="20"/>
              </w:rPr>
              <w:t>fps</w:t>
            </w:r>
            <w:proofErr w:type="spellEnd"/>
          </w:p>
          <w:p w14:paraId="248C9BFA" w14:textId="77777777" w:rsidR="002E340E" w:rsidRPr="002E340E" w:rsidRDefault="002E340E" w:rsidP="002D76AD">
            <w:pPr>
              <w:jc w:val="center"/>
              <w:rPr>
                <w:sz w:val="20"/>
              </w:rPr>
            </w:pPr>
          </w:p>
        </w:tc>
        <w:tc>
          <w:tcPr>
            <w:tcW w:w="1672" w:type="dxa"/>
            <w:shd w:val="clear" w:color="auto" w:fill="auto"/>
            <w:vAlign w:val="center"/>
          </w:tcPr>
          <w:p w14:paraId="414895C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8A67924" w14:textId="77777777" w:rsidR="002E340E" w:rsidRPr="002E340E" w:rsidRDefault="002E340E" w:rsidP="002D76AD">
            <w:pPr>
              <w:jc w:val="center"/>
              <w:rPr>
                <w:sz w:val="20"/>
              </w:rPr>
            </w:pPr>
          </w:p>
        </w:tc>
        <w:tc>
          <w:tcPr>
            <w:tcW w:w="3969" w:type="dxa"/>
            <w:shd w:val="clear" w:color="auto" w:fill="auto"/>
            <w:vAlign w:val="center"/>
          </w:tcPr>
          <w:p w14:paraId="458213FF" w14:textId="77777777" w:rsidR="002E340E" w:rsidRPr="002E340E" w:rsidRDefault="002E340E" w:rsidP="002D76AD">
            <w:pPr>
              <w:jc w:val="center"/>
              <w:rPr>
                <w:sz w:val="20"/>
              </w:rPr>
            </w:pPr>
          </w:p>
        </w:tc>
      </w:tr>
      <w:tr w:rsidR="002E340E" w:rsidRPr="002E340E" w14:paraId="6C0E3370" w14:textId="77777777" w:rsidTr="002D76AD">
        <w:tc>
          <w:tcPr>
            <w:tcW w:w="578" w:type="dxa"/>
            <w:shd w:val="clear" w:color="auto" w:fill="auto"/>
            <w:vAlign w:val="center"/>
          </w:tcPr>
          <w:p w14:paraId="5B8C99F6" w14:textId="77777777" w:rsidR="002E340E" w:rsidRPr="002E340E" w:rsidRDefault="002E340E" w:rsidP="002D76AD">
            <w:pPr>
              <w:jc w:val="center"/>
              <w:rPr>
                <w:sz w:val="20"/>
              </w:rPr>
            </w:pPr>
            <w:r w:rsidRPr="002E340E">
              <w:rPr>
                <w:sz w:val="20"/>
              </w:rPr>
              <w:t>14</w:t>
            </w:r>
          </w:p>
        </w:tc>
        <w:tc>
          <w:tcPr>
            <w:tcW w:w="2394" w:type="dxa"/>
            <w:shd w:val="clear" w:color="auto" w:fill="auto"/>
            <w:vAlign w:val="center"/>
          </w:tcPr>
          <w:p w14:paraId="3BFB60D0" w14:textId="77777777" w:rsidR="002E340E" w:rsidRPr="002E340E" w:rsidRDefault="002E340E" w:rsidP="002D76AD">
            <w:pPr>
              <w:jc w:val="center"/>
              <w:rPr>
                <w:sz w:val="20"/>
              </w:rPr>
            </w:pPr>
            <w:r w:rsidRPr="002E340E">
              <w:rPr>
                <w:sz w:val="20"/>
              </w:rPr>
              <w:t xml:space="preserve">Συνδεσιμότητα HDMI, Usb2.0, </w:t>
            </w:r>
            <w:proofErr w:type="spellStart"/>
            <w:r w:rsidRPr="002E340E">
              <w:rPr>
                <w:sz w:val="20"/>
              </w:rPr>
              <w:t>WiFi</w:t>
            </w:r>
            <w:proofErr w:type="spellEnd"/>
          </w:p>
        </w:tc>
        <w:tc>
          <w:tcPr>
            <w:tcW w:w="1672" w:type="dxa"/>
            <w:shd w:val="clear" w:color="auto" w:fill="auto"/>
            <w:vAlign w:val="center"/>
          </w:tcPr>
          <w:p w14:paraId="35BDDB5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F95436B" w14:textId="77777777" w:rsidR="002E340E" w:rsidRPr="002E340E" w:rsidRDefault="002E340E" w:rsidP="002D76AD">
            <w:pPr>
              <w:jc w:val="center"/>
              <w:rPr>
                <w:sz w:val="20"/>
              </w:rPr>
            </w:pPr>
          </w:p>
        </w:tc>
        <w:tc>
          <w:tcPr>
            <w:tcW w:w="3969" w:type="dxa"/>
            <w:shd w:val="clear" w:color="auto" w:fill="auto"/>
            <w:vAlign w:val="center"/>
          </w:tcPr>
          <w:p w14:paraId="2C484866" w14:textId="77777777" w:rsidR="002E340E" w:rsidRPr="002E340E" w:rsidRDefault="002E340E" w:rsidP="002D76AD">
            <w:pPr>
              <w:jc w:val="center"/>
              <w:rPr>
                <w:sz w:val="20"/>
              </w:rPr>
            </w:pPr>
          </w:p>
        </w:tc>
      </w:tr>
      <w:tr w:rsidR="002E340E" w:rsidRPr="002E340E" w14:paraId="4895AA89" w14:textId="77777777" w:rsidTr="002D76AD">
        <w:tc>
          <w:tcPr>
            <w:tcW w:w="578" w:type="dxa"/>
            <w:shd w:val="clear" w:color="auto" w:fill="auto"/>
            <w:vAlign w:val="center"/>
          </w:tcPr>
          <w:p w14:paraId="77D84D57" w14:textId="77777777" w:rsidR="002E340E" w:rsidRPr="002E340E" w:rsidRDefault="002E340E" w:rsidP="002D76AD">
            <w:pPr>
              <w:jc w:val="center"/>
              <w:rPr>
                <w:sz w:val="20"/>
              </w:rPr>
            </w:pPr>
            <w:r w:rsidRPr="002E340E">
              <w:rPr>
                <w:sz w:val="20"/>
              </w:rPr>
              <w:t>15</w:t>
            </w:r>
          </w:p>
        </w:tc>
        <w:tc>
          <w:tcPr>
            <w:tcW w:w="2394" w:type="dxa"/>
            <w:shd w:val="clear" w:color="auto" w:fill="auto"/>
            <w:vAlign w:val="center"/>
          </w:tcPr>
          <w:p w14:paraId="401BF3F9" w14:textId="77777777" w:rsidR="002E340E" w:rsidRPr="002E340E" w:rsidRDefault="002E340E" w:rsidP="002D76AD">
            <w:pPr>
              <w:jc w:val="center"/>
              <w:rPr>
                <w:sz w:val="20"/>
              </w:rPr>
            </w:pPr>
            <w:r w:rsidRPr="002E340E">
              <w:rPr>
                <w:sz w:val="20"/>
              </w:rPr>
              <w:t>Τύποι κάρτας μνήμης</w:t>
            </w:r>
          </w:p>
          <w:p w14:paraId="0B6B6A8E" w14:textId="77777777" w:rsidR="002E340E" w:rsidRPr="002E340E" w:rsidRDefault="002E340E" w:rsidP="002D76AD">
            <w:pPr>
              <w:jc w:val="center"/>
              <w:rPr>
                <w:sz w:val="20"/>
              </w:rPr>
            </w:pPr>
            <w:r w:rsidRPr="002E340E">
              <w:rPr>
                <w:sz w:val="20"/>
              </w:rPr>
              <w:t>SD, SDHC, SDXC</w:t>
            </w:r>
          </w:p>
        </w:tc>
        <w:tc>
          <w:tcPr>
            <w:tcW w:w="1672" w:type="dxa"/>
            <w:shd w:val="clear" w:color="auto" w:fill="auto"/>
            <w:vAlign w:val="center"/>
          </w:tcPr>
          <w:p w14:paraId="32E38DE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EC86362" w14:textId="77777777" w:rsidR="002E340E" w:rsidRPr="002E340E" w:rsidRDefault="002E340E" w:rsidP="002D76AD">
            <w:pPr>
              <w:jc w:val="center"/>
              <w:rPr>
                <w:sz w:val="20"/>
              </w:rPr>
            </w:pPr>
          </w:p>
        </w:tc>
        <w:tc>
          <w:tcPr>
            <w:tcW w:w="3969" w:type="dxa"/>
            <w:shd w:val="clear" w:color="auto" w:fill="auto"/>
            <w:vAlign w:val="center"/>
          </w:tcPr>
          <w:p w14:paraId="48999FD6" w14:textId="77777777" w:rsidR="002E340E" w:rsidRPr="002E340E" w:rsidRDefault="002E340E" w:rsidP="002D76AD">
            <w:pPr>
              <w:jc w:val="center"/>
              <w:rPr>
                <w:sz w:val="20"/>
              </w:rPr>
            </w:pPr>
          </w:p>
        </w:tc>
      </w:tr>
      <w:tr w:rsidR="002E340E" w:rsidRPr="002E340E" w14:paraId="514900C8" w14:textId="77777777" w:rsidTr="002D76AD">
        <w:tc>
          <w:tcPr>
            <w:tcW w:w="578" w:type="dxa"/>
            <w:shd w:val="clear" w:color="auto" w:fill="auto"/>
            <w:vAlign w:val="center"/>
          </w:tcPr>
          <w:p w14:paraId="30BC22C9" w14:textId="77777777" w:rsidR="002E340E" w:rsidRPr="002E340E" w:rsidRDefault="002E340E" w:rsidP="002D76AD">
            <w:pPr>
              <w:jc w:val="center"/>
              <w:rPr>
                <w:sz w:val="20"/>
              </w:rPr>
            </w:pPr>
            <w:r w:rsidRPr="002E340E">
              <w:rPr>
                <w:sz w:val="20"/>
              </w:rPr>
              <w:t>16</w:t>
            </w:r>
          </w:p>
        </w:tc>
        <w:tc>
          <w:tcPr>
            <w:tcW w:w="2394" w:type="dxa"/>
            <w:shd w:val="clear" w:color="auto" w:fill="auto"/>
            <w:vAlign w:val="center"/>
          </w:tcPr>
          <w:p w14:paraId="3C8F4AC4" w14:textId="77777777" w:rsidR="002E340E" w:rsidRPr="002E340E" w:rsidRDefault="002E340E" w:rsidP="002D76AD">
            <w:pPr>
              <w:jc w:val="center"/>
              <w:rPr>
                <w:sz w:val="20"/>
              </w:rPr>
            </w:pPr>
            <w:r w:rsidRPr="002E340E">
              <w:rPr>
                <w:sz w:val="20"/>
              </w:rPr>
              <w:t>Διάρκεια Μπαταρίας (Φωτογραφίες)</w:t>
            </w:r>
          </w:p>
          <w:p w14:paraId="6034218F" w14:textId="77777777" w:rsidR="002E340E" w:rsidRPr="002E340E" w:rsidRDefault="002E340E" w:rsidP="002D76AD">
            <w:pPr>
              <w:jc w:val="center"/>
              <w:rPr>
                <w:sz w:val="20"/>
              </w:rPr>
            </w:pPr>
            <w:r w:rsidRPr="002E340E">
              <w:rPr>
                <w:sz w:val="20"/>
              </w:rPr>
              <w:lastRenderedPageBreak/>
              <w:t>1200</w:t>
            </w:r>
          </w:p>
        </w:tc>
        <w:tc>
          <w:tcPr>
            <w:tcW w:w="1672" w:type="dxa"/>
            <w:shd w:val="clear" w:color="auto" w:fill="auto"/>
            <w:vAlign w:val="center"/>
          </w:tcPr>
          <w:p w14:paraId="4AF85B6B" w14:textId="77777777" w:rsidR="002E340E" w:rsidRPr="002E340E" w:rsidRDefault="002E340E" w:rsidP="002D76AD">
            <w:pPr>
              <w:jc w:val="center"/>
              <w:rPr>
                <w:sz w:val="20"/>
              </w:rPr>
            </w:pPr>
            <w:r w:rsidRPr="002E340E">
              <w:rPr>
                <w:sz w:val="20"/>
              </w:rPr>
              <w:lastRenderedPageBreak/>
              <w:t>ΝΑΙ</w:t>
            </w:r>
          </w:p>
        </w:tc>
        <w:tc>
          <w:tcPr>
            <w:tcW w:w="1701" w:type="dxa"/>
            <w:shd w:val="clear" w:color="auto" w:fill="auto"/>
            <w:vAlign w:val="center"/>
          </w:tcPr>
          <w:p w14:paraId="34D7E400" w14:textId="77777777" w:rsidR="002E340E" w:rsidRPr="002E340E" w:rsidRDefault="002E340E" w:rsidP="002D76AD">
            <w:pPr>
              <w:jc w:val="center"/>
              <w:rPr>
                <w:sz w:val="20"/>
              </w:rPr>
            </w:pPr>
          </w:p>
        </w:tc>
        <w:tc>
          <w:tcPr>
            <w:tcW w:w="3969" w:type="dxa"/>
            <w:shd w:val="clear" w:color="auto" w:fill="auto"/>
            <w:vAlign w:val="center"/>
          </w:tcPr>
          <w:p w14:paraId="59529C74" w14:textId="77777777" w:rsidR="002E340E" w:rsidRPr="002E340E" w:rsidRDefault="002E340E" w:rsidP="002D76AD">
            <w:pPr>
              <w:jc w:val="center"/>
              <w:rPr>
                <w:sz w:val="20"/>
              </w:rPr>
            </w:pPr>
          </w:p>
        </w:tc>
      </w:tr>
      <w:tr w:rsidR="002E340E" w:rsidRPr="002E340E" w14:paraId="05A912E3" w14:textId="77777777" w:rsidTr="002D76AD">
        <w:tc>
          <w:tcPr>
            <w:tcW w:w="578" w:type="dxa"/>
            <w:shd w:val="clear" w:color="auto" w:fill="auto"/>
            <w:vAlign w:val="center"/>
          </w:tcPr>
          <w:p w14:paraId="78AFCF0C" w14:textId="77777777" w:rsidR="002E340E" w:rsidRPr="002E340E" w:rsidRDefault="002E340E" w:rsidP="002D76AD">
            <w:pPr>
              <w:jc w:val="center"/>
              <w:rPr>
                <w:sz w:val="20"/>
              </w:rPr>
            </w:pPr>
            <w:r w:rsidRPr="002E340E">
              <w:rPr>
                <w:sz w:val="20"/>
              </w:rPr>
              <w:t>17</w:t>
            </w:r>
          </w:p>
        </w:tc>
        <w:tc>
          <w:tcPr>
            <w:tcW w:w="2394" w:type="dxa"/>
            <w:shd w:val="clear" w:color="auto" w:fill="auto"/>
            <w:vAlign w:val="center"/>
          </w:tcPr>
          <w:p w14:paraId="0BA6E9C3" w14:textId="77777777" w:rsidR="002E340E" w:rsidRPr="002E340E" w:rsidRDefault="002E340E" w:rsidP="002D76AD">
            <w:pPr>
              <w:jc w:val="center"/>
              <w:rPr>
                <w:sz w:val="20"/>
              </w:rPr>
            </w:pPr>
            <w:r w:rsidRPr="002E340E">
              <w:rPr>
                <w:sz w:val="20"/>
              </w:rPr>
              <w:t xml:space="preserve">Μαζί με φακό, </w:t>
            </w:r>
            <w:proofErr w:type="spellStart"/>
            <w:r w:rsidRPr="002E340E">
              <w:rPr>
                <w:sz w:val="20"/>
              </w:rPr>
              <w:t>Focal</w:t>
            </w:r>
            <w:proofErr w:type="spellEnd"/>
            <w:r w:rsidRPr="002E340E">
              <w:rPr>
                <w:sz w:val="20"/>
              </w:rPr>
              <w:t xml:space="preserve"> </w:t>
            </w:r>
            <w:proofErr w:type="spellStart"/>
            <w:r w:rsidRPr="002E340E">
              <w:rPr>
                <w:sz w:val="20"/>
              </w:rPr>
              <w:t>length</w:t>
            </w:r>
            <w:proofErr w:type="spellEnd"/>
            <w:r w:rsidRPr="002E340E">
              <w:rPr>
                <w:sz w:val="20"/>
              </w:rPr>
              <w:t xml:space="preserve"> </w:t>
            </w:r>
            <w:r w:rsidRPr="002E340E">
              <w:rPr>
                <w:sz w:val="20"/>
              </w:rPr>
              <w:tab/>
              <w:t xml:space="preserve">24–105 </w:t>
            </w:r>
            <w:proofErr w:type="spellStart"/>
            <w:r w:rsidRPr="002E340E">
              <w:rPr>
                <w:sz w:val="20"/>
              </w:rPr>
              <w:t>mm</w:t>
            </w:r>
            <w:proofErr w:type="spellEnd"/>
          </w:p>
        </w:tc>
        <w:tc>
          <w:tcPr>
            <w:tcW w:w="1672" w:type="dxa"/>
            <w:shd w:val="clear" w:color="auto" w:fill="auto"/>
            <w:vAlign w:val="center"/>
          </w:tcPr>
          <w:p w14:paraId="1D628E9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0626C0" w14:textId="77777777" w:rsidR="002E340E" w:rsidRPr="002E340E" w:rsidRDefault="002E340E" w:rsidP="002D76AD">
            <w:pPr>
              <w:jc w:val="center"/>
              <w:rPr>
                <w:sz w:val="20"/>
              </w:rPr>
            </w:pPr>
          </w:p>
        </w:tc>
        <w:tc>
          <w:tcPr>
            <w:tcW w:w="3969" w:type="dxa"/>
            <w:shd w:val="clear" w:color="auto" w:fill="auto"/>
            <w:vAlign w:val="center"/>
          </w:tcPr>
          <w:p w14:paraId="2C098E69" w14:textId="77777777" w:rsidR="002E340E" w:rsidRPr="002E340E" w:rsidRDefault="002E340E" w:rsidP="002D76AD">
            <w:pPr>
              <w:jc w:val="center"/>
              <w:rPr>
                <w:sz w:val="20"/>
              </w:rPr>
            </w:pPr>
          </w:p>
        </w:tc>
      </w:tr>
    </w:tbl>
    <w:p w14:paraId="42463F8B" w14:textId="77777777" w:rsidR="002E340E" w:rsidRPr="002E340E" w:rsidRDefault="002E340E" w:rsidP="002E340E">
      <w:pPr>
        <w:rPr>
          <w:sz w:val="20"/>
        </w:rPr>
      </w:pPr>
    </w:p>
    <w:p w14:paraId="1C00905D" w14:textId="77777777" w:rsidR="002E340E" w:rsidRPr="002E340E" w:rsidRDefault="002E340E" w:rsidP="002E340E">
      <w:pPr>
        <w:rPr>
          <w:b/>
          <w:sz w:val="20"/>
          <w:u w:val="single"/>
        </w:rPr>
      </w:pPr>
      <w:r w:rsidRPr="002E340E">
        <w:rPr>
          <w:b/>
          <w:sz w:val="20"/>
          <w:u w:val="single"/>
        </w:rPr>
        <w:t>Τμήμα 5: Μηχανήματα Επεξεργασίας Ξύλου</w:t>
      </w:r>
    </w:p>
    <w:p w14:paraId="5CAF0398" w14:textId="77777777" w:rsidR="002E340E" w:rsidRPr="002E340E" w:rsidRDefault="002E340E" w:rsidP="002E340E">
      <w:pPr>
        <w:rPr>
          <w:b/>
          <w:sz w:val="20"/>
        </w:rPr>
      </w:pPr>
      <w:r w:rsidRPr="002E340E">
        <w:rPr>
          <w:b/>
          <w:sz w:val="20"/>
        </w:rPr>
        <w:t xml:space="preserve">Υποκατηγορία 5.1 </w:t>
      </w:r>
      <w:proofErr w:type="spellStart"/>
      <w:r w:rsidRPr="002E340E">
        <w:rPr>
          <w:b/>
          <w:sz w:val="20"/>
        </w:rPr>
        <w:t>Φαλτσοπρίονο</w:t>
      </w:r>
      <w:proofErr w:type="spellEnd"/>
    </w:p>
    <w:p w14:paraId="4129C6D2"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3FCDB08B" w14:textId="77777777" w:rsidTr="002D76AD">
        <w:tc>
          <w:tcPr>
            <w:tcW w:w="578" w:type="dxa"/>
            <w:shd w:val="clear" w:color="auto" w:fill="auto"/>
            <w:vAlign w:val="center"/>
          </w:tcPr>
          <w:p w14:paraId="7ABD2FA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6D9A01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5E043FD"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79D1761"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096AF3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AD63259" w14:textId="77777777" w:rsidTr="002D76AD">
        <w:tc>
          <w:tcPr>
            <w:tcW w:w="578" w:type="dxa"/>
            <w:shd w:val="clear" w:color="auto" w:fill="auto"/>
            <w:vAlign w:val="center"/>
          </w:tcPr>
          <w:p w14:paraId="50FAA83A"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B1489D8" w14:textId="77777777" w:rsidR="002E340E" w:rsidRPr="002E340E" w:rsidRDefault="002E340E" w:rsidP="002D76AD">
            <w:pPr>
              <w:jc w:val="center"/>
              <w:rPr>
                <w:sz w:val="20"/>
              </w:rPr>
            </w:pPr>
            <w:r w:rsidRPr="002E340E">
              <w:rPr>
                <w:sz w:val="20"/>
              </w:rPr>
              <w:t>Ισχύς Κινητήρα 1800W</w:t>
            </w:r>
          </w:p>
        </w:tc>
        <w:tc>
          <w:tcPr>
            <w:tcW w:w="1672" w:type="dxa"/>
            <w:shd w:val="clear" w:color="auto" w:fill="auto"/>
            <w:vAlign w:val="center"/>
          </w:tcPr>
          <w:p w14:paraId="1DF8F5F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00DE0B" w14:textId="77777777" w:rsidR="002E340E" w:rsidRPr="002E340E" w:rsidRDefault="002E340E" w:rsidP="002D76AD">
            <w:pPr>
              <w:jc w:val="center"/>
              <w:rPr>
                <w:sz w:val="20"/>
              </w:rPr>
            </w:pPr>
          </w:p>
        </w:tc>
        <w:tc>
          <w:tcPr>
            <w:tcW w:w="3969" w:type="dxa"/>
            <w:shd w:val="clear" w:color="auto" w:fill="auto"/>
            <w:vAlign w:val="center"/>
          </w:tcPr>
          <w:p w14:paraId="0353399F" w14:textId="77777777" w:rsidR="002E340E" w:rsidRPr="002E340E" w:rsidRDefault="002E340E" w:rsidP="002D76AD">
            <w:pPr>
              <w:jc w:val="center"/>
              <w:rPr>
                <w:sz w:val="20"/>
              </w:rPr>
            </w:pPr>
          </w:p>
        </w:tc>
      </w:tr>
      <w:tr w:rsidR="002E340E" w:rsidRPr="002E340E" w14:paraId="4F90AC2C" w14:textId="77777777" w:rsidTr="002D76AD">
        <w:tc>
          <w:tcPr>
            <w:tcW w:w="578" w:type="dxa"/>
            <w:shd w:val="clear" w:color="auto" w:fill="auto"/>
            <w:vAlign w:val="center"/>
          </w:tcPr>
          <w:p w14:paraId="765652E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8B75F34" w14:textId="77777777" w:rsidR="002E340E" w:rsidRPr="002E340E" w:rsidRDefault="002E340E" w:rsidP="002D76AD">
            <w:pPr>
              <w:jc w:val="center"/>
              <w:rPr>
                <w:sz w:val="20"/>
              </w:rPr>
            </w:pPr>
            <w:r w:rsidRPr="002E340E">
              <w:rPr>
                <w:sz w:val="20"/>
              </w:rPr>
              <w:t>Διάμετρος Δίσκου κοπής 305mm</w:t>
            </w:r>
          </w:p>
        </w:tc>
        <w:tc>
          <w:tcPr>
            <w:tcW w:w="1672" w:type="dxa"/>
            <w:shd w:val="clear" w:color="auto" w:fill="auto"/>
            <w:vAlign w:val="center"/>
          </w:tcPr>
          <w:p w14:paraId="5DCC2E5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19F739" w14:textId="77777777" w:rsidR="002E340E" w:rsidRPr="002E340E" w:rsidRDefault="002E340E" w:rsidP="002D76AD">
            <w:pPr>
              <w:jc w:val="center"/>
              <w:rPr>
                <w:sz w:val="20"/>
              </w:rPr>
            </w:pPr>
          </w:p>
        </w:tc>
        <w:tc>
          <w:tcPr>
            <w:tcW w:w="3969" w:type="dxa"/>
            <w:shd w:val="clear" w:color="auto" w:fill="auto"/>
            <w:vAlign w:val="center"/>
          </w:tcPr>
          <w:p w14:paraId="682E3413" w14:textId="77777777" w:rsidR="002E340E" w:rsidRPr="002E340E" w:rsidRDefault="002E340E" w:rsidP="002D76AD">
            <w:pPr>
              <w:jc w:val="center"/>
              <w:rPr>
                <w:sz w:val="20"/>
              </w:rPr>
            </w:pPr>
          </w:p>
        </w:tc>
      </w:tr>
      <w:tr w:rsidR="002E340E" w:rsidRPr="002E340E" w14:paraId="16E38712" w14:textId="77777777" w:rsidTr="002D76AD">
        <w:tc>
          <w:tcPr>
            <w:tcW w:w="578" w:type="dxa"/>
            <w:shd w:val="clear" w:color="auto" w:fill="auto"/>
            <w:vAlign w:val="center"/>
          </w:tcPr>
          <w:p w14:paraId="7C29E3B4"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E117AC8" w14:textId="77777777" w:rsidR="002E340E" w:rsidRPr="002E340E" w:rsidRDefault="002E340E" w:rsidP="002D76AD">
            <w:pPr>
              <w:jc w:val="center"/>
              <w:rPr>
                <w:sz w:val="20"/>
              </w:rPr>
            </w:pPr>
            <w:r w:rsidRPr="002E340E">
              <w:rPr>
                <w:sz w:val="20"/>
              </w:rPr>
              <w:t>Στροφές λειτουργίας 3100-4000/</w:t>
            </w:r>
            <w:proofErr w:type="spellStart"/>
            <w:r w:rsidRPr="002E340E">
              <w:rPr>
                <w:sz w:val="20"/>
              </w:rPr>
              <w:t>min</w:t>
            </w:r>
            <w:proofErr w:type="spellEnd"/>
          </w:p>
        </w:tc>
        <w:tc>
          <w:tcPr>
            <w:tcW w:w="1672" w:type="dxa"/>
            <w:shd w:val="clear" w:color="auto" w:fill="auto"/>
            <w:vAlign w:val="center"/>
          </w:tcPr>
          <w:p w14:paraId="2FA0376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0794D4B" w14:textId="77777777" w:rsidR="002E340E" w:rsidRPr="002E340E" w:rsidRDefault="002E340E" w:rsidP="002D76AD">
            <w:pPr>
              <w:jc w:val="center"/>
              <w:rPr>
                <w:sz w:val="20"/>
              </w:rPr>
            </w:pPr>
          </w:p>
        </w:tc>
        <w:tc>
          <w:tcPr>
            <w:tcW w:w="3969" w:type="dxa"/>
            <w:shd w:val="clear" w:color="auto" w:fill="auto"/>
            <w:vAlign w:val="center"/>
          </w:tcPr>
          <w:p w14:paraId="389713E8" w14:textId="77777777" w:rsidR="002E340E" w:rsidRPr="002E340E" w:rsidRDefault="002E340E" w:rsidP="002D76AD">
            <w:pPr>
              <w:jc w:val="center"/>
              <w:rPr>
                <w:sz w:val="20"/>
              </w:rPr>
            </w:pPr>
          </w:p>
        </w:tc>
      </w:tr>
      <w:tr w:rsidR="002E340E" w:rsidRPr="002E340E" w14:paraId="216ABC4A" w14:textId="77777777" w:rsidTr="002D76AD">
        <w:tc>
          <w:tcPr>
            <w:tcW w:w="578" w:type="dxa"/>
            <w:shd w:val="clear" w:color="auto" w:fill="auto"/>
            <w:vAlign w:val="center"/>
          </w:tcPr>
          <w:p w14:paraId="31C18493"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807B65E" w14:textId="77777777" w:rsidR="002E340E" w:rsidRPr="002E340E" w:rsidRDefault="002E340E" w:rsidP="002D76AD">
            <w:pPr>
              <w:jc w:val="center"/>
              <w:rPr>
                <w:sz w:val="20"/>
              </w:rPr>
            </w:pPr>
            <w:r w:rsidRPr="002E340E">
              <w:rPr>
                <w:sz w:val="20"/>
              </w:rPr>
              <w:t>Κοπή 0 μοίρες: 85x370mm</w:t>
            </w:r>
          </w:p>
        </w:tc>
        <w:tc>
          <w:tcPr>
            <w:tcW w:w="1672" w:type="dxa"/>
            <w:shd w:val="clear" w:color="auto" w:fill="auto"/>
            <w:vAlign w:val="center"/>
          </w:tcPr>
          <w:p w14:paraId="0AEC327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59559A" w14:textId="77777777" w:rsidR="002E340E" w:rsidRPr="002E340E" w:rsidRDefault="002E340E" w:rsidP="002D76AD">
            <w:pPr>
              <w:jc w:val="center"/>
              <w:rPr>
                <w:sz w:val="20"/>
              </w:rPr>
            </w:pPr>
          </w:p>
        </w:tc>
        <w:tc>
          <w:tcPr>
            <w:tcW w:w="3969" w:type="dxa"/>
            <w:shd w:val="clear" w:color="auto" w:fill="auto"/>
            <w:vAlign w:val="center"/>
          </w:tcPr>
          <w:p w14:paraId="5835C245" w14:textId="77777777" w:rsidR="002E340E" w:rsidRPr="002E340E" w:rsidRDefault="002E340E" w:rsidP="002D76AD">
            <w:pPr>
              <w:jc w:val="center"/>
              <w:rPr>
                <w:sz w:val="20"/>
              </w:rPr>
            </w:pPr>
          </w:p>
        </w:tc>
      </w:tr>
      <w:tr w:rsidR="002E340E" w:rsidRPr="002E340E" w14:paraId="4F705CBC" w14:textId="77777777" w:rsidTr="002D76AD">
        <w:tc>
          <w:tcPr>
            <w:tcW w:w="578" w:type="dxa"/>
            <w:shd w:val="clear" w:color="auto" w:fill="auto"/>
            <w:vAlign w:val="center"/>
          </w:tcPr>
          <w:p w14:paraId="16C639F4"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DA9FBAA" w14:textId="77777777" w:rsidR="002E340E" w:rsidRPr="002E340E" w:rsidRDefault="002E340E" w:rsidP="002D76AD">
            <w:pPr>
              <w:jc w:val="center"/>
              <w:rPr>
                <w:sz w:val="20"/>
              </w:rPr>
            </w:pPr>
            <w:r w:rsidRPr="002E340E">
              <w:rPr>
                <w:sz w:val="20"/>
              </w:rPr>
              <w:t xml:space="preserve">Ρυθμιζόμενη </w:t>
            </w:r>
            <w:proofErr w:type="spellStart"/>
            <w:r w:rsidRPr="002E340E">
              <w:rPr>
                <w:sz w:val="20"/>
              </w:rPr>
              <w:t>πλαγιοτομή</w:t>
            </w:r>
            <w:proofErr w:type="spellEnd"/>
          </w:p>
        </w:tc>
        <w:tc>
          <w:tcPr>
            <w:tcW w:w="1672" w:type="dxa"/>
            <w:shd w:val="clear" w:color="auto" w:fill="auto"/>
            <w:vAlign w:val="center"/>
          </w:tcPr>
          <w:p w14:paraId="0D28812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5F05BB6" w14:textId="77777777" w:rsidR="002E340E" w:rsidRPr="002E340E" w:rsidRDefault="002E340E" w:rsidP="002D76AD">
            <w:pPr>
              <w:jc w:val="center"/>
              <w:rPr>
                <w:sz w:val="20"/>
              </w:rPr>
            </w:pPr>
          </w:p>
        </w:tc>
        <w:tc>
          <w:tcPr>
            <w:tcW w:w="3969" w:type="dxa"/>
            <w:shd w:val="clear" w:color="auto" w:fill="auto"/>
            <w:vAlign w:val="center"/>
          </w:tcPr>
          <w:p w14:paraId="50FB3014" w14:textId="77777777" w:rsidR="002E340E" w:rsidRPr="002E340E" w:rsidRDefault="002E340E" w:rsidP="002D76AD">
            <w:pPr>
              <w:jc w:val="center"/>
              <w:rPr>
                <w:sz w:val="20"/>
              </w:rPr>
            </w:pPr>
          </w:p>
        </w:tc>
      </w:tr>
      <w:tr w:rsidR="002E340E" w:rsidRPr="002E340E" w14:paraId="1F73DB5B" w14:textId="77777777" w:rsidTr="002D76AD">
        <w:tc>
          <w:tcPr>
            <w:tcW w:w="578" w:type="dxa"/>
            <w:shd w:val="clear" w:color="auto" w:fill="auto"/>
            <w:vAlign w:val="center"/>
          </w:tcPr>
          <w:p w14:paraId="24A28099"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92C416E" w14:textId="77777777" w:rsidR="002E340E" w:rsidRPr="002E340E" w:rsidRDefault="002E340E" w:rsidP="002D76AD">
            <w:pPr>
              <w:jc w:val="center"/>
              <w:rPr>
                <w:sz w:val="20"/>
              </w:rPr>
            </w:pPr>
            <w:r w:rsidRPr="002E340E">
              <w:rPr>
                <w:sz w:val="20"/>
              </w:rPr>
              <w:t>Ρυθμιζόμενη κλίση</w:t>
            </w:r>
          </w:p>
        </w:tc>
        <w:tc>
          <w:tcPr>
            <w:tcW w:w="1672" w:type="dxa"/>
            <w:shd w:val="clear" w:color="auto" w:fill="auto"/>
            <w:vAlign w:val="center"/>
          </w:tcPr>
          <w:p w14:paraId="01D6D64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9E6456B" w14:textId="77777777" w:rsidR="002E340E" w:rsidRPr="002E340E" w:rsidRDefault="002E340E" w:rsidP="002D76AD">
            <w:pPr>
              <w:jc w:val="center"/>
              <w:rPr>
                <w:sz w:val="20"/>
              </w:rPr>
            </w:pPr>
          </w:p>
        </w:tc>
        <w:tc>
          <w:tcPr>
            <w:tcW w:w="3969" w:type="dxa"/>
            <w:shd w:val="clear" w:color="auto" w:fill="auto"/>
            <w:vAlign w:val="center"/>
          </w:tcPr>
          <w:p w14:paraId="0201F07F" w14:textId="77777777" w:rsidR="002E340E" w:rsidRPr="002E340E" w:rsidRDefault="002E340E" w:rsidP="002D76AD">
            <w:pPr>
              <w:jc w:val="center"/>
              <w:rPr>
                <w:sz w:val="20"/>
              </w:rPr>
            </w:pPr>
          </w:p>
        </w:tc>
      </w:tr>
      <w:tr w:rsidR="002E340E" w:rsidRPr="002E340E" w14:paraId="6CFDD31F" w14:textId="77777777" w:rsidTr="002D76AD">
        <w:tc>
          <w:tcPr>
            <w:tcW w:w="578" w:type="dxa"/>
            <w:shd w:val="clear" w:color="auto" w:fill="auto"/>
            <w:vAlign w:val="center"/>
          </w:tcPr>
          <w:p w14:paraId="3AB2F3C6"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7E3EC8DE" w14:textId="77777777" w:rsidR="002E340E" w:rsidRPr="002E340E" w:rsidRDefault="002E340E" w:rsidP="002D76AD">
            <w:pPr>
              <w:jc w:val="center"/>
              <w:rPr>
                <w:sz w:val="20"/>
              </w:rPr>
            </w:pPr>
            <w:r w:rsidRPr="002E340E">
              <w:rPr>
                <w:sz w:val="20"/>
              </w:rPr>
              <w:t>Με συρόμενη κεφαλή (ράγες)</w:t>
            </w:r>
          </w:p>
        </w:tc>
        <w:tc>
          <w:tcPr>
            <w:tcW w:w="1672" w:type="dxa"/>
            <w:shd w:val="clear" w:color="auto" w:fill="auto"/>
            <w:vAlign w:val="center"/>
          </w:tcPr>
          <w:p w14:paraId="49ACF9F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BFE4263" w14:textId="77777777" w:rsidR="002E340E" w:rsidRPr="002E340E" w:rsidRDefault="002E340E" w:rsidP="002D76AD">
            <w:pPr>
              <w:jc w:val="center"/>
              <w:rPr>
                <w:sz w:val="20"/>
              </w:rPr>
            </w:pPr>
          </w:p>
        </w:tc>
        <w:tc>
          <w:tcPr>
            <w:tcW w:w="3969" w:type="dxa"/>
            <w:shd w:val="clear" w:color="auto" w:fill="auto"/>
            <w:vAlign w:val="center"/>
          </w:tcPr>
          <w:p w14:paraId="344598A5" w14:textId="77777777" w:rsidR="002E340E" w:rsidRPr="002E340E" w:rsidRDefault="002E340E" w:rsidP="002D76AD">
            <w:pPr>
              <w:jc w:val="center"/>
              <w:rPr>
                <w:sz w:val="20"/>
              </w:rPr>
            </w:pPr>
          </w:p>
        </w:tc>
      </w:tr>
    </w:tbl>
    <w:p w14:paraId="60993CA7" w14:textId="77777777" w:rsidR="002E340E" w:rsidRPr="002E340E" w:rsidRDefault="002E340E" w:rsidP="002E340E">
      <w:pPr>
        <w:rPr>
          <w:sz w:val="20"/>
        </w:rPr>
      </w:pPr>
    </w:p>
    <w:p w14:paraId="71B8BE30" w14:textId="77777777" w:rsidR="002E340E" w:rsidRPr="002E340E" w:rsidRDefault="002E340E" w:rsidP="002E340E">
      <w:pPr>
        <w:rPr>
          <w:b/>
          <w:sz w:val="20"/>
        </w:rPr>
      </w:pPr>
      <w:r w:rsidRPr="002E340E">
        <w:rPr>
          <w:b/>
          <w:sz w:val="20"/>
        </w:rPr>
        <w:t xml:space="preserve">Υποκατηγορία 5.2 </w:t>
      </w:r>
      <w:proofErr w:type="spellStart"/>
      <w:r w:rsidRPr="002E340E">
        <w:rPr>
          <w:b/>
          <w:sz w:val="20"/>
        </w:rPr>
        <w:t>Δισκοπρίονο</w:t>
      </w:r>
      <w:proofErr w:type="spellEnd"/>
      <w:r w:rsidRPr="002E340E">
        <w:rPr>
          <w:b/>
          <w:sz w:val="20"/>
        </w:rPr>
        <w:t xml:space="preserve"> πάγκου</w:t>
      </w:r>
    </w:p>
    <w:p w14:paraId="57652A60"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019261BD" w14:textId="77777777" w:rsidTr="002D76AD">
        <w:tc>
          <w:tcPr>
            <w:tcW w:w="578" w:type="dxa"/>
            <w:shd w:val="clear" w:color="auto" w:fill="auto"/>
            <w:vAlign w:val="center"/>
          </w:tcPr>
          <w:p w14:paraId="5F17974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713D9B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F94D1B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B3D6FAE"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0EF2542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E1B47C1" w14:textId="77777777" w:rsidTr="002D76AD">
        <w:tc>
          <w:tcPr>
            <w:tcW w:w="578" w:type="dxa"/>
            <w:shd w:val="clear" w:color="auto" w:fill="auto"/>
            <w:vAlign w:val="center"/>
          </w:tcPr>
          <w:p w14:paraId="67BC4AC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D8D9A32" w14:textId="77777777" w:rsidR="002E340E" w:rsidRPr="002E340E" w:rsidRDefault="002E340E" w:rsidP="002D76AD">
            <w:pPr>
              <w:jc w:val="center"/>
              <w:rPr>
                <w:sz w:val="20"/>
              </w:rPr>
            </w:pPr>
            <w:r w:rsidRPr="002E340E">
              <w:rPr>
                <w:sz w:val="20"/>
              </w:rPr>
              <w:t>Ισχύς κινητήρα 2100W</w:t>
            </w:r>
          </w:p>
        </w:tc>
        <w:tc>
          <w:tcPr>
            <w:tcW w:w="1672" w:type="dxa"/>
            <w:shd w:val="clear" w:color="auto" w:fill="auto"/>
            <w:vAlign w:val="center"/>
          </w:tcPr>
          <w:p w14:paraId="7C6156A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D46A42E" w14:textId="77777777" w:rsidR="002E340E" w:rsidRPr="002E340E" w:rsidRDefault="002E340E" w:rsidP="002D76AD">
            <w:pPr>
              <w:jc w:val="center"/>
              <w:rPr>
                <w:sz w:val="20"/>
              </w:rPr>
            </w:pPr>
          </w:p>
        </w:tc>
        <w:tc>
          <w:tcPr>
            <w:tcW w:w="3969" w:type="dxa"/>
            <w:shd w:val="clear" w:color="auto" w:fill="auto"/>
            <w:vAlign w:val="center"/>
          </w:tcPr>
          <w:p w14:paraId="5A154C41" w14:textId="77777777" w:rsidR="002E340E" w:rsidRPr="002E340E" w:rsidRDefault="002E340E" w:rsidP="002D76AD">
            <w:pPr>
              <w:jc w:val="center"/>
              <w:rPr>
                <w:sz w:val="20"/>
              </w:rPr>
            </w:pPr>
          </w:p>
        </w:tc>
      </w:tr>
      <w:tr w:rsidR="002E340E" w:rsidRPr="002E340E" w14:paraId="1671E002" w14:textId="77777777" w:rsidTr="002D76AD">
        <w:tc>
          <w:tcPr>
            <w:tcW w:w="578" w:type="dxa"/>
            <w:shd w:val="clear" w:color="auto" w:fill="auto"/>
            <w:vAlign w:val="center"/>
          </w:tcPr>
          <w:p w14:paraId="779CB7C3"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242AF65" w14:textId="77777777" w:rsidR="002E340E" w:rsidRPr="002E340E" w:rsidRDefault="002E340E" w:rsidP="002D76AD">
            <w:pPr>
              <w:jc w:val="center"/>
              <w:rPr>
                <w:sz w:val="20"/>
              </w:rPr>
            </w:pPr>
            <w:r w:rsidRPr="002E340E">
              <w:rPr>
                <w:sz w:val="20"/>
              </w:rPr>
              <w:t>Διάμετρος δίσκου κοπής 254mm</w:t>
            </w:r>
          </w:p>
        </w:tc>
        <w:tc>
          <w:tcPr>
            <w:tcW w:w="1672" w:type="dxa"/>
            <w:shd w:val="clear" w:color="auto" w:fill="auto"/>
            <w:vAlign w:val="center"/>
          </w:tcPr>
          <w:p w14:paraId="634FA3C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4A432A" w14:textId="77777777" w:rsidR="002E340E" w:rsidRPr="002E340E" w:rsidRDefault="002E340E" w:rsidP="002D76AD">
            <w:pPr>
              <w:jc w:val="center"/>
              <w:rPr>
                <w:sz w:val="20"/>
              </w:rPr>
            </w:pPr>
          </w:p>
        </w:tc>
        <w:tc>
          <w:tcPr>
            <w:tcW w:w="3969" w:type="dxa"/>
            <w:shd w:val="clear" w:color="auto" w:fill="auto"/>
            <w:vAlign w:val="center"/>
          </w:tcPr>
          <w:p w14:paraId="18FF5523" w14:textId="77777777" w:rsidR="002E340E" w:rsidRPr="002E340E" w:rsidRDefault="002E340E" w:rsidP="002D76AD">
            <w:pPr>
              <w:jc w:val="center"/>
              <w:rPr>
                <w:sz w:val="20"/>
              </w:rPr>
            </w:pPr>
          </w:p>
        </w:tc>
      </w:tr>
      <w:tr w:rsidR="002E340E" w:rsidRPr="002E340E" w14:paraId="3D2980CC" w14:textId="77777777" w:rsidTr="002D76AD">
        <w:tc>
          <w:tcPr>
            <w:tcW w:w="578" w:type="dxa"/>
            <w:shd w:val="clear" w:color="auto" w:fill="auto"/>
            <w:vAlign w:val="center"/>
          </w:tcPr>
          <w:p w14:paraId="29AB65D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F6F82CD" w14:textId="77777777" w:rsidR="002E340E" w:rsidRPr="002E340E" w:rsidRDefault="002E340E" w:rsidP="002D76AD">
            <w:pPr>
              <w:jc w:val="center"/>
              <w:rPr>
                <w:sz w:val="20"/>
              </w:rPr>
            </w:pPr>
            <w:r w:rsidRPr="002E340E">
              <w:rPr>
                <w:sz w:val="20"/>
              </w:rPr>
              <w:t>Ονομαστική ταχύτητα περιστροφής 3200rpm</w:t>
            </w:r>
          </w:p>
        </w:tc>
        <w:tc>
          <w:tcPr>
            <w:tcW w:w="1672" w:type="dxa"/>
            <w:shd w:val="clear" w:color="auto" w:fill="auto"/>
            <w:vAlign w:val="center"/>
          </w:tcPr>
          <w:p w14:paraId="63F9B47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8C63EC" w14:textId="77777777" w:rsidR="002E340E" w:rsidRPr="002E340E" w:rsidRDefault="002E340E" w:rsidP="002D76AD">
            <w:pPr>
              <w:jc w:val="center"/>
              <w:rPr>
                <w:sz w:val="20"/>
              </w:rPr>
            </w:pPr>
          </w:p>
        </w:tc>
        <w:tc>
          <w:tcPr>
            <w:tcW w:w="3969" w:type="dxa"/>
            <w:shd w:val="clear" w:color="auto" w:fill="auto"/>
            <w:vAlign w:val="center"/>
          </w:tcPr>
          <w:p w14:paraId="0DE2497A" w14:textId="77777777" w:rsidR="002E340E" w:rsidRPr="002E340E" w:rsidRDefault="002E340E" w:rsidP="002D76AD">
            <w:pPr>
              <w:jc w:val="center"/>
              <w:rPr>
                <w:sz w:val="20"/>
              </w:rPr>
            </w:pPr>
          </w:p>
        </w:tc>
      </w:tr>
      <w:tr w:rsidR="002E340E" w:rsidRPr="002E340E" w14:paraId="5ACEAC5E" w14:textId="77777777" w:rsidTr="002D76AD">
        <w:tc>
          <w:tcPr>
            <w:tcW w:w="578" w:type="dxa"/>
            <w:shd w:val="clear" w:color="auto" w:fill="auto"/>
            <w:vAlign w:val="center"/>
          </w:tcPr>
          <w:p w14:paraId="7C3EE3C7"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3B5490C" w14:textId="77777777" w:rsidR="002E340E" w:rsidRPr="002E340E" w:rsidRDefault="002E340E" w:rsidP="002D76AD">
            <w:pPr>
              <w:jc w:val="center"/>
              <w:rPr>
                <w:sz w:val="20"/>
              </w:rPr>
            </w:pPr>
            <w:r w:rsidRPr="002E340E">
              <w:rPr>
                <w:sz w:val="20"/>
              </w:rPr>
              <w:t>Φρένο ταχύτερης ακινητοποίησης δίσκου κατά την απενεργοποίηση</w:t>
            </w:r>
          </w:p>
        </w:tc>
        <w:tc>
          <w:tcPr>
            <w:tcW w:w="1672" w:type="dxa"/>
            <w:shd w:val="clear" w:color="auto" w:fill="auto"/>
            <w:vAlign w:val="center"/>
          </w:tcPr>
          <w:p w14:paraId="2CC01FA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18B691D" w14:textId="77777777" w:rsidR="002E340E" w:rsidRPr="002E340E" w:rsidRDefault="002E340E" w:rsidP="002D76AD">
            <w:pPr>
              <w:jc w:val="center"/>
              <w:rPr>
                <w:sz w:val="20"/>
              </w:rPr>
            </w:pPr>
          </w:p>
        </w:tc>
        <w:tc>
          <w:tcPr>
            <w:tcW w:w="3969" w:type="dxa"/>
            <w:shd w:val="clear" w:color="auto" w:fill="auto"/>
            <w:vAlign w:val="center"/>
          </w:tcPr>
          <w:p w14:paraId="3C4C6BC1" w14:textId="77777777" w:rsidR="002E340E" w:rsidRPr="002E340E" w:rsidRDefault="002E340E" w:rsidP="002D76AD">
            <w:pPr>
              <w:jc w:val="center"/>
              <w:rPr>
                <w:sz w:val="20"/>
              </w:rPr>
            </w:pPr>
          </w:p>
        </w:tc>
      </w:tr>
      <w:tr w:rsidR="002E340E" w:rsidRPr="002E340E" w14:paraId="2BD1B371" w14:textId="77777777" w:rsidTr="002D76AD">
        <w:tc>
          <w:tcPr>
            <w:tcW w:w="578" w:type="dxa"/>
            <w:shd w:val="clear" w:color="auto" w:fill="auto"/>
            <w:vAlign w:val="center"/>
          </w:tcPr>
          <w:p w14:paraId="45B78982"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2D2327A1" w14:textId="77777777" w:rsidR="002E340E" w:rsidRPr="002E340E" w:rsidRDefault="002E340E" w:rsidP="002D76AD">
            <w:pPr>
              <w:jc w:val="center"/>
              <w:rPr>
                <w:sz w:val="20"/>
              </w:rPr>
            </w:pPr>
            <w:r w:rsidRPr="002E340E">
              <w:rPr>
                <w:sz w:val="20"/>
              </w:rPr>
              <w:t>Με συμβατή βάση στήριξης ε(εξάρτημα)</w:t>
            </w:r>
          </w:p>
        </w:tc>
        <w:tc>
          <w:tcPr>
            <w:tcW w:w="1672" w:type="dxa"/>
            <w:shd w:val="clear" w:color="auto" w:fill="auto"/>
            <w:vAlign w:val="center"/>
          </w:tcPr>
          <w:p w14:paraId="38B4187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01A6F6E" w14:textId="77777777" w:rsidR="002E340E" w:rsidRPr="002E340E" w:rsidRDefault="002E340E" w:rsidP="002D76AD">
            <w:pPr>
              <w:jc w:val="center"/>
              <w:rPr>
                <w:sz w:val="20"/>
              </w:rPr>
            </w:pPr>
          </w:p>
        </w:tc>
        <w:tc>
          <w:tcPr>
            <w:tcW w:w="3969" w:type="dxa"/>
            <w:shd w:val="clear" w:color="auto" w:fill="auto"/>
            <w:vAlign w:val="center"/>
          </w:tcPr>
          <w:p w14:paraId="4131BAA2" w14:textId="77777777" w:rsidR="002E340E" w:rsidRPr="002E340E" w:rsidRDefault="002E340E" w:rsidP="002D76AD">
            <w:pPr>
              <w:jc w:val="center"/>
              <w:rPr>
                <w:sz w:val="20"/>
              </w:rPr>
            </w:pPr>
          </w:p>
        </w:tc>
      </w:tr>
    </w:tbl>
    <w:p w14:paraId="26DDC0AE" w14:textId="77777777" w:rsidR="002E340E" w:rsidRPr="002E340E" w:rsidRDefault="002E340E" w:rsidP="002E340E">
      <w:pPr>
        <w:rPr>
          <w:sz w:val="20"/>
        </w:rPr>
      </w:pPr>
    </w:p>
    <w:p w14:paraId="2435A9C1" w14:textId="77777777" w:rsidR="002E340E" w:rsidRPr="002E340E" w:rsidRDefault="002E340E" w:rsidP="002E340E">
      <w:pPr>
        <w:rPr>
          <w:b/>
          <w:sz w:val="20"/>
        </w:rPr>
      </w:pPr>
      <w:r w:rsidRPr="002E340E">
        <w:rPr>
          <w:b/>
          <w:sz w:val="20"/>
        </w:rPr>
        <w:t>Υποκατηγορία 5.3 Πριονοκορδέλα</w:t>
      </w:r>
    </w:p>
    <w:p w14:paraId="39BE2316"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178CA9DC" w14:textId="77777777" w:rsidTr="002D76AD">
        <w:tc>
          <w:tcPr>
            <w:tcW w:w="578" w:type="dxa"/>
            <w:shd w:val="clear" w:color="auto" w:fill="auto"/>
            <w:vAlign w:val="center"/>
          </w:tcPr>
          <w:p w14:paraId="4E54D1E4"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2704FBE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541CD1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8653628"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DDB77B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4125CD1" w14:textId="77777777" w:rsidTr="002D76AD">
        <w:tc>
          <w:tcPr>
            <w:tcW w:w="578" w:type="dxa"/>
            <w:shd w:val="clear" w:color="auto" w:fill="auto"/>
            <w:vAlign w:val="center"/>
          </w:tcPr>
          <w:p w14:paraId="0A5D128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F9B671B" w14:textId="77777777" w:rsidR="002E340E" w:rsidRPr="002E340E" w:rsidRDefault="002E340E" w:rsidP="002D76AD">
            <w:pPr>
              <w:jc w:val="center"/>
              <w:rPr>
                <w:sz w:val="20"/>
              </w:rPr>
            </w:pPr>
            <w:r w:rsidRPr="002E340E">
              <w:rPr>
                <w:sz w:val="20"/>
              </w:rPr>
              <w:t>Ισχύς κινητήρα 750W</w:t>
            </w:r>
          </w:p>
        </w:tc>
        <w:tc>
          <w:tcPr>
            <w:tcW w:w="1672" w:type="dxa"/>
            <w:shd w:val="clear" w:color="auto" w:fill="auto"/>
            <w:vAlign w:val="center"/>
          </w:tcPr>
          <w:p w14:paraId="77CF4FE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7390345" w14:textId="77777777" w:rsidR="002E340E" w:rsidRPr="002E340E" w:rsidRDefault="002E340E" w:rsidP="002D76AD">
            <w:pPr>
              <w:jc w:val="center"/>
              <w:rPr>
                <w:sz w:val="20"/>
              </w:rPr>
            </w:pPr>
          </w:p>
        </w:tc>
        <w:tc>
          <w:tcPr>
            <w:tcW w:w="3969" w:type="dxa"/>
            <w:shd w:val="clear" w:color="auto" w:fill="auto"/>
            <w:vAlign w:val="center"/>
          </w:tcPr>
          <w:p w14:paraId="113F4A4E" w14:textId="77777777" w:rsidR="002E340E" w:rsidRPr="002E340E" w:rsidRDefault="002E340E" w:rsidP="002D76AD">
            <w:pPr>
              <w:jc w:val="center"/>
              <w:rPr>
                <w:sz w:val="20"/>
              </w:rPr>
            </w:pPr>
          </w:p>
        </w:tc>
      </w:tr>
      <w:tr w:rsidR="002E340E" w:rsidRPr="002E340E" w14:paraId="494748FA" w14:textId="77777777" w:rsidTr="002D76AD">
        <w:tc>
          <w:tcPr>
            <w:tcW w:w="578" w:type="dxa"/>
            <w:shd w:val="clear" w:color="auto" w:fill="auto"/>
            <w:vAlign w:val="center"/>
          </w:tcPr>
          <w:p w14:paraId="0F7F8689"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A58E99F" w14:textId="77777777" w:rsidR="002E340E" w:rsidRPr="002E340E" w:rsidRDefault="002E340E" w:rsidP="002D76AD">
            <w:pPr>
              <w:jc w:val="center"/>
              <w:rPr>
                <w:sz w:val="20"/>
              </w:rPr>
            </w:pPr>
            <w:r w:rsidRPr="002E340E">
              <w:rPr>
                <w:sz w:val="20"/>
              </w:rPr>
              <w:t>Απόσταση κορδέλας-κορμού 335mm</w:t>
            </w:r>
          </w:p>
        </w:tc>
        <w:tc>
          <w:tcPr>
            <w:tcW w:w="1672" w:type="dxa"/>
            <w:shd w:val="clear" w:color="auto" w:fill="auto"/>
            <w:vAlign w:val="center"/>
          </w:tcPr>
          <w:p w14:paraId="300746E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3843CB" w14:textId="77777777" w:rsidR="002E340E" w:rsidRPr="002E340E" w:rsidRDefault="002E340E" w:rsidP="002D76AD">
            <w:pPr>
              <w:jc w:val="center"/>
              <w:rPr>
                <w:sz w:val="20"/>
              </w:rPr>
            </w:pPr>
          </w:p>
        </w:tc>
        <w:tc>
          <w:tcPr>
            <w:tcW w:w="3969" w:type="dxa"/>
            <w:shd w:val="clear" w:color="auto" w:fill="auto"/>
            <w:vAlign w:val="center"/>
          </w:tcPr>
          <w:p w14:paraId="638D92D8" w14:textId="77777777" w:rsidR="002E340E" w:rsidRPr="002E340E" w:rsidRDefault="002E340E" w:rsidP="002D76AD">
            <w:pPr>
              <w:jc w:val="center"/>
              <w:rPr>
                <w:sz w:val="20"/>
              </w:rPr>
            </w:pPr>
          </w:p>
        </w:tc>
      </w:tr>
      <w:tr w:rsidR="002E340E" w:rsidRPr="002E340E" w14:paraId="6AEA7FB4" w14:textId="77777777" w:rsidTr="002D76AD">
        <w:tc>
          <w:tcPr>
            <w:tcW w:w="578" w:type="dxa"/>
            <w:shd w:val="clear" w:color="auto" w:fill="auto"/>
            <w:vAlign w:val="center"/>
          </w:tcPr>
          <w:p w14:paraId="4EC776D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527C02B" w14:textId="77777777" w:rsidR="002E340E" w:rsidRPr="002E340E" w:rsidRDefault="002E340E" w:rsidP="002D76AD">
            <w:pPr>
              <w:jc w:val="center"/>
              <w:rPr>
                <w:sz w:val="20"/>
              </w:rPr>
            </w:pPr>
            <w:r w:rsidRPr="002E340E">
              <w:rPr>
                <w:sz w:val="20"/>
              </w:rPr>
              <w:t>Μήκος κορδέλας 2480mm</w:t>
            </w:r>
          </w:p>
        </w:tc>
        <w:tc>
          <w:tcPr>
            <w:tcW w:w="1672" w:type="dxa"/>
            <w:shd w:val="clear" w:color="auto" w:fill="auto"/>
            <w:vAlign w:val="center"/>
          </w:tcPr>
          <w:p w14:paraId="7104213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67A1A09" w14:textId="77777777" w:rsidR="002E340E" w:rsidRPr="002E340E" w:rsidRDefault="002E340E" w:rsidP="002D76AD">
            <w:pPr>
              <w:jc w:val="center"/>
              <w:rPr>
                <w:sz w:val="20"/>
              </w:rPr>
            </w:pPr>
          </w:p>
        </w:tc>
        <w:tc>
          <w:tcPr>
            <w:tcW w:w="3969" w:type="dxa"/>
            <w:shd w:val="clear" w:color="auto" w:fill="auto"/>
            <w:vAlign w:val="center"/>
          </w:tcPr>
          <w:p w14:paraId="55459ED0" w14:textId="77777777" w:rsidR="002E340E" w:rsidRPr="002E340E" w:rsidRDefault="002E340E" w:rsidP="002D76AD">
            <w:pPr>
              <w:jc w:val="center"/>
              <w:rPr>
                <w:sz w:val="20"/>
              </w:rPr>
            </w:pPr>
          </w:p>
        </w:tc>
      </w:tr>
      <w:tr w:rsidR="002E340E" w:rsidRPr="002E340E" w14:paraId="461676AE" w14:textId="77777777" w:rsidTr="002D76AD">
        <w:tc>
          <w:tcPr>
            <w:tcW w:w="578" w:type="dxa"/>
            <w:shd w:val="clear" w:color="auto" w:fill="auto"/>
            <w:vAlign w:val="center"/>
          </w:tcPr>
          <w:p w14:paraId="41321D0B"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A910431" w14:textId="77777777" w:rsidR="002E340E" w:rsidRPr="002E340E" w:rsidRDefault="002E340E" w:rsidP="002D76AD">
            <w:pPr>
              <w:jc w:val="center"/>
              <w:rPr>
                <w:sz w:val="20"/>
              </w:rPr>
            </w:pPr>
            <w:r w:rsidRPr="002E340E">
              <w:rPr>
                <w:sz w:val="20"/>
              </w:rPr>
              <w:t>Πλάτος κορδέλας 6-20mm</w:t>
            </w:r>
          </w:p>
        </w:tc>
        <w:tc>
          <w:tcPr>
            <w:tcW w:w="1672" w:type="dxa"/>
            <w:shd w:val="clear" w:color="auto" w:fill="auto"/>
            <w:vAlign w:val="center"/>
          </w:tcPr>
          <w:p w14:paraId="685A936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D6D5AC" w14:textId="77777777" w:rsidR="002E340E" w:rsidRPr="002E340E" w:rsidRDefault="002E340E" w:rsidP="002D76AD">
            <w:pPr>
              <w:jc w:val="center"/>
              <w:rPr>
                <w:sz w:val="20"/>
              </w:rPr>
            </w:pPr>
          </w:p>
        </w:tc>
        <w:tc>
          <w:tcPr>
            <w:tcW w:w="3969" w:type="dxa"/>
            <w:shd w:val="clear" w:color="auto" w:fill="auto"/>
            <w:vAlign w:val="center"/>
          </w:tcPr>
          <w:p w14:paraId="4DD02B35" w14:textId="77777777" w:rsidR="002E340E" w:rsidRPr="002E340E" w:rsidRDefault="002E340E" w:rsidP="002D76AD">
            <w:pPr>
              <w:jc w:val="center"/>
              <w:rPr>
                <w:sz w:val="20"/>
              </w:rPr>
            </w:pPr>
          </w:p>
        </w:tc>
      </w:tr>
      <w:tr w:rsidR="002E340E" w:rsidRPr="002E340E" w14:paraId="3E4FDE69" w14:textId="77777777" w:rsidTr="002D76AD">
        <w:tc>
          <w:tcPr>
            <w:tcW w:w="578" w:type="dxa"/>
            <w:shd w:val="clear" w:color="auto" w:fill="auto"/>
            <w:vAlign w:val="center"/>
          </w:tcPr>
          <w:p w14:paraId="66D3D6A9"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7DF0F59" w14:textId="77777777" w:rsidR="002E340E" w:rsidRPr="002E340E" w:rsidRDefault="002E340E" w:rsidP="002D76AD">
            <w:pPr>
              <w:jc w:val="center"/>
              <w:rPr>
                <w:sz w:val="20"/>
              </w:rPr>
            </w:pPr>
            <w:r w:rsidRPr="002E340E">
              <w:rPr>
                <w:sz w:val="20"/>
              </w:rPr>
              <w:t>Κλίση τραπεζιού ρυθμιζόμενη 0-45μοίρες</w:t>
            </w:r>
          </w:p>
        </w:tc>
        <w:tc>
          <w:tcPr>
            <w:tcW w:w="1672" w:type="dxa"/>
            <w:shd w:val="clear" w:color="auto" w:fill="auto"/>
            <w:vAlign w:val="center"/>
          </w:tcPr>
          <w:p w14:paraId="735CB02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5DDEA48" w14:textId="77777777" w:rsidR="002E340E" w:rsidRPr="002E340E" w:rsidRDefault="002E340E" w:rsidP="002D76AD">
            <w:pPr>
              <w:jc w:val="center"/>
              <w:rPr>
                <w:sz w:val="20"/>
              </w:rPr>
            </w:pPr>
          </w:p>
        </w:tc>
        <w:tc>
          <w:tcPr>
            <w:tcW w:w="3969" w:type="dxa"/>
            <w:shd w:val="clear" w:color="auto" w:fill="auto"/>
            <w:vAlign w:val="center"/>
          </w:tcPr>
          <w:p w14:paraId="6D71B594" w14:textId="77777777" w:rsidR="002E340E" w:rsidRPr="002E340E" w:rsidRDefault="002E340E" w:rsidP="002D76AD">
            <w:pPr>
              <w:jc w:val="center"/>
              <w:rPr>
                <w:sz w:val="20"/>
              </w:rPr>
            </w:pPr>
          </w:p>
        </w:tc>
      </w:tr>
      <w:tr w:rsidR="002E340E" w:rsidRPr="002E340E" w14:paraId="4A858224" w14:textId="77777777" w:rsidTr="002D76AD">
        <w:tc>
          <w:tcPr>
            <w:tcW w:w="578" w:type="dxa"/>
            <w:shd w:val="clear" w:color="auto" w:fill="auto"/>
            <w:vAlign w:val="center"/>
          </w:tcPr>
          <w:p w14:paraId="19142E80"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6489B80" w14:textId="77777777" w:rsidR="002E340E" w:rsidRPr="002E340E" w:rsidRDefault="002E340E" w:rsidP="002D76AD">
            <w:pPr>
              <w:jc w:val="center"/>
              <w:rPr>
                <w:sz w:val="20"/>
              </w:rPr>
            </w:pPr>
            <w:r w:rsidRPr="002E340E">
              <w:rPr>
                <w:sz w:val="20"/>
              </w:rPr>
              <w:t>Ύψος κοπής 200mm</w:t>
            </w:r>
          </w:p>
        </w:tc>
        <w:tc>
          <w:tcPr>
            <w:tcW w:w="1672" w:type="dxa"/>
            <w:shd w:val="clear" w:color="auto" w:fill="auto"/>
            <w:vAlign w:val="center"/>
          </w:tcPr>
          <w:p w14:paraId="1A823D6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7AE307" w14:textId="77777777" w:rsidR="002E340E" w:rsidRPr="002E340E" w:rsidRDefault="002E340E" w:rsidP="002D76AD">
            <w:pPr>
              <w:jc w:val="center"/>
              <w:rPr>
                <w:sz w:val="20"/>
              </w:rPr>
            </w:pPr>
          </w:p>
        </w:tc>
        <w:tc>
          <w:tcPr>
            <w:tcW w:w="3969" w:type="dxa"/>
            <w:shd w:val="clear" w:color="auto" w:fill="auto"/>
            <w:vAlign w:val="center"/>
          </w:tcPr>
          <w:p w14:paraId="32643D04" w14:textId="77777777" w:rsidR="002E340E" w:rsidRPr="002E340E" w:rsidRDefault="002E340E" w:rsidP="002D76AD">
            <w:pPr>
              <w:jc w:val="center"/>
              <w:rPr>
                <w:sz w:val="20"/>
              </w:rPr>
            </w:pPr>
          </w:p>
        </w:tc>
      </w:tr>
      <w:tr w:rsidR="002E340E" w:rsidRPr="002E340E" w14:paraId="2D8945AA" w14:textId="77777777" w:rsidTr="002D76AD">
        <w:tc>
          <w:tcPr>
            <w:tcW w:w="578" w:type="dxa"/>
            <w:shd w:val="clear" w:color="auto" w:fill="auto"/>
            <w:vAlign w:val="center"/>
          </w:tcPr>
          <w:p w14:paraId="7EDE880D"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3A1646EB" w14:textId="77777777" w:rsidR="002E340E" w:rsidRPr="002E340E" w:rsidRDefault="002E340E" w:rsidP="002D76AD">
            <w:pPr>
              <w:jc w:val="center"/>
              <w:rPr>
                <w:sz w:val="20"/>
              </w:rPr>
            </w:pPr>
            <w:r w:rsidRPr="002E340E">
              <w:rPr>
                <w:sz w:val="20"/>
              </w:rPr>
              <w:t>Διάσταση τραπεζιού 500-400mm</w:t>
            </w:r>
          </w:p>
        </w:tc>
        <w:tc>
          <w:tcPr>
            <w:tcW w:w="1672" w:type="dxa"/>
            <w:shd w:val="clear" w:color="auto" w:fill="auto"/>
            <w:vAlign w:val="center"/>
          </w:tcPr>
          <w:p w14:paraId="03AB8A4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E57926" w14:textId="77777777" w:rsidR="002E340E" w:rsidRPr="002E340E" w:rsidRDefault="002E340E" w:rsidP="002D76AD">
            <w:pPr>
              <w:jc w:val="center"/>
              <w:rPr>
                <w:sz w:val="20"/>
              </w:rPr>
            </w:pPr>
          </w:p>
        </w:tc>
        <w:tc>
          <w:tcPr>
            <w:tcW w:w="3969" w:type="dxa"/>
            <w:shd w:val="clear" w:color="auto" w:fill="auto"/>
            <w:vAlign w:val="center"/>
          </w:tcPr>
          <w:p w14:paraId="0C658418" w14:textId="77777777" w:rsidR="002E340E" w:rsidRPr="002E340E" w:rsidRDefault="002E340E" w:rsidP="002D76AD">
            <w:pPr>
              <w:jc w:val="center"/>
              <w:rPr>
                <w:sz w:val="20"/>
              </w:rPr>
            </w:pPr>
          </w:p>
        </w:tc>
      </w:tr>
    </w:tbl>
    <w:p w14:paraId="06426666" w14:textId="77777777" w:rsidR="002E340E" w:rsidRPr="002E340E" w:rsidRDefault="002E340E" w:rsidP="002E340E">
      <w:pPr>
        <w:rPr>
          <w:sz w:val="20"/>
        </w:rPr>
      </w:pPr>
    </w:p>
    <w:p w14:paraId="3C5F1027" w14:textId="77777777" w:rsidR="002E340E" w:rsidRPr="002E340E" w:rsidRDefault="002E340E" w:rsidP="002E340E">
      <w:pPr>
        <w:rPr>
          <w:b/>
          <w:sz w:val="20"/>
        </w:rPr>
      </w:pPr>
      <w:r w:rsidRPr="002E340E">
        <w:rPr>
          <w:b/>
          <w:sz w:val="20"/>
        </w:rPr>
        <w:t>Υποκατηγορία 5.4 Πλάνη</w:t>
      </w:r>
    </w:p>
    <w:p w14:paraId="25FB6B61"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2B968BBE" w14:textId="77777777" w:rsidTr="002D76AD">
        <w:tc>
          <w:tcPr>
            <w:tcW w:w="578" w:type="dxa"/>
            <w:shd w:val="clear" w:color="auto" w:fill="auto"/>
            <w:vAlign w:val="center"/>
          </w:tcPr>
          <w:p w14:paraId="39533F7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9B62F77"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D47B86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737A2EE4"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3165DB3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00B2B37" w14:textId="77777777" w:rsidTr="002D76AD">
        <w:tc>
          <w:tcPr>
            <w:tcW w:w="578" w:type="dxa"/>
            <w:shd w:val="clear" w:color="auto" w:fill="auto"/>
            <w:vAlign w:val="center"/>
          </w:tcPr>
          <w:p w14:paraId="497BC08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B96DAD5" w14:textId="77777777" w:rsidR="002E340E" w:rsidRPr="002E340E" w:rsidRDefault="002E340E" w:rsidP="002D76AD">
            <w:pPr>
              <w:jc w:val="center"/>
              <w:rPr>
                <w:sz w:val="20"/>
              </w:rPr>
            </w:pPr>
            <w:r w:rsidRPr="002E340E">
              <w:rPr>
                <w:sz w:val="20"/>
              </w:rPr>
              <w:t>Ισχύς 710W</w:t>
            </w:r>
          </w:p>
        </w:tc>
        <w:tc>
          <w:tcPr>
            <w:tcW w:w="1672" w:type="dxa"/>
            <w:shd w:val="clear" w:color="auto" w:fill="auto"/>
            <w:vAlign w:val="center"/>
          </w:tcPr>
          <w:p w14:paraId="5555EFA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CD79E13" w14:textId="77777777" w:rsidR="002E340E" w:rsidRPr="002E340E" w:rsidRDefault="002E340E" w:rsidP="002D76AD">
            <w:pPr>
              <w:jc w:val="center"/>
              <w:rPr>
                <w:sz w:val="20"/>
              </w:rPr>
            </w:pPr>
          </w:p>
        </w:tc>
        <w:tc>
          <w:tcPr>
            <w:tcW w:w="3969" w:type="dxa"/>
            <w:shd w:val="clear" w:color="auto" w:fill="auto"/>
            <w:vAlign w:val="center"/>
          </w:tcPr>
          <w:p w14:paraId="56D838E2" w14:textId="77777777" w:rsidR="002E340E" w:rsidRPr="002E340E" w:rsidRDefault="002E340E" w:rsidP="002D76AD">
            <w:pPr>
              <w:jc w:val="center"/>
              <w:rPr>
                <w:sz w:val="20"/>
              </w:rPr>
            </w:pPr>
          </w:p>
        </w:tc>
      </w:tr>
      <w:tr w:rsidR="002E340E" w:rsidRPr="002E340E" w14:paraId="3F919F01" w14:textId="77777777" w:rsidTr="002D76AD">
        <w:tc>
          <w:tcPr>
            <w:tcW w:w="578" w:type="dxa"/>
            <w:shd w:val="clear" w:color="auto" w:fill="auto"/>
            <w:vAlign w:val="center"/>
          </w:tcPr>
          <w:p w14:paraId="0785B32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F368E4D" w14:textId="77777777" w:rsidR="002E340E" w:rsidRPr="002E340E" w:rsidRDefault="002E340E" w:rsidP="002D76AD">
            <w:pPr>
              <w:jc w:val="center"/>
              <w:rPr>
                <w:sz w:val="20"/>
              </w:rPr>
            </w:pPr>
            <w:r w:rsidRPr="002E340E">
              <w:rPr>
                <w:sz w:val="20"/>
              </w:rPr>
              <w:t>Μέγιστη ταχύτητα κινητήρα 16500rpm</w:t>
            </w:r>
          </w:p>
        </w:tc>
        <w:tc>
          <w:tcPr>
            <w:tcW w:w="1672" w:type="dxa"/>
            <w:shd w:val="clear" w:color="auto" w:fill="auto"/>
            <w:vAlign w:val="center"/>
          </w:tcPr>
          <w:p w14:paraId="5AFDDD1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1883C4" w14:textId="77777777" w:rsidR="002E340E" w:rsidRPr="002E340E" w:rsidRDefault="002E340E" w:rsidP="002D76AD">
            <w:pPr>
              <w:jc w:val="center"/>
              <w:rPr>
                <w:sz w:val="20"/>
              </w:rPr>
            </w:pPr>
          </w:p>
        </w:tc>
        <w:tc>
          <w:tcPr>
            <w:tcW w:w="3969" w:type="dxa"/>
            <w:shd w:val="clear" w:color="auto" w:fill="auto"/>
            <w:vAlign w:val="center"/>
          </w:tcPr>
          <w:p w14:paraId="3F83D510" w14:textId="77777777" w:rsidR="002E340E" w:rsidRPr="002E340E" w:rsidRDefault="002E340E" w:rsidP="002D76AD">
            <w:pPr>
              <w:jc w:val="center"/>
              <w:rPr>
                <w:sz w:val="20"/>
              </w:rPr>
            </w:pPr>
          </w:p>
        </w:tc>
      </w:tr>
      <w:tr w:rsidR="002E340E" w:rsidRPr="002E340E" w14:paraId="2A8DE528" w14:textId="77777777" w:rsidTr="002D76AD">
        <w:tc>
          <w:tcPr>
            <w:tcW w:w="578" w:type="dxa"/>
            <w:shd w:val="clear" w:color="auto" w:fill="auto"/>
            <w:vAlign w:val="center"/>
          </w:tcPr>
          <w:p w14:paraId="508DBB2F"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852E166" w14:textId="77777777" w:rsidR="002E340E" w:rsidRPr="002E340E" w:rsidRDefault="002E340E" w:rsidP="002D76AD">
            <w:pPr>
              <w:jc w:val="center"/>
              <w:rPr>
                <w:sz w:val="20"/>
              </w:rPr>
            </w:pPr>
            <w:r w:rsidRPr="002E340E">
              <w:rPr>
                <w:sz w:val="20"/>
              </w:rPr>
              <w:t>Σύστημα αναρρόφησης σκόνης</w:t>
            </w:r>
          </w:p>
        </w:tc>
        <w:tc>
          <w:tcPr>
            <w:tcW w:w="1672" w:type="dxa"/>
            <w:shd w:val="clear" w:color="auto" w:fill="auto"/>
            <w:vAlign w:val="center"/>
          </w:tcPr>
          <w:p w14:paraId="4E9DF26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C6925EC" w14:textId="77777777" w:rsidR="002E340E" w:rsidRPr="002E340E" w:rsidRDefault="002E340E" w:rsidP="002D76AD">
            <w:pPr>
              <w:jc w:val="center"/>
              <w:rPr>
                <w:sz w:val="20"/>
              </w:rPr>
            </w:pPr>
          </w:p>
        </w:tc>
        <w:tc>
          <w:tcPr>
            <w:tcW w:w="3969" w:type="dxa"/>
            <w:shd w:val="clear" w:color="auto" w:fill="auto"/>
            <w:vAlign w:val="center"/>
          </w:tcPr>
          <w:p w14:paraId="08E093AC" w14:textId="77777777" w:rsidR="002E340E" w:rsidRPr="002E340E" w:rsidRDefault="002E340E" w:rsidP="002D76AD">
            <w:pPr>
              <w:jc w:val="center"/>
              <w:rPr>
                <w:sz w:val="20"/>
              </w:rPr>
            </w:pPr>
          </w:p>
        </w:tc>
      </w:tr>
      <w:tr w:rsidR="002E340E" w:rsidRPr="002E340E" w14:paraId="6ECDE8EB" w14:textId="77777777" w:rsidTr="002D76AD">
        <w:tc>
          <w:tcPr>
            <w:tcW w:w="578" w:type="dxa"/>
            <w:shd w:val="clear" w:color="auto" w:fill="auto"/>
            <w:vAlign w:val="center"/>
          </w:tcPr>
          <w:p w14:paraId="209D07CD"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340F5E6" w14:textId="77777777" w:rsidR="002E340E" w:rsidRPr="002E340E" w:rsidRDefault="002E340E" w:rsidP="002D76AD">
            <w:pPr>
              <w:jc w:val="center"/>
              <w:rPr>
                <w:sz w:val="20"/>
              </w:rPr>
            </w:pPr>
            <w:r w:rsidRPr="002E340E">
              <w:rPr>
                <w:sz w:val="20"/>
              </w:rPr>
              <w:t>Πλάτος πλανίσματος 82mm</w:t>
            </w:r>
          </w:p>
        </w:tc>
        <w:tc>
          <w:tcPr>
            <w:tcW w:w="1672" w:type="dxa"/>
            <w:shd w:val="clear" w:color="auto" w:fill="auto"/>
            <w:vAlign w:val="center"/>
          </w:tcPr>
          <w:p w14:paraId="2E265BC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09B0E33" w14:textId="77777777" w:rsidR="002E340E" w:rsidRPr="002E340E" w:rsidRDefault="002E340E" w:rsidP="002D76AD">
            <w:pPr>
              <w:jc w:val="center"/>
              <w:rPr>
                <w:sz w:val="20"/>
              </w:rPr>
            </w:pPr>
          </w:p>
        </w:tc>
        <w:tc>
          <w:tcPr>
            <w:tcW w:w="3969" w:type="dxa"/>
            <w:shd w:val="clear" w:color="auto" w:fill="auto"/>
            <w:vAlign w:val="center"/>
          </w:tcPr>
          <w:p w14:paraId="277C8382" w14:textId="77777777" w:rsidR="002E340E" w:rsidRPr="002E340E" w:rsidRDefault="002E340E" w:rsidP="002D76AD">
            <w:pPr>
              <w:jc w:val="center"/>
              <w:rPr>
                <w:sz w:val="20"/>
              </w:rPr>
            </w:pPr>
          </w:p>
        </w:tc>
      </w:tr>
      <w:tr w:rsidR="002E340E" w:rsidRPr="002E340E" w14:paraId="5076AFB2" w14:textId="77777777" w:rsidTr="002D76AD">
        <w:tc>
          <w:tcPr>
            <w:tcW w:w="578" w:type="dxa"/>
            <w:shd w:val="clear" w:color="auto" w:fill="auto"/>
            <w:vAlign w:val="center"/>
          </w:tcPr>
          <w:p w14:paraId="6C6D5F47"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AED13D0" w14:textId="77777777" w:rsidR="002E340E" w:rsidRPr="002E340E" w:rsidRDefault="002E340E" w:rsidP="002D76AD">
            <w:pPr>
              <w:jc w:val="center"/>
              <w:rPr>
                <w:sz w:val="20"/>
              </w:rPr>
            </w:pPr>
            <w:r w:rsidRPr="002E340E">
              <w:rPr>
                <w:sz w:val="20"/>
              </w:rPr>
              <w:t xml:space="preserve">Πάχος </w:t>
            </w:r>
            <w:proofErr w:type="spellStart"/>
            <w:r w:rsidRPr="002E340E">
              <w:rPr>
                <w:sz w:val="20"/>
              </w:rPr>
              <w:t>ξεχονδρίσματος</w:t>
            </w:r>
            <w:proofErr w:type="spellEnd"/>
            <w:r w:rsidRPr="002E340E">
              <w:rPr>
                <w:sz w:val="20"/>
              </w:rPr>
              <w:t xml:space="preserve"> 2,6mm</w:t>
            </w:r>
          </w:p>
        </w:tc>
        <w:tc>
          <w:tcPr>
            <w:tcW w:w="1672" w:type="dxa"/>
            <w:shd w:val="clear" w:color="auto" w:fill="auto"/>
            <w:vAlign w:val="center"/>
          </w:tcPr>
          <w:p w14:paraId="341DF77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CAC69F2" w14:textId="77777777" w:rsidR="002E340E" w:rsidRPr="002E340E" w:rsidRDefault="002E340E" w:rsidP="002D76AD">
            <w:pPr>
              <w:jc w:val="center"/>
              <w:rPr>
                <w:sz w:val="20"/>
              </w:rPr>
            </w:pPr>
          </w:p>
        </w:tc>
        <w:tc>
          <w:tcPr>
            <w:tcW w:w="3969" w:type="dxa"/>
            <w:shd w:val="clear" w:color="auto" w:fill="auto"/>
            <w:vAlign w:val="center"/>
          </w:tcPr>
          <w:p w14:paraId="7D696C8F" w14:textId="77777777" w:rsidR="002E340E" w:rsidRPr="002E340E" w:rsidRDefault="002E340E" w:rsidP="002D76AD">
            <w:pPr>
              <w:jc w:val="center"/>
              <w:rPr>
                <w:sz w:val="20"/>
              </w:rPr>
            </w:pPr>
          </w:p>
        </w:tc>
      </w:tr>
    </w:tbl>
    <w:p w14:paraId="743F2257" w14:textId="77777777" w:rsidR="002E340E" w:rsidRPr="002E340E" w:rsidRDefault="002E340E" w:rsidP="002E340E">
      <w:pPr>
        <w:rPr>
          <w:sz w:val="20"/>
        </w:rPr>
      </w:pPr>
    </w:p>
    <w:p w14:paraId="35156C47" w14:textId="77777777" w:rsidR="002E340E" w:rsidRPr="002E340E" w:rsidRDefault="002E340E" w:rsidP="002E340E">
      <w:pPr>
        <w:rPr>
          <w:b/>
          <w:sz w:val="20"/>
        </w:rPr>
      </w:pPr>
      <w:r w:rsidRPr="002E340E">
        <w:rPr>
          <w:b/>
          <w:sz w:val="20"/>
        </w:rPr>
        <w:t>Υποκατηγορία 5.5 Τόρνος Ξύλου</w:t>
      </w:r>
    </w:p>
    <w:p w14:paraId="11E79F43"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05A85B33" w14:textId="77777777" w:rsidTr="002D76AD">
        <w:tc>
          <w:tcPr>
            <w:tcW w:w="578" w:type="dxa"/>
            <w:shd w:val="clear" w:color="auto" w:fill="auto"/>
            <w:vAlign w:val="center"/>
          </w:tcPr>
          <w:p w14:paraId="7DD57B0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1DE4D8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852247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24DC7F2"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CFC49C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02E5AFF" w14:textId="77777777" w:rsidTr="002D76AD">
        <w:tc>
          <w:tcPr>
            <w:tcW w:w="578" w:type="dxa"/>
            <w:shd w:val="clear" w:color="auto" w:fill="auto"/>
            <w:vAlign w:val="center"/>
          </w:tcPr>
          <w:p w14:paraId="26BF7491"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9E7ABA1" w14:textId="77777777" w:rsidR="002E340E" w:rsidRPr="002E340E" w:rsidRDefault="002E340E" w:rsidP="002D76AD">
            <w:pPr>
              <w:jc w:val="center"/>
              <w:rPr>
                <w:sz w:val="20"/>
              </w:rPr>
            </w:pPr>
            <w:r w:rsidRPr="002E340E">
              <w:rPr>
                <w:sz w:val="20"/>
              </w:rPr>
              <w:t>Ισχύς κινητήρα 550W</w:t>
            </w:r>
          </w:p>
        </w:tc>
        <w:tc>
          <w:tcPr>
            <w:tcW w:w="1672" w:type="dxa"/>
            <w:shd w:val="clear" w:color="auto" w:fill="auto"/>
            <w:vAlign w:val="center"/>
          </w:tcPr>
          <w:p w14:paraId="67B007D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72ABB51" w14:textId="77777777" w:rsidR="002E340E" w:rsidRPr="002E340E" w:rsidRDefault="002E340E" w:rsidP="002D76AD">
            <w:pPr>
              <w:jc w:val="center"/>
              <w:rPr>
                <w:sz w:val="20"/>
              </w:rPr>
            </w:pPr>
          </w:p>
        </w:tc>
        <w:tc>
          <w:tcPr>
            <w:tcW w:w="3969" w:type="dxa"/>
            <w:shd w:val="clear" w:color="auto" w:fill="auto"/>
            <w:vAlign w:val="center"/>
          </w:tcPr>
          <w:p w14:paraId="6D61134D" w14:textId="77777777" w:rsidR="002E340E" w:rsidRPr="002E340E" w:rsidRDefault="002E340E" w:rsidP="002D76AD">
            <w:pPr>
              <w:jc w:val="center"/>
              <w:rPr>
                <w:sz w:val="20"/>
              </w:rPr>
            </w:pPr>
          </w:p>
        </w:tc>
      </w:tr>
      <w:tr w:rsidR="002E340E" w:rsidRPr="002E340E" w14:paraId="4D19BAD4" w14:textId="77777777" w:rsidTr="002D76AD">
        <w:tc>
          <w:tcPr>
            <w:tcW w:w="578" w:type="dxa"/>
            <w:shd w:val="clear" w:color="auto" w:fill="auto"/>
            <w:vAlign w:val="center"/>
          </w:tcPr>
          <w:p w14:paraId="4D65C36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4051270" w14:textId="77777777" w:rsidR="002E340E" w:rsidRPr="002E340E" w:rsidRDefault="002E340E" w:rsidP="002D76AD">
            <w:pPr>
              <w:jc w:val="center"/>
              <w:rPr>
                <w:sz w:val="20"/>
              </w:rPr>
            </w:pPr>
            <w:r w:rsidRPr="002E340E">
              <w:rPr>
                <w:sz w:val="20"/>
              </w:rPr>
              <w:t>διάσταση κοπής 1090x350mm</w:t>
            </w:r>
          </w:p>
        </w:tc>
        <w:tc>
          <w:tcPr>
            <w:tcW w:w="1672" w:type="dxa"/>
            <w:shd w:val="clear" w:color="auto" w:fill="auto"/>
            <w:vAlign w:val="center"/>
          </w:tcPr>
          <w:p w14:paraId="61A1475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3B1A6C" w14:textId="77777777" w:rsidR="002E340E" w:rsidRPr="002E340E" w:rsidRDefault="002E340E" w:rsidP="002D76AD">
            <w:pPr>
              <w:jc w:val="center"/>
              <w:rPr>
                <w:sz w:val="20"/>
              </w:rPr>
            </w:pPr>
          </w:p>
        </w:tc>
        <w:tc>
          <w:tcPr>
            <w:tcW w:w="3969" w:type="dxa"/>
            <w:shd w:val="clear" w:color="auto" w:fill="auto"/>
            <w:vAlign w:val="center"/>
          </w:tcPr>
          <w:p w14:paraId="0D7142BB" w14:textId="77777777" w:rsidR="002E340E" w:rsidRPr="002E340E" w:rsidRDefault="002E340E" w:rsidP="002D76AD">
            <w:pPr>
              <w:jc w:val="center"/>
              <w:rPr>
                <w:sz w:val="20"/>
              </w:rPr>
            </w:pPr>
          </w:p>
        </w:tc>
      </w:tr>
      <w:tr w:rsidR="002E340E" w:rsidRPr="002E340E" w14:paraId="487C7232" w14:textId="77777777" w:rsidTr="002D76AD">
        <w:tc>
          <w:tcPr>
            <w:tcW w:w="578" w:type="dxa"/>
            <w:shd w:val="clear" w:color="auto" w:fill="auto"/>
            <w:vAlign w:val="center"/>
          </w:tcPr>
          <w:p w14:paraId="6F213F03"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97B5AC9" w14:textId="77777777" w:rsidR="002E340E" w:rsidRPr="002E340E" w:rsidRDefault="002E340E" w:rsidP="002D76AD">
            <w:pPr>
              <w:jc w:val="center"/>
              <w:rPr>
                <w:sz w:val="20"/>
              </w:rPr>
            </w:pPr>
            <w:r w:rsidRPr="002E340E">
              <w:rPr>
                <w:sz w:val="20"/>
              </w:rPr>
              <w:t>πλατό 150mm</w:t>
            </w:r>
          </w:p>
          <w:p w14:paraId="3C56C53C" w14:textId="77777777" w:rsidR="002E340E" w:rsidRPr="002E340E" w:rsidRDefault="002E340E" w:rsidP="002D76AD">
            <w:pPr>
              <w:jc w:val="center"/>
              <w:rPr>
                <w:sz w:val="20"/>
              </w:rPr>
            </w:pPr>
          </w:p>
        </w:tc>
        <w:tc>
          <w:tcPr>
            <w:tcW w:w="1672" w:type="dxa"/>
            <w:shd w:val="clear" w:color="auto" w:fill="auto"/>
            <w:vAlign w:val="center"/>
          </w:tcPr>
          <w:p w14:paraId="67D95E1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8FAB920" w14:textId="77777777" w:rsidR="002E340E" w:rsidRPr="002E340E" w:rsidRDefault="002E340E" w:rsidP="002D76AD">
            <w:pPr>
              <w:jc w:val="center"/>
              <w:rPr>
                <w:sz w:val="20"/>
              </w:rPr>
            </w:pPr>
          </w:p>
        </w:tc>
        <w:tc>
          <w:tcPr>
            <w:tcW w:w="3969" w:type="dxa"/>
            <w:shd w:val="clear" w:color="auto" w:fill="auto"/>
            <w:vAlign w:val="center"/>
          </w:tcPr>
          <w:p w14:paraId="659CB945" w14:textId="77777777" w:rsidR="002E340E" w:rsidRPr="002E340E" w:rsidRDefault="002E340E" w:rsidP="002D76AD">
            <w:pPr>
              <w:jc w:val="center"/>
              <w:rPr>
                <w:sz w:val="20"/>
              </w:rPr>
            </w:pPr>
          </w:p>
        </w:tc>
      </w:tr>
      <w:tr w:rsidR="002E340E" w:rsidRPr="002E340E" w14:paraId="7D9B751A" w14:textId="77777777" w:rsidTr="002D76AD">
        <w:tc>
          <w:tcPr>
            <w:tcW w:w="578" w:type="dxa"/>
            <w:shd w:val="clear" w:color="auto" w:fill="auto"/>
            <w:vAlign w:val="center"/>
          </w:tcPr>
          <w:p w14:paraId="6935B1BE" w14:textId="77777777" w:rsidR="002E340E" w:rsidRPr="002E340E" w:rsidRDefault="002E340E" w:rsidP="002D76AD">
            <w:pPr>
              <w:jc w:val="center"/>
              <w:rPr>
                <w:sz w:val="20"/>
              </w:rPr>
            </w:pPr>
            <w:r w:rsidRPr="002E340E">
              <w:rPr>
                <w:sz w:val="20"/>
              </w:rPr>
              <w:lastRenderedPageBreak/>
              <w:t>4</w:t>
            </w:r>
          </w:p>
        </w:tc>
        <w:tc>
          <w:tcPr>
            <w:tcW w:w="2394" w:type="dxa"/>
            <w:shd w:val="clear" w:color="auto" w:fill="auto"/>
            <w:vAlign w:val="center"/>
          </w:tcPr>
          <w:p w14:paraId="4BF0AE19" w14:textId="77777777" w:rsidR="002E340E" w:rsidRPr="002E340E" w:rsidRDefault="002E340E" w:rsidP="002D76AD">
            <w:pPr>
              <w:jc w:val="center"/>
              <w:rPr>
                <w:sz w:val="20"/>
              </w:rPr>
            </w:pPr>
            <w:r w:rsidRPr="002E340E">
              <w:rPr>
                <w:sz w:val="20"/>
              </w:rPr>
              <w:t>Ταχύτητα περιστροφής 500-2000rpm</w:t>
            </w:r>
          </w:p>
        </w:tc>
        <w:tc>
          <w:tcPr>
            <w:tcW w:w="1672" w:type="dxa"/>
            <w:shd w:val="clear" w:color="auto" w:fill="auto"/>
            <w:vAlign w:val="center"/>
          </w:tcPr>
          <w:p w14:paraId="6B53DA6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AEDD19F" w14:textId="77777777" w:rsidR="002E340E" w:rsidRPr="002E340E" w:rsidRDefault="002E340E" w:rsidP="002D76AD">
            <w:pPr>
              <w:jc w:val="center"/>
              <w:rPr>
                <w:sz w:val="20"/>
              </w:rPr>
            </w:pPr>
          </w:p>
        </w:tc>
        <w:tc>
          <w:tcPr>
            <w:tcW w:w="3969" w:type="dxa"/>
            <w:shd w:val="clear" w:color="auto" w:fill="auto"/>
            <w:vAlign w:val="center"/>
          </w:tcPr>
          <w:p w14:paraId="608F8984" w14:textId="77777777" w:rsidR="002E340E" w:rsidRPr="002E340E" w:rsidRDefault="002E340E" w:rsidP="002D76AD">
            <w:pPr>
              <w:jc w:val="center"/>
              <w:rPr>
                <w:sz w:val="20"/>
              </w:rPr>
            </w:pPr>
          </w:p>
        </w:tc>
      </w:tr>
      <w:tr w:rsidR="002E340E" w:rsidRPr="002E340E" w14:paraId="3A1836F1" w14:textId="77777777" w:rsidTr="002D76AD">
        <w:tc>
          <w:tcPr>
            <w:tcW w:w="578" w:type="dxa"/>
            <w:shd w:val="clear" w:color="auto" w:fill="auto"/>
            <w:vAlign w:val="center"/>
          </w:tcPr>
          <w:p w14:paraId="4FE852B7"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1EBA2274" w14:textId="77777777" w:rsidR="002E340E" w:rsidRPr="002E340E" w:rsidRDefault="002E340E" w:rsidP="002D76AD">
            <w:pPr>
              <w:jc w:val="center"/>
              <w:rPr>
                <w:sz w:val="20"/>
              </w:rPr>
            </w:pPr>
            <w:r w:rsidRPr="002E340E">
              <w:rPr>
                <w:sz w:val="20"/>
              </w:rPr>
              <w:t>Δυνατότητα περιστροφής κεφαλής για εργασία εκτός τραπεζιού.</w:t>
            </w:r>
          </w:p>
        </w:tc>
        <w:tc>
          <w:tcPr>
            <w:tcW w:w="1672" w:type="dxa"/>
            <w:shd w:val="clear" w:color="auto" w:fill="auto"/>
            <w:vAlign w:val="center"/>
          </w:tcPr>
          <w:p w14:paraId="65C88C2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9B600CC" w14:textId="77777777" w:rsidR="002E340E" w:rsidRPr="002E340E" w:rsidRDefault="002E340E" w:rsidP="002D76AD">
            <w:pPr>
              <w:jc w:val="center"/>
              <w:rPr>
                <w:sz w:val="20"/>
              </w:rPr>
            </w:pPr>
          </w:p>
        </w:tc>
        <w:tc>
          <w:tcPr>
            <w:tcW w:w="3969" w:type="dxa"/>
            <w:shd w:val="clear" w:color="auto" w:fill="auto"/>
            <w:vAlign w:val="center"/>
          </w:tcPr>
          <w:p w14:paraId="36496E46" w14:textId="77777777" w:rsidR="002E340E" w:rsidRPr="002E340E" w:rsidRDefault="002E340E" w:rsidP="002D76AD">
            <w:pPr>
              <w:jc w:val="center"/>
              <w:rPr>
                <w:sz w:val="20"/>
              </w:rPr>
            </w:pPr>
          </w:p>
        </w:tc>
      </w:tr>
    </w:tbl>
    <w:p w14:paraId="4E008847" w14:textId="77777777" w:rsidR="002E340E" w:rsidRPr="002E340E" w:rsidRDefault="002E340E" w:rsidP="002E340E">
      <w:pPr>
        <w:rPr>
          <w:b/>
          <w:sz w:val="20"/>
        </w:rPr>
      </w:pPr>
    </w:p>
    <w:p w14:paraId="0578E5A3" w14:textId="77777777" w:rsidR="002E340E" w:rsidRPr="002E340E" w:rsidRDefault="002E340E" w:rsidP="002E340E">
      <w:pPr>
        <w:rPr>
          <w:b/>
          <w:sz w:val="20"/>
        </w:rPr>
      </w:pPr>
      <w:r w:rsidRPr="002E340E">
        <w:rPr>
          <w:b/>
          <w:sz w:val="20"/>
        </w:rPr>
        <w:t>Υποκατηγορία 5.6 Τριβείο Πάγκου</w:t>
      </w:r>
    </w:p>
    <w:p w14:paraId="0A0E4987"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5EBDC182" w14:textId="77777777" w:rsidTr="002D76AD">
        <w:tc>
          <w:tcPr>
            <w:tcW w:w="578" w:type="dxa"/>
            <w:shd w:val="clear" w:color="auto" w:fill="auto"/>
            <w:vAlign w:val="center"/>
          </w:tcPr>
          <w:p w14:paraId="61277311"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17647C4"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1ABF5F4"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6D0783FB"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45F153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505C6AC" w14:textId="77777777" w:rsidTr="002D76AD">
        <w:tc>
          <w:tcPr>
            <w:tcW w:w="578" w:type="dxa"/>
            <w:shd w:val="clear" w:color="auto" w:fill="auto"/>
            <w:vAlign w:val="center"/>
          </w:tcPr>
          <w:p w14:paraId="30B592F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0D3AF13" w14:textId="77777777" w:rsidR="002E340E" w:rsidRPr="002E340E" w:rsidRDefault="002E340E" w:rsidP="002D76AD">
            <w:pPr>
              <w:jc w:val="center"/>
              <w:rPr>
                <w:sz w:val="20"/>
              </w:rPr>
            </w:pPr>
            <w:r w:rsidRPr="002E340E">
              <w:rPr>
                <w:sz w:val="20"/>
              </w:rPr>
              <w:t>Ισχύς 1100W</w:t>
            </w:r>
          </w:p>
        </w:tc>
        <w:tc>
          <w:tcPr>
            <w:tcW w:w="1672" w:type="dxa"/>
            <w:shd w:val="clear" w:color="auto" w:fill="auto"/>
            <w:vAlign w:val="center"/>
          </w:tcPr>
          <w:p w14:paraId="13F03F3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2B646F3" w14:textId="77777777" w:rsidR="002E340E" w:rsidRPr="002E340E" w:rsidRDefault="002E340E" w:rsidP="002D76AD">
            <w:pPr>
              <w:jc w:val="center"/>
              <w:rPr>
                <w:sz w:val="20"/>
              </w:rPr>
            </w:pPr>
          </w:p>
        </w:tc>
        <w:tc>
          <w:tcPr>
            <w:tcW w:w="3969" w:type="dxa"/>
            <w:shd w:val="clear" w:color="auto" w:fill="auto"/>
            <w:vAlign w:val="center"/>
          </w:tcPr>
          <w:p w14:paraId="25CC9891" w14:textId="77777777" w:rsidR="002E340E" w:rsidRPr="002E340E" w:rsidRDefault="002E340E" w:rsidP="002D76AD">
            <w:pPr>
              <w:jc w:val="center"/>
              <w:rPr>
                <w:sz w:val="20"/>
              </w:rPr>
            </w:pPr>
          </w:p>
        </w:tc>
      </w:tr>
      <w:tr w:rsidR="002E340E" w:rsidRPr="002E340E" w14:paraId="5272F15D" w14:textId="77777777" w:rsidTr="002D76AD">
        <w:tc>
          <w:tcPr>
            <w:tcW w:w="578" w:type="dxa"/>
            <w:shd w:val="clear" w:color="auto" w:fill="auto"/>
            <w:vAlign w:val="center"/>
          </w:tcPr>
          <w:p w14:paraId="39A396B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3D9C957" w14:textId="77777777" w:rsidR="002E340E" w:rsidRPr="002E340E" w:rsidRDefault="002E340E" w:rsidP="002D76AD">
            <w:pPr>
              <w:jc w:val="center"/>
              <w:rPr>
                <w:sz w:val="20"/>
              </w:rPr>
            </w:pPr>
            <w:r w:rsidRPr="002E340E">
              <w:rPr>
                <w:sz w:val="20"/>
              </w:rPr>
              <w:t>Διάσταση ταινίας 1219x152mm</w:t>
            </w:r>
          </w:p>
        </w:tc>
        <w:tc>
          <w:tcPr>
            <w:tcW w:w="1672" w:type="dxa"/>
            <w:shd w:val="clear" w:color="auto" w:fill="auto"/>
            <w:vAlign w:val="center"/>
          </w:tcPr>
          <w:p w14:paraId="650DE6C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15BF1EE" w14:textId="77777777" w:rsidR="002E340E" w:rsidRPr="002E340E" w:rsidRDefault="002E340E" w:rsidP="002D76AD">
            <w:pPr>
              <w:jc w:val="center"/>
              <w:rPr>
                <w:sz w:val="20"/>
              </w:rPr>
            </w:pPr>
          </w:p>
        </w:tc>
        <w:tc>
          <w:tcPr>
            <w:tcW w:w="3969" w:type="dxa"/>
            <w:shd w:val="clear" w:color="auto" w:fill="auto"/>
            <w:vAlign w:val="center"/>
          </w:tcPr>
          <w:p w14:paraId="1F5D1ECA" w14:textId="77777777" w:rsidR="002E340E" w:rsidRPr="002E340E" w:rsidRDefault="002E340E" w:rsidP="002D76AD">
            <w:pPr>
              <w:jc w:val="center"/>
              <w:rPr>
                <w:sz w:val="20"/>
              </w:rPr>
            </w:pPr>
          </w:p>
        </w:tc>
      </w:tr>
      <w:tr w:rsidR="002E340E" w:rsidRPr="002E340E" w14:paraId="676EF1F4" w14:textId="77777777" w:rsidTr="002D76AD">
        <w:tc>
          <w:tcPr>
            <w:tcW w:w="578" w:type="dxa"/>
            <w:shd w:val="clear" w:color="auto" w:fill="auto"/>
            <w:vAlign w:val="center"/>
          </w:tcPr>
          <w:p w14:paraId="1EA26FA7"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8A21E9A" w14:textId="77777777" w:rsidR="002E340E" w:rsidRPr="002E340E" w:rsidRDefault="002E340E" w:rsidP="002D76AD">
            <w:pPr>
              <w:jc w:val="center"/>
              <w:rPr>
                <w:sz w:val="20"/>
              </w:rPr>
            </w:pPr>
            <w:r w:rsidRPr="002E340E">
              <w:rPr>
                <w:sz w:val="20"/>
              </w:rPr>
              <w:t xml:space="preserve">Διάσταση </w:t>
            </w:r>
            <w:proofErr w:type="spellStart"/>
            <w:r w:rsidRPr="002E340E">
              <w:rPr>
                <w:sz w:val="20"/>
              </w:rPr>
              <w:t>δίκου</w:t>
            </w:r>
            <w:proofErr w:type="spellEnd"/>
            <w:r w:rsidRPr="002E340E">
              <w:rPr>
                <w:sz w:val="20"/>
              </w:rPr>
              <w:t xml:space="preserve"> 228mm</w:t>
            </w:r>
          </w:p>
        </w:tc>
        <w:tc>
          <w:tcPr>
            <w:tcW w:w="1672" w:type="dxa"/>
            <w:shd w:val="clear" w:color="auto" w:fill="auto"/>
            <w:vAlign w:val="center"/>
          </w:tcPr>
          <w:p w14:paraId="5E7CD7F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6769072" w14:textId="77777777" w:rsidR="002E340E" w:rsidRPr="002E340E" w:rsidRDefault="002E340E" w:rsidP="002D76AD">
            <w:pPr>
              <w:jc w:val="center"/>
              <w:rPr>
                <w:sz w:val="20"/>
              </w:rPr>
            </w:pPr>
          </w:p>
        </w:tc>
        <w:tc>
          <w:tcPr>
            <w:tcW w:w="3969" w:type="dxa"/>
            <w:shd w:val="clear" w:color="auto" w:fill="auto"/>
            <w:vAlign w:val="center"/>
          </w:tcPr>
          <w:p w14:paraId="3D906491" w14:textId="77777777" w:rsidR="002E340E" w:rsidRPr="002E340E" w:rsidRDefault="002E340E" w:rsidP="002D76AD">
            <w:pPr>
              <w:jc w:val="center"/>
              <w:rPr>
                <w:sz w:val="20"/>
              </w:rPr>
            </w:pPr>
          </w:p>
        </w:tc>
      </w:tr>
      <w:tr w:rsidR="002E340E" w:rsidRPr="002E340E" w14:paraId="73607077" w14:textId="77777777" w:rsidTr="002D76AD">
        <w:tc>
          <w:tcPr>
            <w:tcW w:w="578" w:type="dxa"/>
            <w:shd w:val="clear" w:color="auto" w:fill="auto"/>
            <w:vAlign w:val="center"/>
          </w:tcPr>
          <w:p w14:paraId="2645115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2B6AEBD" w14:textId="77777777" w:rsidR="002E340E" w:rsidRPr="002E340E" w:rsidRDefault="002E340E" w:rsidP="002D76AD">
            <w:pPr>
              <w:jc w:val="center"/>
              <w:rPr>
                <w:sz w:val="20"/>
              </w:rPr>
            </w:pPr>
            <w:r w:rsidRPr="002E340E">
              <w:rPr>
                <w:sz w:val="20"/>
              </w:rPr>
              <w:t>Αυτοκόλλητος δίσκος</w:t>
            </w:r>
          </w:p>
        </w:tc>
        <w:tc>
          <w:tcPr>
            <w:tcW w:w="1672" w:type="dxa"/>
            <w:shd w:val="clear" w:color="auto" w:fill="auto"/>
            <w:vAlign w:val="center"/>
          </w:tcPr>
          <w:p w14:paraId="755A5FB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7173EF5" w14:textId="77777777" w:rsidR="002E340E" w:rsidRPr="002E340E" w:rsidRDefault="002E340E" w:rsidP="002D76AD">
            <w:pPr>
              <w:jc w:val="center"/>
              <w:rPr>
                <w:sz w:val="20"/>
              </w:rPr>
            </w:pPr>
          </w:p>
        </w:tc>
        <w:tc>
          <w:tcPr>
            <w:tcW w:w="3969" w:type="dxa"/>
            <w:shd w:val="clear" w:color="auto" w:fill="auto"/>
            <w:vAlign w:val="center"/>
          </w:tcPr>
          <w:p w14:paraId="41D7157F" w14:textId="77777777" w:rsidR="002E340E" w:rsidRPr="002E340E" w:rsidRDefault="002E340E" w:rsidP="002D76AD">
            <w:pPr>
              <w:jc w:val="center"/>
              <w:rPr>
                <w:sz w:val="20"/>
              </w:rPr>
            </w:pPr>
          </w:p>
        </w:tc>
      </w:tr>
      <w:tr w:rsidR="002E340E" w:rsidRPr="002E340E" w14:paraId="642B43D2" w14:textId="77777777" w:rsidTr="002D76AD">
        <w:tc>
          <w:tcPr>
            <w:tcW w:w="578" w:type="dxa"/>
            <w:shd w:val="clear" w:color="auto" w:fill="auto"/>
            <w:vAlign w:val="center"/>
          </w:tcPr>
          <w:p w14:paraId="55C7826F"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1E3CA3E" w14:textId="77777777" w:rsidR="002E340E" w:rsidRPr="002E340E" w:rsidRDefault="002E340E" w:rsidP="002D76AD">
            <w:pPr>
              <w:jc w:val="center"/>
              <w:rPr>
                <w:sz w:val="20"/>
              </w:rPr>
            </w:pPr>
            <w:r w:rsidRPr="002E340E">
              <w:rPr>
                <w:sz w:val="20"/>
              </w:rPr>
              <w:t>Κλίση τραπεζιού ρυθμιζόμενη 0-45μοίρες</w:t>
            </w:r>
          </w:p>
        </w:tc>
        <w:tc>
          <w:tcPr>
            <w:tcW w:w="1672" w:type="dxa"/>
            <w:shd w:val="clear" w:color="auto" w:fill="auto"/>
            <w:vAlign w:val="center"/>
          </w:tcPr>
          <w:p w14:paraId="7AD2984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C28708B" w14:textId="77777777" w:rsidR="002E340E" w:rsidRPr="002E340E" w:rsidRDefault="002E340E" w:rsidP="002D76AD">
            <w:pPr>
              <w:jc w:val="center"/>
              <w:rPr>
                <w:sz w:val="20"/>
              </w:rPr>
            </w:pPr>
          </w:p>
        </w:tc>
        <w:tc>
          <w:tcPr>
            <w:tcW w:w="3969" w:type="dxa"/>
            <w:shd w:val="clear" w:color="auto" w:fill="auto"/>
            <w:vAlign w:val="center"/>
          </w:tcPr>
          <w:p w14:paraId="367290D6" w14:textId="77777777" w:rsidR="002E340E" w:rsidRPr="002E340E" w:rsidRDefault="002E340E" w:rsidP="002D76AD">
            <w:pPr>
              <w:jc w:val="center"/>
              <w:rPr>
                <w:sz w:val="20"/>
              </w:rPr>
            </w:pPr>
          </w:p>
        </w:tc>
      </w:tr>
    </w:tbl>
    <w:p w14:paraId="6AD5C693" w14:textId="77777777" w:rsidR="002E340E" w:rsidRPr="002E340E" w:rsidRDefault="002E340E" w:rsidP="002E340E">
      <w:pPr>
        <w:rPr>
          <w:b/>
          <w:sz w:val="20"/>
        </w:rPr>
      </w:pPr>
    </w:p>
    <w:p w14:paraId="262FD5D6" w14:textId="77777777" w:rsidR="002E340E" w:rsidRPr="002E340E" w:rsidRDefault="002E340E" w:rsidP="002E340E">
      <w:pPr>
        <w:rPr>
          <w:b/>
          <w:sz w:val="20"/>
        </w:rPr>
      </w:pPr>
      <w:r w:rsidRPr="002E340E">
        <w:rPr>
          <w:b/>
          <w:sz w:val="20"/>
        </w:rPr>
        <w:t xml:space="preserve">Υποκατηγορία 5.7 </w:t>
      </w:r>
      <w:proofErr w:type="spellStart"/>
      <w:r w:rsidRPr="002E340E">
        <w:rPr>
          <w:b/>
          <w:sz w:val="20"/>
        </w:rPr>
        <w:t>Ρούτερ</w:t>
      </w:r>
      <w:proofErr w:type="spellEnd"/>
      <w:r w:rsidRPr="002E340E">
        <w:rPr>
          <w:b/>
          <w:sz w:val="20"/>
        </w:rPr>
        <w:t xml:space="preserve"> Πάγκου</w:t>
      </w:r>
    </w:p>
    <w:p w14:paraId="142B43E4" w14:textId="77777777" w:rsidR="002E340E" w:rsidRPr="002E340E" w:rsidRDefault="002E340E" w:rsidP="002E340E">
      <w:pPr>
        <w:rPr>
          <w:sz w:val="20"/>
        </w:rPr>
      </w:pPr>
      <w:r w:rsidRPr="002E340E">
        <w:rPr>
          <w:sz w:val="20"/>
          <w:u w:val="single"/>
        </w:rPr>
        <w:t>Αριθμός τεμαχίων</w:t>
      </w:r>
      <w:r w:rsidRPr="002E340E">
        <w:rPr>
          <w:sz w:val="20"/>
        </w:rPr>
        <w:t>: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124880E2" w14:textId="77777777" w:rsidTr="002D76AD">
        <w:tc>
          <w:tcPr>
            <w:tcW w:w="578" w:type="dxa"/>
            <w:shd w:val="clear" w:color="auto" w:fill="auto"/>
            <w:vAlign w:val="center"/>
          </w:tcPr>
          <w:p w14:paraId="5AD850C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7A0B38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B14CAF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7BC308A"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99EF5C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DAAC192" w14:textId="77777777" w:rsidTr="002D76AD">
        <w:tc>
          <w:tcPr>
            <w:tcW w:w="578" w:type="dxa"/>
            <w:shd w:val="clear" w:color="auto" w:fill="auto"/>
            <w:vAlign w:val="center"/>
          </w:tcPr>
          <w:p w14:paraId="0285158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6988595" w14:textId="77777777" w:rsidR="002E340E" w:rsidRPr="002E340E" w:rsidRDefault="002E340E" w:rsidP="002D76AD">
            <w:pPr>
              <w:jc w:val="center"/>
              <w:rPr>
                <w:sz w:val="20"/>
              </w:rPr>
            </w:pPr>
            <w:r w:rsidRPr="002E340E">
              <w:rPr>
                <w:sz w:val="20"/>
              </w:rPr>
              <w:t>Ισχύς 710W</w:t>
            </w:r>
          </w:p>
        </w:tc>
        <w:tc>
          <w:tcPr>
            <w:tcW w:w="1672" w:type="dxa"/>
            <w:shd w:val="clear" w:color="auto" w:fill="auto"/>
            <w:vAlign w:val="center"/>
          </w:tcPr>
          <w:p w14:paraId="64498A4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4AE53D" w14:textId="77777777" w:rsidR="002E340E" w:rsidRPr="002E340E" w:rsidRDefault="002E340E" w:rsidP="002D76AD">
            <w:pPr>
              <w:jc w:val="center"/>
              <w:rPr>
                <w:sz w:val="20"/>
              </w:rPr>
            </w:pPr>
          </w:p>
        </w:tc>
        <w:tc>
          <w:tcPr>
            <w:tcW w:w="3969" w:type="dxa"/>
            <w:shd w:val="clear" w:color="auto" w:fill="auto"/>
            <w:vAlign w:val="center"/>
          </w:tcPr>
          <w:p w14:paraId="78494360" w14:textId="77777777" w:rsidR="002E340E" w:rsidRPr="002E340E" w:rsidRDefault="002E340E" w:rsidP="002D76AD">
            <w:pPr>
              <w:jc w:val="center"/>
              <w:rPr>
                <w:sz w:val="20"/>
              </w:rPr>
            </w:pPr>
          </w:p>
        </w:tc>
      </w:tr>
      <w:tr w:rsidR="002E340E" w:rsidRPr="002E340E" w14:paraId="5194C68D" w14:textId="77777777" w:rsidTr="002D76AD">
        <w:tc>
          <w:tcPr>
            <w:tcW w:w="578" w:type="dxa"/>
            <w:shd w:val="clear" w:color="auto" w:fill="auto"/>
            <w:vAlign w:val="center"/>
          </w:tcPr>
          <w:p w14:paraId="0AD0D615"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8B1A785" w14:textId="77777777" w:rsidR="002E340E" w:rsidRPr="002E340E" w:rsidRDefault="002E340E" w:rsidP="002D76AD">
            <w:pPr>
              <w:jc w:val="center"/>
              <w:rPr>
                <w:sz w:val="20"/>
              </w:rPr>
            </w:pPr>
            <w:r w:rsidRPr="002E340E">
              <w:rPr>
                <w:sz w:val="20"/>
              </w:rPr>
              <w:t>Ανεξάρτητη άτρακτος</w:t>
            </w:r>
          </w:p>
        </w:tc>
        <w:tc>
          <w:tcPr>
            <w:tcW w:w="1672" w:type="dxa"/>
            <w:shd w:val="clear" w:color="auto" w:fill="auto"/>
            <w:vAlign w:val="center"/>
          </w:tcPr>
          <w:p w14:paraId="22743C2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034B620" w14:textId="77777777" w:rsidR="002E340E" w:rsidRPr="002E340E" w:rsidRDefault="002E340E" w:rsidP="002D76AD">
            <w:pPr>
              <w:jc w:val="center"/>
              <w:rPr>
                <w:sz w:val="20"/>
              </w:rPr>
            </w:pPr>
          </w:p>
        </w:tc>
        <w:tc>
          <w:tcPr>
            <w:tcW w:w="3969" w:type="dxa"/>
            <w:shd w:val="clear" w:color="auto" w:fill="auto"/>
            <w:vAlign w:val="center"/>
          </w:tcPr>
          <w:p w14:paraId="613BE388" w14:textId="77777777" w:rsidR="002E340E" w:rsidRPr="002E340E" w:rsidRDefault="002E340E" w:rsidP="002D76AD">
            <w:pPr>
              <w:jc w:val="center"/>
              <w:rPr>
                <w:sz w:val="20"/>
              </w:rPr>
            </w:pPr>
          </w:p>
        </w:tc>
      </w:tr>
      <w:tr w:rsidR="002E340E" w:rsidRPr="002E340E" w14:paraId="0DE3CA00" w14:textId="77777777" w:rsidTr="002D76AD">
        <w:tc>
          <w:tcPr>
            <w:tcW w:w="578" w:type="dxa"/>
            <w:shd w:val="clear" w:color="auto" w:fill="auto"/>
            <w:vAlign w:val="center"/>
          </w:tcPr>
          <w:p w14:paraId="5391E983"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FB81BB6" w14:textId="77777777" w:rsidR="002E340E" w:rsidRPr="002E340E" w:rsidRDefault="002E340E" w:rsidP="002D76AD">
            <w:pPr>
              <w:jc w:val="center"/>
              <w:rPr>
                <w:sz w:val="20"/>
              </w:rPr>
            </w:pPr>
            <w:r w:rsidRPr="002E340E">
              <w:rPr>
                <w:sz w:val="20"/>
              </w:rPr>
              <w:t>Βάση βυθιζόμενη</w:t>
            </w:r>
          </w:p>
        </w:tc>
        <w:tc>
          <w:tcPr>
            <w:tcW w:w="1672" w:type="dxa"/>
            <w:shd w:val="clear" w:color="auto" w:fill="auto"/>
            <w:vAlign w:val="center"/>
          </w:tcPr>
          <w:p w14:paraId="750BD5C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2152A21" w14:textId="77777777" w:rsidR="002E340E" w:rsidRPr="002E340E" w:rsidRDefault="002E340E" w:rsidP="002D76AD">
            <w:pPr>
              <w:jc w:val="center"/>
              <w:rPr>
                <w:sz w:val="20"/>
              </w:rPr>
            </w:pPr>
          </w:p>
        </w:tc>
        <w:tc>
          <w:tcPr>
            <w:tcW w:w="3969" w:type="dxa"/>
            <w:shd w:val="clear" w:color="auto" w:fill="auto"/>
            <w:vAlign w:val="center"/>
          </w:tcPr>
          <w:p w14:paraId="60FE111F" w14:textId="77777777" w:rsidR="002E340E" w:rsidRPr="002E340E" w:rsidRDefault="002E340E" w:rsidP="002D76AD">
            <w:pPr>
              <w:jc w:val="center"/>
              <w:rPr>
                <w:sz w:val="20"/>
              </w:rPr>
            </w:pPr>
          </w:p>
        </w:tc>
      </w:tr>
      <w:tr w:rsidR="002E340E" w:rsidRPr="002E340E" w14:paraId="79BD7469" w14:textId="77777777" w:rsidTr="002D76AD">
        <w:tc>
          <w:tcPr>
            <w:tcW w:w="578" w:type="dxa"/>
            <w:shd w:val="clear" w:color="auto" w:fill="auto"/>
            <w:vAlign w:val="center"/>
          </w:tcPr>
          <w:p w14:paraId="76C91F83"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CCAE9AA" w14:textId="77777777" w:rsidR="002E340E" w:rsidRPr="002E340E" w:rsidRDefault="002E340E" w:rsidP="002D76AD">
            <w:pPr>
              <w:jc w:val="center"/>
              <w:rPr>
                <w:sz w:val="20"/>
              </w:rPr>
            </w:pPr>
            <w:r w:rsidRPr="002E340E">
              <w:rPr>
                <w:sz w:val="20"/>
              </w:rPr>
              <w:t>Βάση περιθωρίων</w:t>
            </w:r>
          </w:p>
        </w:tc>
        <w:tc>
          <w:tcPr>
            <w:tcW w:w="1672" w:type="dxa"/>
            <w:shd w:val="clear" w:color="auto" w:fill="auto"/>
            <w:vAlign w:val="center"/>
          </w:tcPr>
          <w:p w14:paraId="2F72E90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61F227" w14:textId="77777777" w:rsidR="002E340E" w:rsidRPr="002E340E" w:rsidRDefault="002E340E" w:rsidP="002D76AD">
            <w:pPr>
              <w:jc w:val="center"/>
              <w:rPr>
                <w:sz w:val="20"/>
              </w:rPr>
            </w:pPr>
          </w:p>
        </w:tc>
        <w:tc>
          <w:tcPr>
            <w:tcW w:w="3969" w:type="dxa"/>
            <w:shd w:val="clear" w:color="auto" w:fill="auto"/>
            <w:vAlign w:val="center"/>
          </w:tcPr>
          <w:p w14:paraId="5693A8BE" w14:textId="77777777" w:rsidR="002E340E" w:rsidRPr="002E340E" w:rsidRDefault="002E340E" w:rsidP="002D76AD">
            <w:pPr>
              <w:jc w:val="center"/>
              <w:rPr>
                <w:sz w:val="20"/>
              </w:rPr>
            </w:pPr>
          </w:p>
        </w:tc>
      </w:tr>
      <w:tr w:rsidR="002E340E" w:rsidRPr="002E340E" w14:paraId="36869425" w14:textId="77777777" w:rsidTr="002D76AD">
        <w:tc>
          <w:tcPr>
            <w:tcW w:w="578" w:type="dxa"/>
            <w:shd w:val="clear" w:color="auto" w:fill="auto"/>
            <w:vAlign w:val="center"/>
          </w:tcPr>
          <w:p w14:paraId="7427D5DB"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7441A2F" w14:textId="77777777" w:rsidR="002E340E" w:rsidRPr="002E340E" w:rsidRDefault="002E340E" w:rsidP="002D76AD">
            <w:pPr>
              <w:jc w:val="center"/>
              <w:rPr>
                <w:sz w:val="20"/>
              </w:rPr>
            </w:pPr>
            <w:r w:rsidRPr="002E340E">
              <w:rPr>
                <w:sz w:val="20"/>
              </w:rPr>
              <w:t>Βάση ρυθμιζόμενης γωνίας</w:t>
            </w:r>
          </w:p>
        </w:tc>
        <w:tc>
          <w:tcPr>
            <w:tcW w:w="1672" w:type="dxa"/>
            <w:shd w:val="clear" w:color="auto" w:fill="auto"/>
            <w:vAlign w:val="center"/>
          </w:tcPr>
          <w:p w14:paraId="4AAD5F0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82292B6" w14:textId="77777777" w:rsidR="002E340E" w:rsidRPr="002E340E" w:rsidRDefault="002E340E" w:rsidP="002D76AD">
            <w:pPr>
              <w:jc w:val="center"/>
              <w:rPr>
                <w:sz w:val="20"/>
              </w:rPr>
            </w:pPr>
          </w:p>
        </w:tc>
        <w:tc>
          <w:tcPr>
            <w:tcW w:w="3969" w:type="dxa"/>
            <w:shd w:val="clear" w:color="auto" w:fill="auto"/>
            <w:vAlign w:val="center"/>
          </w:tcPr>
          <w:p w14:paraId="616338CA" w14:textId="77777777" w:rsidR="002E340E" w:rsidRPr="002E340E" w:rsidRDefault="002E340E" w:rsidP="002D76AD">
            <w:pPr>
              <w:jc w:val="center"/>
              <w:rPr>
                <w:sz w:val="20"/>
              </w:rPr>
            </w:pPr>
          </w:p>
        </w:tc>
      </w:tr>
      <w:tr w:rsidR="002E340E" w:rsidRPr="002E340E" w14:paraId="31B9B86F" w14:textId="77777777" w:rsidTr="002D76AD">
        <w:tc>
          <w:tcPr>
            <w:tcW w:w="578" w:type="dxa"/>
            <w:shd w:val="clear" w:color="auto" w:fill="auto"/>
            <w:vAlign w:val="center"/>
          </w:tcPr>
          <w:p w14:paraId="63EE2575"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21FE76D" w14:textId="77777777" w:rsidR="002E340E" w:rsidRPr="002E340E" w:rsidRDefault="002E340E" w:rsidP="002D76AD">
            <w:pPr>
              <w:jc w:val="center"/>
              <w:rPr>
                <w:sz w:val="20"/>
              </w:rPr>
            </w:pPr>
            <w:r w:rsidRPr="002E340E">
              <w:rPr>
                <w:sz w:val="20"/>
              </w:rPr>
              <w:t>Ταχύτητα 30000rpm</w:t>
            </w:r>
          </w:p>
        </w:tc>
        <w:tc>
          <w:tcPr>
            <w:tcW w:w="1672" w:type="dxa"/>
            <w:shd w:val="clear" w:color="auto" w:fill="auto"/>
            <w:vAlign w:val="center"/>
          </w:tcPr>
          <w:p w14:paraId="5CFE05F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8384FAB" w14:textId="77777777" w:rsidR="002E340E" w:rsidRPr="002E340E" w:rsidRDefault="002E340E" w:rsidP="002D76AD">
            <w:pPr>
              <w:jc w:val="center"/>
              <w:rPr>
                <w:sz w:val="20"/>
              </w:rPr>
            </w:pPr>
          </w:p>
        </w:tc>
        <w:tc>
          <w:tcPr>
            <w:tcW w:w="3969" w:type="dxa"/>
            <w:shd w:val="clear" w:color="auto" w:fill="auto"/>
            <w:vAlign w:val="center"/>
          </w:tcPr>
          <w:p w14:paraId="435512A9" w14:textId="77777777" w:rsidR="002E340E" w:rsidRPr="002E340E" w:rsidRDefault="002E340E" w:rsidP="002D76AD">
            <w:pPr>
              <w:jc w:val="center"/>
              <w:rPr>
                <w:sz w:val="20"/>
              </w:rPr>
            </w:pPr>
          </w:p>
        </w:tc>
      </w:tr>
      <w:tr w:rsidR="002E340E" w:rsidRPr="002E340E" w14:paraId="1F518F73" w14:textId="77777777" w:rsidTr="002D76AD">
        <w:tc>
          <w:tcPr>
            <w:tcW w:w="578" w:type="dxa"/>
            <w:shd w:val="clear" w:color="auto" w:fill="auto"/>
            <w:vAlign w:val="center"/>
          </w:tcPr>
          <w:p w14:paraId="3CE54866"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317553C" w14:textId="77777777" w:rsidR="002E340E" w:rsidRPr="002E340E" w:rsidRDefault="002E340E" w:rsidP="002D76AD">
            <w:pPr>
              <w:jc w:val="center"/>
              <w:rPr>
                <w:sz w:val="20"/>
              </w:rPr>
            </w:pPr>
            <w:r w:rsidRPr="002E340E">
              <w:rPr>
                <w:sz w:val="20"/>
              </w:rPr>
              <w:t>Ρύθμιση ταχύτητας</w:t>
            </w:r>
          </w:p>
        </w:tc>
        <w:tc>
          <w:tcPr>
            <w:tcW w:w="1672" w:type="dxa"/>
            <w:shd w:val="clear" w:color="auto" w:fill="auto"/>
            <w:vAlign w:val="center"/>
          </w:tcPr>
          <w:p w14:paraId="712DB30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398097" w14:textId="77777777" w:rsidR="002E340E" w:rsidRPr="002E340E" w:rsidRDefault="002E340E" w:rsidP="002D76AD">
            <w:pPr>
              <w:jc w:val="center"/>
              <w:rPr>
                <w:sz w:val="20"/>
              </w:rPr>
            </w:pPr>
          </w:p>
        </w:tc>
        <w:tc>
          <w:tcPr>
            <w:tcW w:w="3969" w:type="dxa"/>
            <w:shd w:val="clear" w:color="auto" w:fill="auto"/>
            <w:vAlign w:val="center"/>
          </w:tcPr>
          <w:p w14:paraId="1606D622" w14:textId="77777777" w:rsidR="002E340E" w:rsidRPr="002E340E" w:rsidRDefault="002E340E" w:rsidP="002D76AD">
            <w:pPr>
              <w:jc w:val="center"/>
              <w:rPr>
                <w:sz w:val="20"/>
              </w:rPr>
            </w:pPr>
          </w:p>
        </w:tc>
      </w:tr>
      <w:tr w:rsidR="002E340E" w:rsidRPr="002E340E" w14:paraId="35725C9E" w14:textId="77777777" w:rsidTr="002D76AD">
        <w:tc>
          <w:tcPr>
            <w:tcW w:w="578" w:type="dxa"/>
            <w:shd w:val="clear" w:color="auto" w:fill="auto"/>
            <w:vAlign w:val="center"/>
          </w:tcPr>
          <w:p w14:paraId="16F8FD7E"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69218A46" w14:textId="77777777" w:rsidR="002E340E" w:rsidRPr="002E340E" w:rsidRDefault="002E340E" w:rsidP="002D76AD">
            <w:pPr>
              <w:jc w:val="center"/>
              <w:rPr>
                <w:sz w:val="20"/>
              </w:rPr>
            </w:pPr>
            <w:proofErr w:type="spellStart"/>
            <w:r w:rsidRPr="002E340E">
              <w:rPr>
                <w:sz w:val="20"/>
              </w:rPr>
              <w:t>Τσοκ</w:t>
            </w:r>
            <w:proofErr w:type="spellEnd"/>
            <w:r w:rsidRPr="002E340E">
              <w:rPr>
                <w:sz w:val="20"/>
              </w:rPr>
              <w:t xml:space="preserve"> 6 και 8 </w:t>
            </w:r>
            <w:proofErr w:type="spellStart"/>
            <w:r w:rsidRPr="002E340E">
              <w:rPr>
                <w:sz w:val="20"/>
              </w:rPr>
              <w:t>mm</w:t>
            </w:r>
            <w:proofErr w:type="spellEnd"/>
          </w:p>
        </w:tc>
        <w:tc>
          <w:tcPr>
            <w:tcW w:w="1672" w:type="dxa"/>
            <w:shd w:val="clear" w:color="auto" w:fill="auto"/>
            <w:vAlign w:val="center"/>
          </w:tcPr>
          <w:p w14:paraId="46C28A2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03B509D" w14:textId="77777777" w:rsidR="002E340E" w:rsidRPr="002E340E" w:rsidRDefault="002E340E" w:rsidP="002D76AD">
            <w:pPr>
              <w:jc w:val="center"/>
              <w:rPr>
                <w:sz w:val="20"/>
              </w:rPr>
            </w:pPr>
          </w:p>
        </w:tc>
        <w:tc>
          <w:tcPr>
            <w:tcW w:w="3969" w:type="dxa"/>
            <w:shd w:val="clear" w:color="auto" w:fill="auto"/>
            <w:vAlign w:val="center"/>
          </w:tcPr>
          <w:p w14:paraId="6E906B54" w14:textId="77777777" w:rsidR="002E340E" w:rsidRPr="002E340E" w:rsidRDefault="002E340E" w:rsidP="002D76AD">
            <w:pPr>
              <w:jc w:val="center"/>
              <w:rPr>
                <w:sz w:val="20"/>
              </w:rPr>
            </w:pPr>
          </w:p>
        </w:tc>
      </w:tr>
      <w:tr w:rsidR="002E340E" w:rsidRPr="002E340E" w14:paraId="10F59DEC" w14:textId="77777777" w:rsidTr="002D76AD">
        <w:tc>
          <w:tcPr>
            <w:tcW w:w="578" w:type="dxa"/>
            <w:shd w:val="clear" w:color="auto" w:fill="auto"/>
            <w:vAlign w:val="center"/>
          </w:tcPr>
          <w:p w14:paraId="7F57F0D6"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6BBF40F8" w14:textId="77777777" w:rsidR="002E340E" w:rsidRPr="002E340E" w:rsidRDefault="002E340E" w:rsidP="002D76AD">
            <w:pPr>
              <w:jc w:val="center"/>
              <w:rPr>
                <w:sz w:val="20"/>
              </w:rPr>
            </w:pPr>
            <w:r w:rsidRPr="002E340E">
              <w:rPr>
                <w:sz w:val="20"/>
              </w:rPr>
              <w:t>Βαλίτσα μεταφοράς</w:t>
            </w:r>
          </w:p>
        </w:tc>
        <w:tc>
          <w:tcPr>
            <w:tcW w:w="1672" w:type="dxa"/>
            <w:shd w:val="clear" w:color="auto" w:fill="auto"/>
            <w:vAlign w:val="center"/>
          </w:tcPr>
          <w:p w14:paraId="232C546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6AF5D1E" w14:textId="77777777" w:rsidR="002E340E" w:rsidRPr="002E340E" w:rsidRDefault="002E340E" w:rsidP="002D76AD">
            <w:pPr>
              <w:jc w:val="center"/>
              <w:rPr>
                <w:sz w:val="20"/>
              </w:rPr>
            </w:pPr>
          </w:p>
        </w:tc>
        <w:tc>
          <w:tcPr>
            <w:tcW w:w="3969" w:type="dxa"/>
            <w:shd w:val="clear" w:color="auto" w:fill="auto"/>
            <w:vAlign w:val="center"/>
          </w:tcPr>
          <w:p w14:paraId="40943658" w14:textId="77777777" w:rsidR="002E340E" w:rsidRPr="002E340E" w:rsidRDefault="002E340E" w:rsidP="002D76AD">
            <w:pPr>
              <w:jc w:val="center"/>
              <w:rPr>
                <w:sz w:val="20"/>
              </w:rPr>
            </w:pPr>
          </w:p>
        </w:tc>
      </w:tr>
    </w:tbl>
    <w:p w14:paraId="39B812F1" w14:textId="77777777" w:rsidR="002E340E" w:rsidRPr="002E340E" w:rsidRDefault="002E340E" w:rsidP="002E340E">
      <w:pPr>
        <w:rPr>
          <w:sz w:val="20"/>
        </w:rPr>
      </w:pPr>
    </w:p>
    <w:p w14:paraId="65BB87D5" w14:textId="77777777" w:rsidR="002E340E" w:rsidRPr="002E340E" w:rsidRDefault="002E340E" w:rsidP="002E340E">
      <w:pPr>
        <w:rPr>
          <w:b/>
          <w:sz w:val="20"/>
        </w:rPr>
      </w:pPr>
      <w:r w:rsidRPr="002E340E">
        <w:rPr>
          <w:b/>
          <w:sz w:val="20"/>
        </w:rPr>
        <w:t xml:space="preserve">Υποκατηγορία 5.8 </w:t>
      </w:r>
      <w:proofErr w:type="spellStart"/>
      <w:r w:rsidRPr="002E340E">
        <w:rPr>
          <w:b/>
          <w:sz w:val="20"/>
        </w:rPr>
        <w:t>Αναρροφητήρας</w:t>
      </w:r>
      <w:proofErr w:type="spellEnd"/>
    </w:p>
    <w:p w14:paraId="6656DFE0"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7C83BDFE" w14:textId="77777777" w:rsidTr="002D76AD">
        <w:tc>
          <w:tcPr>
            <w:tcW w:w="578" w:type="dxa"/>
            <w:shd w:val="clear" w:color="auto" w:fill="auto"/>
            <w:vAlign w:val="center"/>
          </w:tcPr>
          <w:p w14:paraId="2DD78AF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0FBD3F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8008713"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74AA889"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3630784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5213781" w14:textId="77777777" w:rsidTr="002D76AD">
        <w:tc>
          <w:tcPr>
            <w:tcW w:w="578" w:type="dxa"/>
            <w:shd w:val="clear" w:color="auto" w:fill="auto"/>
            <w:vAlign w:val="center"/>
          </w:tcPr>
          <w:p w14:paraId="651CB6E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9A29378" w14:textId="77777777" w:rsidR="002E340E" w:rsidRPr="002E340E" w:rsidRDefault="002E340E" w:rsidP="002D76AD">
            <w:pPr>
              <w:jc w:val="center"/>
              <w:rPr>
                <w:sz w:val="20"/>
              </w:rPr>
            </w:pPr>
            <w:r w:rsidRPr="002E340E">
              <w:rPr>
                <w:sz w:val="20"/>
              </w:rPr>
              <w:t>Ισχύς 1500W</w:t>
            </w:r>
          </w:p>
        </w:tc>
        <w:tc>
          <w:tcPr>
            <w:tcW w:w="1672" w:type="dxa"/>
            <w:shd w:val="clear" w:color="auto" w:fill="auto"/>
            <w:vAlign w:val="center"/>
          </w:tcPr>
          <w:p w14:paraId="0D000F4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655EDFB" w14:textId="77777777" w:rsidR="002E340E" w:rsidRPr="002E340E" w:rsidRDefault="002E340E" w:rsidP="002D76AD">
            <w:pPr>
              <w:jc w:val="center"/>
              <w:rPr>
                <w:sz w:val="20"/>
              </w:rPr>
            </w:pPr>
          </w:p>
        </w:tc>
        <w:tc>
          <w:tcPr>
            <w:tcW w:w="3969" w:type="dxa"/>
            <w:shd w:val="clear" w:color="auto" w:fill="auto"/>
            <w:vAlign w:val="center"/>
          </w:tcPr>
          <w:p w14:paraId="399786F5" w14:textId="77777777" w:rsidR="002E340E" w:rsidRPr="002E340E" w:rsidRDefault="002E340E" w:rsidP="002D76AD">
            <w:pPr>
              <w:jc w:val="center"/>
              <w:rPr>
                <w:sz w:val="20"/>
              </w:rPr>
            </w:pPr>
          </w:p>
        </w:tc>
      </w:tr>
      <w:tr w:rsidR="002E340E" w:rsidRPr="002E340E" w14:paraId="57681C34" w14:textId="77777777" w:rsidTr="002D76AD">
        <w:tc>
          <w:tcPr>
            <w:tcW w:w="578" w:type="dxa"/>
            <w:shd w:val="clear" w:color="auto" w:fill="auto"/>
            <w:vAlign w:val="center"/>
          </w:tcPr>
          <w:p w14:paraId="665B02D0"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4C87D32F" w14:textId="77777777" w:rsidR="002E340E" w:rsidRPr="002E340E" w:rsidRDefault="002E340E" w:rsidP="002D76AD">
            <w:pPr>
              <w:jc w:val="center"/>
              <w:rPr>
                <w:sz w:val="20"/>
              </w:rPr>
            </w:pPr>
            <w:r w:rsidRPr="002E340E">
              <w:rPr>
                <w:sz w:val="20"/>
              </w:rPr>
              <w:t>Διάμετρος φτερωτής 305mm</w:t>
            </w:r>
          </w:p>
        </w:tc>
        <w:tc>
          <w:tcPr>
            <w:tcW w:w="1672" w:type="dxa"/>
            <w:shd w:val="clear" w:color="auto" w:fill="auto"/>
            <w:vAlign w:val="center"/>
          </w:tcPr>
          <w:p w14:paraId="11BD81F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E2F12E2" w14:textId="77777777" w:rsidR="002E340E" w:rsidRPr="002E340E" w:rsidRDefault="002E340E" w:rsidP="002D76AD">
            <w:pPr>
              <w:jc w:val="center"/>
              <w:rPr>
                <w:sz w:val="20"/>
              </w:rPr>
            </w:pPr>
          </w:p>
        </w:tc>
        <w:tc>
          <w:tcPr>
            <w:tcW w:w="3969" w:type="dxa"/>
            <w:shd w:val="clear" w:color="auto" w:fill="auto"/>
            <w:vAlign w:val="center"/>
          </w:tcPr>
          <w:p w14:paraId="5EF42624" w14:textId="77777777" w:rsidR="002E340E" w:rsidRPr="002E340E" w:rsidRDefault="002E340E" w:rsidP="002D76AD">
            <w:pPr>
              <w:jc w:val="center"/>
              <w:rPr>
                <w:sz w:val="20"/>
              </w:rPr>
            </w:pPr>
          </w:p>
        </w:tc>
      </w:tr>
      <w:tr w:rsidR="002E340E" w:rsidRPr="002E340E" w14:paraId="4E1B5AB4" w14:textId="77777777" w:rsidTr="002D76AD">
        <w:tc>
          <w:tcPr>
            <w:tcW w:w="578" w:type="dxa"/>
            <w:shd w:val="clear" w:color="auto" w:fill="auto"/>
            <w:vAlign w:val="center"/>
          </w:tcPr>
          <w:p w14:paraId="500ECAA9"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2819214" w14:textId="77777777" w:rsidR="002E340E" w:rsidRPr="002E340E" w:rsidRDefault="002E340E" w:rsidP="002D76AD">
            <w:pPr>
              <w:jc w:val="center"/>
              <w:rPr>
                <w:sz w:val="20"/>
              </w:rPr>
            </w:pPr>
            <w:r w:rsidRPr="002E340E">
              <w:rPr>
                <w:sz w:val="20"/>
              </w:rPr>
              <w:t>Μονοφασικός κινητήρας</w:t>
            </w:r>
          </w:p>
        </w:tc>
        <w:tc>
          <w:tcPr>
            <w:tcW w:w="1672" w:type="dxa"/>
            <w:shd w:val="clear" w:color="auto" w:fill="auto"/>
            <w:vAlign w:val="center"/>
          </w:tcPr>
          <w:p w14:paraId="1FCDFD8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C8506D4" w14:textId="77777777" w:rsidR="002E340E" w:rsidRPr="002E340E" w:rsidRDefault="002E340E" w:rsidP="002D76AD">
            <w:pPr>
              <w:jc w:val="center"/>
              <w:rPr>
                <w:sz w:val="20"/>
              </w:rPr>
            </w:pPr>
          </w:p>
        </w:tc>
        <w:tc>
          <w:tcPr>
            <w:tcW w:w="3969" w:type="dxa"/>
            <w:shd w:val="clear" w:color="auto" w:fill="auto"/>
            <w:vAlign w:val="center"/>
          </w:tcPr>
          <w:p w14:paraId="5663CF7A" w14:textId="77777777" w:rsidR="002E340E" w:rsidRPr="002E340E" w:rsidRDefault="002E340E" w:rsidP="002D76AD">
            <w:pPr>
              <w:jc w:val="center"/>
              <w:rPr>
                <w:sz w:val="20"/>
              </w:rPr>
            </w:pPr>
          </w:p>
        </w:tc>
      </w:tr>
      <w:tr w:rsidR="002E340E" w:rsidRPr="002E340E" w14:paraId="7FFC34AD" w14:textId="77777777" w:rsidTr="002D76AD">
        <w:tc>
          <w:tcPr>
            <w:tcW w:w="578" w:type="dxa"/>
            <w:shd w:val="clear" w:color="auto" w:fill="auto"/>
            <w:vAlign w:val="center"/>
          </w:tcPr>
          <w:p w14:paraId="0A738E0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E1B4AFA" w14:textId="77777777" w:rsidR="002E340E" w:rsidRPr="002E340E" w:rsidRDefault="002E340E" w:rsidP="002D76AD">
            <w:pPr>
              <w:jc w:val="center"/>
              <w:rPr>
                <w:sz w:val="20"/>
              </w:rPr>
            </w:pPr>
            <w:r w:rsidRPr="002E340E">
              <w:rPr>
                <w:sz w:val="20"/>
              </w:rPr>
              <w:t>δύο υποδοχές εισαγωγής</w:t>
            </w:r>
          </w:p>
        </w:tc>
        <w:tc>
          <w:tcPr>
            <w:tcW w:w="1672" w:type="dxa"/>
            <w:shd w:val="clear" w:color="auto" w:fill="auto"/>
            <w:vAlign w:val="center"/>
          </w:tcPr>
          <w:p w14:paraId="48181C6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0069579" w14:textId="77777777" w:rsidR="002E340E" w:rsidRPr="002E340E" w:rsidRDefault="002E340E" w:rsidP="002D76AD">
            <w:pPr>
              <w:jc w:val="center"/>
              <w:rPr>
                <w:sz w:val="20"/>
              </w:rPr>
            </w:pPr>
          </w:p>
        </w:tc>
        <w:tc>
          <w:tcPr>
            <w:tcW w:w="3969" w:type="dxa"/>
            <w:shd w:val="clear" w:color="auto" w:fill="auto"/>
            <w:vAlign w:val="center"/>
          </w:tcPr>
          <w:p w14:paraId="77A13F09" w14:textId="77777777" w:rsidR="002E340E" w:rsidRPr="002E340E" w:rsidRDefault="002E340E" w:rsidP="002D76AD">
            <w:pPr>
              <w:jc w:val="center"/>
              <w:rPr>
                <w:sz w:val="20"/>
              </w:rPr>
            </w:pPr>
          </w:p>
        </w:tc>
      </w:tr>
      <w:tr w:rsidR="002E340E" w:rsidRPr="002E340E" w14:paraId="420D58A9" w14:textId="77777777" w:rsidTr="002D76AD">
        <w:tc>
          <w:tcPr>
            <w:tcW w:w="578" w:type="dxa"/>
            <w:shd w:val="clear" w:color="auto" w:fill="auto"/>
            <w:vAlign w:val="center"/>
          </w:tcPr>
          <w:p w14:paraId="097DCD28"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A343832" w14:textId="77777777" w:rsidR="002E340E" w:rsidRPr="002E340E" w:rsidRDefault="002E340E" w:rsidP="002D76AD">
            <w:pPr>
              <w:jc w:val="center"/>
              <w:rPr>
                <w:sz w:val="20"/>
              </w:rPr>
            </w:pPr>
            <w:r w:rsidRPr="002E340E">
              <w:rPr>
                <w:sz w:val="20"/>
              </w:rPr>
              <w:t>Διάμετρος εισαγωγής 150mm</w:t>
            </w:r>
          </w:p>
        </w:tc>
        <w:tc>
          <w:tcPr>
            <w:tcW w:w="1672" w:type="dxa"/>
            <w:shd w:val="clear" w:color="auto" w:fill="auto"/>
            <w:vAlign w:val="center"/>
          </w:tcPr>
          <w:p w14:paraId="005CA6A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719833" w14:textId="77777777" w:rsidR="002E340E" w:rsidRPr="002E340E" w:rsidRDefault="002E340E" w:rsidP="002D76AD">
            <w:pPr>
              <w:jc w:val="center"/>
              <w:rPr>
                <w:sz w:val="20"/>
              </w:rPr>
            </w:pPr>
          </w:p>
        </w:tc>
        <w:tc>
          <w:tcPr>
            <w:tcW w:w="3969" w:type="dxa"/>
            <w:shd w:val="clear" w:color="auto" w:fill="auto"/>
            <w:vAlign w:val="center"/>
          </w:tcPr>
          <w:p w14:paraId="09E8C655" w14:textId="77777777" w:rsidR="002E340E" w:rsidRPr="002E340E" w:rsidRDefault="002E340E" w:rsidP="002D76AD">
            <w:pPr>
              <w:jc w:val="center"/>
              <w:rPr>
                <w:sz w:val="20"/>
              </w:rPr>
            </w:pPr>
          </w:p>
        </w:tc>
      </w:tr>
      <w:tr w:rsidR="002E340E" w:rsidRPr="002E340E" w14:paraId="7CA25F93" w14:textId="77777777" w:rsidTr="002D76AD">
        <w:tc>
          <w:tcPr>
            <w:tcW w:w="578" w:type="dxa"/>
            <w:shd w:val="clear" w:color="auto" w:fill="auto"/>
            <w:vAlign w:val="center"/>
          </w:tcPr>
          <w:p w14:paraId="150F2490"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0FA61A3" w14:textId="77777777" w:rsidR="002E340E" w:rsidRPr="002E340E" w:rsidRDefault="002E340E" w:rsidP="002D76AD">
            <w:pPr>
              <w:jc w:val="center"/>
              <w:rPr>
                <w:sz w:val="20"/>
              </w:rPr>
            </w:pPr>
            <w:r w:rsidRPr="002E340E">
              <w:rPr>
                <w:sz w:val="20"/>
              </w:rPr>
              <w:t>Ροή αέρα 65 κυβικά μέτρα /λεπτό</w:t>
            </w:r>
          </w:p>
        </w:tc>
        <w:tc>
          <w:tcPr>
            <w:tcW w:w="1672" w:type="dxa"/>
            <w:shd w:val="clear" w:color="auto" w:fill="auto"/>
            <w:vAlign w:val="center"/>
          </w:tcPr>
          <w:p w14:paraId="20805BF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75503F2" w14:textId="77777777" w:rsidR="002E340E" w:rsidRPr="002E340E" w:rsidRDefault="002E340E" w:rsidP="002D76AD">
            <w:pPr>
              <w:jc w:val="center"/>
              <w:rPr>
                <w:sz w:val="20"/>
              </w:rPr>
            </w:pPr>
          </w:p>
        </w:tc>
        <w:tc>
          <w:tcPr>
            <w:tcW w:w="3969" w:type="dxa"/>
            <w:shd w:val="clear" w:color="auto" w:fill="auto"/>
            <w:vAlign w:val="center"/>
          </w:tcPr>
          <w:p w14:paraId="138551DE" w14:textId="77777777" w:rsidR="002E340E" w:rsidRPr="002E340E" w:rsidRDefault="002E340E" w:rsidP="002D76AD">
            <w:pPr>
              <w:jc w:val="center"/>
              <w:rPr>
                <w:sz w:val="20"/>
              </w:rPr>
            </w:pPr>
          </w:p>
        </w:tc>
      </w:tr>
      <w:tr w:rsidR="002E340E" w:rsidRPr="002E340E" w14:paraId="42C5AD25" w14:textId="77777777" w:rsidTr="002D76AD">
        <w:tc>
          <w:tcPr>
            <w:tcW w:w="578" w:type="dxa"/>
            <w:shd w:val="clear" w:color="auto" w:fill="auto"/>
            <w:vAlign w:val="center"/>
          </w:tcPr>
          <w:p w14:paraId="7C3997DD"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883F717" w14:textId="77777777" w:rsidR="002E340E" w:rsidRPr="002E340E" w:rsidRDefault="002E340E" w:rsidP="002D76AD">
            <w:pPr>
              <w:jc w:val="center"/>
              <w:rPr>
                <w:sz w:val="20"/>
              </w:rPr>
            </w:pPr>
            <w:r w:rsidRPr="002E340E">
              <w:rPr>
                <w:sz w:val="20"/>
              </w:rPr>
              <w:t>Χωρητικότητα συλλογής 307ltr</w:t>
            </w:r>
          </w:p>
        </w:tc>
        <w:tc>
          <w:tcPr>
            <w:tcW w:w="1672" w:type="dxa"/>
            <w:shd w:val="clear" w:color="auto" w:fill="auto"/>
            <w:vAlign w:val="center"/>
          </w:tcPr>
          <w:p w14:paraId="09AB064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1D5C64" w14:textId="77777777" w:rsidR="002E340E" w:rsidRPr="002E340E" w:rsidRDefault="002E340E" w:rsidP="002D76AD">
            <w:pPr>
              <w:jc w:val="center"/>
              <w:rPr>
                <w:sz w:val="20"/>
              </w:rPr>
            </w:pPr>
          </w:p>
        </w:tc>
        <w:tc>
          <w:tcPr>
            <w:tcW w:w="3969" w:type="dxa"/>
            <w:shd w:val="clear" w:color="auto" w:fill="auto"/>
            <w:vAlign w:val="center"/>
          </w:tcPr>
          <w:p w14:paraId="5E6E2671" w14:textId="77777777" w:rsidR="002E340E" w:rsidRPr="002E340E" w:rsidRDefault="002E340E" w:rsidP="002D76AD">
            <w:pPr>
              <w:jc w:val="center"/>
              <w:rPr>
                <w:sz w:val="20"/>
              </w:rPr>
            </w:pPr>
          </w:p>
        </w:tc>
      </w:tr>
    </w:tbl>
    <w:p w14:paraId="34903F8E" w14:textId="77777777" w:rsidR="002E340E" w:rsidRPr="002E340E" w:rsidRDefault="002E340E" w:rsidP="002E340E">
      <w:pPr>
        <w:rPr>
          <w:sz w:val="20"/>
        </w:rPr>
      </w:pPr>
    </w:p>
    <w:p w14:paraId="1CE2FFA2" w14:textId="77777777" w:rsidR="002E340E" w:rsidRPr="002E340E" w:rsidRDefault="002E340E" w:rsidP="002E340E">
      <w:pPr>
        <w:rPr>
          <w:b/>
          <w:sz w:val="20"/>
        </w:rPr>
      </w:pPr>
      <w:r w:rsidRPr="002E340E">
        <w:rPr>
          <w:b/>
          <w:sz w:val="20"/>
        </w:rPr>
        <w:t>Υποκατηγορία 5.9 Δίδυμος τροχός</w:t>
      </w:r>
    </w:p>
    <w:p w14:paraId="4B75A38C"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2E81F245" w14:textId="77777777" w:rsidTr="002D76AD">
        <w:tc>
          <w:tcPr>
            <w:tcW w:w="578" w:type="dxa"/>
            <w:shd w:val="clear" w:color="auto" w:fill="auto"/>
            <w:vAlign w:val="center"/>
          </w:tcPr>
          <w:p w14:paraId="7B10067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0D46CC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05CEF1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84C5FE7"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507FD01"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8CFE104" w14:textId="77777777" w:rsidTr="002D76AD">
        <w:tc>
          <w:tcPr>
            <w:tcW w:w="578" w:type="dxa"/>
            <w:shd w:val="clear" w:color="auto" w:fill="auto"/>
            <w:vAlign w:val="center"/>
          </w:tcPr>
          <w:p w14:paraId="4A3811EA"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4141778" w14:textId="77777777" w:rsidR="002E340E" w:rsidRPr="002E340E" w:rsidRDefault="002E340E" w:rsidP="002D76AD">
            <w:pPr>
              <w:jc w:val="center"/>
              <w:rPr>
                <w:sz w:val="20"/>
              </w:rPr>
            </w:pPr>
            <w:r w:rsidRPr="002E340E">
              <w:rPr>
                <w:sz w:val="20"/>
              </w:rPr>
              <w:t>Ισχύς: 350W</w:t>
            </w:r>
          </w:p>
        </w:tc>
        <w:tc>
          <w:tcPr>
            <w:tcW w:w="1672" w:type="dxa"/>
            <w:shd w:val="clear" w:color="auto" w:fill="auto"/>
            <w:vAlign w:val="center"/>
          </w:tcPr>
          <w:p w14:paraId="71D5522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FBD69CD" w14:textId="77777777" w:rsidR="002E340E" w:rsidRPr="002E340E" w:rsidRDefault="002E340E" w:rsidP="002D76AD">
            <w:pPr>
              <w:jc w:val="center"/>
              <w:rPr>
                <w:sz w:val="20"/>
              </w:rPr>
            </w:pPr>
          </w:p>
        </w:tc>
        <w:tc>
          <w:tcPr>
            <w:tcW w:w="3969" w:type="dxa"/>
            <w:shd w:val="clear" w:color="auto" w:fill="auto"/>
            <w:vAlign w:val="center"/>
          </w:tcPr>
          <w:p w14:paraId="4090A9D3" w14:textId="77777777" w:rsidR="002E340E" w:rsidRPr="002E340E" w:rsidRDefault="002E340E" w:rsidP="002D76AD">
            <w:pPr>
              <w:jc w:val="center"/>
              <w:rPr>
                <w:sz w:val="20"/>
              </w:rPr>
            </w:pPr>
          </w:p>
        </w:tc>
      </w:tr>
      <w:tr w:rsidR="002E340E" w:rsidRPr="002E340E" w14:paraId="7F61108C" w14:textId="77777777" w:rsidTr="002D76AD">
        <w:tc>
          <w:tcPr>
            <w:tcW w:w="578" w:type="dxa"/>
            <w:shd w:val="clear" w:color="auto" w:fill="auto"/>
            <w:vAlign w:val="center"/>
          </w:tcPr>
          <w:p w14:paraId="29F8165E"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D7EEBAB" w14:textId="77777777" w:rsidR="002E340E" w:rsidRPr="002E340E" w:rsidRDefault="002E340E" w:rsidP="002D76AD">
            <w:pPr>
              <w:jc w:val="center"/>
              <w:rPr>
                <w:sz w:val="20"/>
              </w:rPr>
            </w:pPr>
            <w:r w:rsidRPr="002E340E">
              <w:rPr>
                <w:sz w:val="20"/>
              </w:rPr>
              <w:t>Τάση: 230V/50Hz</w:t>
            </w:r>
          </w:p>
        </w:tc>
        <w:tc>
          <w:tcPr>
            <w:tcW w:w="1672" w:type="dxa"/>
            <w:shd w:val="clear" w:color="auto" w:fill="auto"/>
            <w:vAlign w:val="center"/>
          </w:tcPr>
          <w:p w14:paraId="7923B89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A6D5EE8" w14:textId="77777777" w:rsidR="002E340E" w:rsidRPr="002E340E" w:rsidRDefault="002E340E" w:rsidP="002D76AD">
            <w:pPr>
              <w:jc w:val="center"/>
              <w:rPr>
                <w:sz w:val="20"/>
              </w:rPr>
            </w:pPr>
          </w:p>
        </w:tc>
        <w:tc>
          <w:tcPr>
            <w:tcW w:w="3969" w:type="dxa"/>
            <w:shd w:val="clear" w:color="auto" w:fill="auto"/>
            <w:vAlign w:val="center"/>
          </w:tcPr>
          <w:p w14:paraId="00DED369" w14:textId="77777777" w:rsidR="002E340E" w:rsidRPr="002E340E" w:rsidRDefault="002E340E" w:rsidP="002D76AD">
            <w:pPr>
              <w:jc w:val="center"/>
              <w:rPr>
                <w:sz w:val="20"/>
              </w:rPr>
            </w:pPr>
          </w:p>
        </w:tc>
      </w:tr>
      <w:tr w:rsidR="002E340E" w:rsidRPr="002E340E" w14:paraId="051C0776" w14:textId="77777777" w:rsidTr="002D76AD">
        <w:tc>
          <w:tcPr>
            <w:tcW w:w="578" w:type="dxa"/>
            <w:shd w:val="clear" w:color="auto" w:fill="auto"/>
            <w:vAlign w:val="center"/>
          </w:tcPr>
          <w:p w14:paraId="49C4CDE9"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E1C3D30" w14:textId="77777777" w:rsidR="002E340E" w:rsidRPr="002E340E" w:rsidRDefault="002E340E" w:rsidP="002D76AD">
            <w:pPr>
              <w:jc w:val="center"/>
              <w:rPr>
                <w:sz w:val="20"/>
              </w:rPr>
            </w:pPr>
            <w:r w:rsidRPr="002E340E">
              <w:rPr>
                <w:sz w:val="20"/>
              </w:rPr>
              <w:t>Μέγεθος δίσκου: 150mm</w:t>
            </w:r>
          </w:p>
        </w:tc>
        <w:tc>
          <w:tcPr>
            <w:tcW w:w="1672" w:type="dxa"/>
            <w:shd w:val="clear" w:color="auto" w:fill="auto"/>
            <w:vAlign w:val="center"/>
          </w:tcPr>
          <w:p w14:paraId="3C64103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5CFB7AB" w14:textId="77777777" w:rsidR="002E340E" w:rsidRPr="002E340E" w:rsidRDefault="002E340E" w:rsidP="002D76AD">
            <w:pPr>
              <w:jc w:val="center"/>
              <w:rPr>
                <w:sz w:val="20"/>
              </w:rPr>
            </w:pPr>
          </w:p>
        </w:tc>
        <w:tc>
          <w:tcPr>
            <w:tcW w:w="3969" w:type="dxa"/>
            <w:shd w:val="clear" w:color="auto" w:fill="auto"/>
            <w:vAlign w:val="center"/>
          </w:tcPr>
          <w:p w14:paraId="6CC60E35" w14:textId="77777777" w:rsidR="002E340E" w:rsidRPr="002E340E" w:rsidRDefault="002E340E" w:rsidP="002D76AD">
            <w:pPr>
              <w:jc w:val="center"/>
              <w:rPr>
                <w:sz w:val="20"/>
              </w:rPr>
            </w:pPr>
          </w:p>
        </w:tc>
      </w:tr>
      <w:tr w:rsidR="002E340E" w:rsidRPr="002E340E" w14:paraId="55CE1594" w14:textId="77777777" w:rsidTr="002D76AD">
        <w:trPr>
          <w:trHeight w:val="597"/>
        </w:trPr>
        <w:tc>
          <w:tcPr>
            <w:tcW w:w="578" w:type="dxa"/>
            <w:shd w:val="clear" w:color="auto" w:fill="auto"/>
            <w:vAlign w:val="center"/>
          </w:tcPr>
          <w:p w14:paraId="1F56E54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3A5A89B" w14:textId="77777777" w:rsidR="002E340E" w:rsidRPr="002E340E" w:rsidRDefault="002E340E" w:rsidP="002D76AD">
            <w:pPr>
              <w:jc w:val="center"/>
              <w:rPr>
                <w:sz w:val="20"/>
              </w:rPr>
            </w:pPr>
            <w:r w:rsidRPr="002E340E">
              <w:rPr>
                <w:sz w:val="20"/>
              </w:rPr>
              <w:t>Οπή δίσκου: 12.7mm</w:t>
            </w:r>
          </w:p>
        </w:tc>
        <w:tc>
          <w:tcPr>
            <w:tcW w:w="1672" w:type="dxa"/>
            <w:shd w:val="clear" w:color="auto" w:fill="auto"/>
            <w:vAlign w:val="center"/>
          </w:tcPr>
          <w:p w14:paraId="654232C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7A2C86C" w14:textId="77777777" w:rsidR="002E340E" w:rsidRPr="002E340E" w:rsidRDefault="002E340E" w:rsidP="002D76AD">
            <w:pPr>
              <w:jc w:val="center"/>
              <w:rPr>
                <w:sz w:val="20"/>
              </w:rPr>
            </w:pPr>
          </w:p>
        </w:tc>
        <w:tc>
          <w:tcPr>
            <w:tcW w:w="3969" w:type="dxa"/>
            <w:shd w:val="clear" w:color="auto" w:fill="auto"/>
            <w:vAlign w:val="center"/>
          </w:tcPr>
          <w:p w14:paraId="7AEF9FB0" w14:textId="77777777" w:rsidR="002E340E" w:rsidRPr="002E340E" w:rsidRDefault="002E340E" w:rsidP="002D76AD">
            <w:pPr>
              <w:jc w:val="center"/>
              <w:rPr>
                <w:sz w:val="20"/>
              </w:rPr>
            </w:pPr>
          </w:p>
        </w:tc>
      </w:tr>
      <w:tr w:rsidR="002E340E" w:rsidRPr="002E340E" w14:paraId="0656609F" w14:textId="77777777" w:rsidTr="002D76AD">
        <w:tc>
          <w:tcPr>
            <w:tcW w:w="578" w:type="dxa"/>
            <w:shd w:val="clear" w:color="auto" w:fill="auto"/>
            <w:vAlign w:val="center"/>
          </w:tcPr>
          <w:p w14:paraId="5E1EA54E"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8B899AB" w14:textId="77777777" w:rsidR="002E340E" w:rsidRPr="002E340E" w:rsidRDefault="002E340E" w:rsidP="002D76AD">
            <w:pPr>
              <w:jc w:val="center"/>
              <w:rPr>
                <w:sz w:val="20"/>
              </w:rPr>
            </w:pPr>
            <w:r w:rsidRPr="002E340E">
              <w:rPr>
                <w:sz w:val="20"/>
              </w:rPr>
              <w:t>Πλάτος αριστερού δίσκου: 16mm</w:t>
            </w:r>
          </w:p>
        </w:tc>
        <w:tc>
          <w:tcPr>
            <w:tcW w:w="1672" w:type="dxa"/>
            <w:shd w:val="clear" w:color="auto" w:fill="auto"/>
            <w:vAlign w:val="center"/>
          </w:tcPr>
          <w:p w14:paraId="3CEC2A6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B22D5B5" w14:textId="77777777" w:rsidR="002E340E" w:rsidRPr="002E340E" w:rsidRDefault="002E340E" w:rsidP="002D76AD">
            <w:pPr>
              <w:jc w:val="center"/>
              <w:rPr>
                <w:sz w:val="20"/>
              </w:rPr>
            </w:pPr>
          </w:p>
        </w:tc>
        <w:tc>
          <w:tcPr>
            <w:tcW w:w="3969" w:type="dxa"/>
            <w:shd w:val="clear" w:color="auto" w:fill="auto"/>
            <w:vAlign w:val="center"/>
          </w:tcPr>
          <w:p w14:paraId="126D4E02" w14:textId="77777777" w:rsidR="002E340E" w:rsidRPr="002E340E" w:rsidRDefault="002E340E" w:rsidP="002D76AD">
            <w:pPr>
              <w:jc w:val="center"/>
              <w:rPr>
                <w:sz w:val="20"/>
              </w:rPr>
            </w:pPr>
          </w:p>
        </w:tc>
      </w:tr>
      <w:tr w:rsidR="002E340E" w:rsidRPr="002E340E" w14:paraId="7D9408CA" w14:textId="77777777" w:rsidTr="002D76AD">
        <w:tc>
          <w:tcPr>
            <w:tcW w:w="578" w:type="dxa"/>
            <w:shd w:val="clear" w:color="auto" w:fill="auto"/>
            <w:vAlign w:val="center"/>
          </w:tcPr>
          <w:p w14:paraId="3AC56896"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24A1E81" w14:textId="77777777" w:rsidR="002E340E" w:rsidRPr="002E340E" w:rsidRDefault="002E340E" w:rsidP="002D76AD">
            <w:pPr>
              <w:jc w:val="center"/>
              <w:rPr>
                <w:sz w:val="20"/>
              </w:rPr>
            </w:pPr>
            <w:r w:rsidRPr="002E340E">
              <w:rPr>
                <w:sz w:val="20"/>
              </w:rPr>
              <w:t xml:space="preserve">Ταχύτητα: 2950 </w:t>
            </w:r>
            <w:proofErr w:type="spellStart"/>
            <w:r w:rsidRPr="002E340E">
              <w:rPr>
                <w:sz w:val="20"/>
              </w:rPr>
              <w:t>rpm</w:t>
            </w:r>
            <w:proofErr w:type="spellEnd"/>
          </w:p>
        </w:tc>
        <w:tc>
          <w:tcPr>
            <w:tcW w:w="1672" w:type="dxa"/>
            <w:shd w:val="clear" w:color="auto" w:fill="auto"/>
            <w:vAlign w:val="center"/>
          </w:tcPr>
          <w:p w14:paraId="308116C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548B71" w14:textId="77777777" w:rsidR="002E340E" w:rsidRPr="002E340E" w:rsidRDefault="002E340E" w:rsidP="002D76AD">
            <w:pPr>
              <w:jc w:val="center"/>
              <w:rPr>
                <w:sz w:val="20"/>
              </w:rPr>
            </w:pPr>
          </w:p>
        </w:tc>
        <w:tc>
          <w:tcPr>
            <w:tcW w:w="3969" w:type="dxa"/>
            <w:shd w:val="clear" w:color="auto" w:fill="auto"/>
            <w:vAlign w:val="center"/>
          </w:tcPr>
          <w:p w14:paraId="3D764724" w14:textId="77777777" w:rsidR="002E340E" w:rsidRPr="002E340E" w:rsidRDefault="002E340E" w:rsidP="002D76AD">
            <w:pPr>
              <w:jc w:val="center"/>
              <w:rPr>
                <w:sz w:val="20"/>
              </w:rPr>
            </w:pPr>
          </w:p>
        </w:tc>
      </w:tr>
      <w:tr w:rsidR="002E340E" w:rsidRPr="002E340E" w14:paraId="72DA6531" w14:textId="77777777" w:rsidTr="002D76AD">
        <w:tc>
          <w:tcPr>
            <w:tcW w:w="578" w:type="dxa"/>
            <w:shd w:val="clear" w:color="auto" w:fill="auto"/>
            <w:vAlign w:val="center"/>
          </w:tcPr>
          <w:p w14:paraId="33222FFC"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197A11A" w14:textId="77777777" w:rsidR="002E340E" w:rsidRPr="002E340E" w:rsidRDefault="002E340E" w:rsidP="002D76AD">
            <w:pPr>
              <w:jc w:val="center"/>
              <w:rPr>
                <w:sz w:val="20"/>
              </w:rPr>
            </w:pPr>
            <w:r w:rsidRPr="002E340E">
              <w:rPr>
                <w:sz w:val="20"/>
              </w:rPr>
              <w:t xml:space="preserve">Διαστάσεις </w:t>
            </w:r>
            <w:proofErr w:type="spellStart"/>
            <w:r w:rsidRPr="002E340E">
              <w:rPr>
                <w:sz w:val="20"/>
              </w:rPr>
              <w:t>συσκ</w:t>
            </w:r>
            <w:proofErr w:type="spellEnd"/>
            <w:r w:rsidRPr="002E340E">
              <w:rPr>
                <w:sz w:val="20"/>
              </w:rPr>
              <w:t xml:space="preserve">.: 355 x 200 x 225 </w:t>
            </w:r>
            <w:proofErr w:type="spellStart"/>
            <w:r w:rsidRPr="002E340E">
              <w:rPr>
                <w:sz w:val="20"/>
              </w:rPr>
              <w:t>mm</w:t>
            </w:r>
            <w:proofErr w:type="spellEnd"/>
          </w:p>
        </w:tc>
        <w:tc>
          <w:tcPr>
            <w:tcW w:w="1672" w:type="dxa"/>
            <w:shd w:val="clear" w:color="auto" w:fill="auto"/>
            <w:vAlign w:val="center"/>
          </w:tcPr>
          <w:p w14:paraId="710C320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BE7BFE8" w14:textId="77777777" w:rsidR="002E340E" w:rsidRPr="002E340E" w:rsidRDefault="002E340E" w:rsidP="002D76AD">
            <w:pPr>
              <w:jc w:val="center"/>
              <w:rPr>
                <w:sz w:val="20"/>
              </w:rPr>
            </w:pPr>
          </w:p>
        </w:tc>
        <w:tc>
          <w:tcPr>
            <w:tcW w:w="3969" w:type="dxa"/>
            <w:shd w:val="clear" w:color="auto" w:fill="auto"/>
            <w:vAlign w:val="center"/>
          </w:tcPr>
          <w:p w14:paraId="04BA1C40" w14:textId="77777777" w:rsidR="002E340E" w:rsidRPr="002E340E" w:rsidRDefault="002E340E" w:rsidP="002D76AD">
            <w:pPr>
              <w:jc w:val="center"/>
              <w:rPr>
                <w:sz w:val="20"/>
              </w:rPr>
            </w:pPr>
          </w:p>
        </w:tc>
      </w:tr>
    </w:tbl>
    <w:p w14:paraId="3F68ED81" w14:textId="77777777" w:rsidR="002E340E" w:rsidRPr="002E340E" w:rsidRDefault="002E340E" w:rsidP="002E340E">
      <w:pPr>
        <w:rPr>
          <w:sz w:val="20"/>
        </w:rPr>
      </w:pPr>
    </w:p>
    <w:p w14:paraId="376C4C80" w14:textId="77777777" w:rsidR="002E340E" w:rsidRPr="002E340E" w:rsidRDefault="002E340E" w:rsidP="002E340E">
      <w:pPr>
        <w:rPr>
          <w:b/>
          <w:sz w:val="20"/>
        </w:rPr>
      </w:pPr>
      <w:r w:rsidRPr="002E340E">
        <w:rPr>
          <w:b/>
          <w:sz w:val="20"/>
        </w:rPr>
        <w:t>Κατηγορία 6: Μηχανήματα Επεξεργασίας Μετάλλου</w:t>
      </w:r>
    </w:p>
    <w:p w14:paraId="50BF8DC9" w14:textId="77777777" w:rsidR="002E340E" w:rsidRPr="002E340E" w:rsidRDefault="002E340E" w:rsidP="002E340E">
      <w:pPr>
        <w:rPr>
          <w:b/>
          <w:sz w:val="20"/>
        </w:rPr>
      </w:pPr>
      <w:r w:rsidRPr="002E340E">
        <w:rPr>
          <w:b/>
          <w:sz w:val="20"/>
        </w:rPr>
        <w:t xml:space="preserve">Υποκατηγορία 6.1 </w:t>
      </w:r>
      <w:proofErr w:type="spellStart"/>
      <w:r w:rsidRPr="002E340E">
        <w:rPr>
          <w:b/>
          <w:sz w:val="20"/>
        </w:rPr>
        <w:t>Κολωνάτο</w:t>
      </w:r>
      <w:proofErr w:type="spellEnd"/>
      <w:r w:rsidRPr="002E340E">
        <w:rPr>
          <w:b/>
          <w:sz w:val="20"/>
        </w:rPr>
        <w:t xml:space="preserve"> </w:t>
      </w:r>
      <w:proofErr w:type="spellStart"/>
      <w:r w:rsidRPr="002E340E">
        <w:rPr>
          <w:b/>
          <w:sz w:val="20"/>
        </w:rPr>
        <w:t>Δράπανο</w:t>
      </w:r>
      <w:proofErr w:type="spellEnd"/>
    </w:p>
    <w:p w14:paraId="5FAF3634"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985"/>
        <w:gridCol w:w="3685"/>
      </w:tblGrid>
      <w:tr w:rsidR="002E340E" w:rsidRPr="002E340E" w14:paraId="76712FAF" w14:textId="77777777" w:rsidTr="002D76AD">
        <w:tc>
          <w:tcPr>
            <w:tcW w:w="578" w:type="dxa"/>
            <w:shd w:val="clear" w:color="auto" w:fill="auto"/>
            <w:vAlign w:val="center"/>
          </w:tcPr>
          <w:p w14:paraId="5FBF4F1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94A1C44"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B2B40A8" w14:textId="77777777" w:rsidR="002E340E" w:rsidRPr="002E340E" w:rsidRDefault="002E340E" w:rsidP="002D76AD">
            <w:pPr>
              <w:jc w:val="center"/>
              <w:rPr>
                <w:b/>
                <w:sz w:val="20"/>
              </w:rPr>
            </w:pPr>
            <w:r w:rsidRPr="002E340E">
              <w:rPr>
                <w:b/>
                <w:sz w:val="20"/>
              </w:rPr>
              <w:t>ΑΠΑΙΤΗΣΗ</w:t>
            </w:r>
          </w:p>
        </w:tc>
        <w:tc>
          <w:tcPr>
            <w:tcW w:w="1985" w:type="dxa"/>
            <w:shd w:val="clear" w:color="auto" w:fill="auto"/>
            <w:vAlign w:val="center"/>
          </w:tcPr>
          <w:p w14:paraId="055C52B6" w14:textId="77777777" w:rsidR="002E340E" w:rsidRPr="002E340E" w:rsidRDefault="002E340E" w:rsidP="002D76AD">
            <w:pPr>
              <w:jc w:val="center"/>
              <w:rPr>
                <w:b/>
                <w:sz w:val="20"/>
              </w:rPr>
            </w:pPr>
            <w:r w:rsidRPr="002E340E">
              <w:rPr>
                <w:b/>
                <w:sz w:val="20"/>
              </w:rPr>
              <w:t>ΑΠΑΝΤΗΣΗ</w:t>
            </w:r>
          </w:p>
        </w:tc>
        <w:tc>
          <w:tcPr>
            <w:tcW w:w="3685" w:type="dxa"/>
            <w:shd w:val="clear" w:color="auto" w:fill="auto"/>
            <w:vAlign w:val="center"/>
          </w:tcPr>
          <w:p w14:paraId="41DDD64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590BB8F" w14:textId="77777777" w:rsidTr="002D76AD">
        <w:tc>
          <w:tcPr>
            <w:tcW w:w="578" w:type="dxa"/>
            <w:shd w:val="clear" w:color="auto" w:fill="auto"/>
            <w:vAlign w:val="center"/>
          </w:tcPr>
          <w:p w14:paraId="6F3F55F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BD2D035" w14:textId="77777777" w:rsidR="002E340E" w:rsidRPr="002E340E" w:rsidRDefault="002E340E" w:rsidP="002D76AD">
            <w:pPr>
              <w:jc w:val="center"/>
              <w:rPr>
                <w:sz w:val="20"/>
              </w:rPr>
            </w:pPr>
            <w:r w:rsidRPr="002E340E">
              <w:rPr>
                <w:sz w:val="20"/>
              </w:rPr>
              <w:t>ισχύς 1500w</w:t>
            </w:r>
          </w:p>
        </w:tc>
        <w:tc>
          <w:tcPr>
            <w:tcW w:w="1672" w:type="dxa"/>
            <w:shd w:val="clear" w:color="auto" w:fill="auto"/>
            <w:vAlign w:val="center"/>
          </w:tcPr>
          <w:p w14:paraId="118A607E"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04A47028" w14:textId="77777777" w:rsidR="002E340E" w:rsidRPr="002E340E" w:rsidRDefault="002E340E" w:rsidP="002D76AD">
            <w:pPr>
              <w:jc w:val="center"/>
              <w:rPr>
                <w:sz w:val="20"/>
              </w:rPr>
            </w:pPr>
          </w:p>
        </w:tc>
        <w:tc>
          <w:tcPr>
            <w:tcW w:w="3685" w:type="dxa"/>
            <w:shd w:val="clear" w:color="auto" w:fill="auto"/>
            <w:vAlign w:val="center"/>
          </w:tcPr>
          <w:p w14:paraId="336F72B8" w14:textId="77777777" w:rsidR="002E340E" w:rsidRPr="002E340E" w:rsidRDefault="002E340E" w:rsidP="002D76AD">
            <w:pPr>
              <w:jc w:val="center"/>
              <w:rPr>
                <w:sz w:val="20"/>
              </w:rPr>
            </w:pPr>
          </w:p>
        </w:tc>
      </w:tr>
      <w:tr w:rsidR="002E340E" w:rsidRPr="002E340E" w14:paraId="26F9776C" w14:textId="77777777" w:rsidTr="002D76AD">
        <w:tc>
          <w:tcPr>
            <w:tcW w:w="578" w:type="dxa"/>
            <w:shd w:val="clear" w:color="auto" w:fill="auto"/>
            <w:vAlign w:val="center"/>
          </w:tcPr>
          <w:p w14:paraId="2C78381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B0B92DC" w14:textId="77777777" w:rsidR="002E340E" w:rsidRPr="002E340E" w:rsidRDefault="002E340E" w:rsidP="002D76AD">
            <w:pPr>
              <w:jc w:val="center"/>
              <w:rPr>
                <w:sz w:val="20"/>
              </w:rPr>
            </w:pPr>
            <w:r w:rsidRPr="002E340E">
              <w:rPr>
                <w:sz w:val="20"/>
              </w:rPr>
              <w:t>ικανότητα τρύπας 32mm</w:t>
            </w:r>
          </w:p>
        </w:tc>
        <w:tc>
          <w:tcPr>
            <w:tcW w:w="1672" w:type="dxa"/>
            <w:shd w:val="clear" w:color="auto" w:fill="auto"/>
            <w:vAlign w:val="center"/>
          </w:tcPr>
          <w:p w14:paraId="260DBB9E"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7E370FD" w14:textId="77777777" w:rsidR="002E340E" w:rsidRPr="002E340E" w:rsidRDefault="002E340E" w:rsidP="002D76AD">
            <w:pPr>
              <w:jc w:val="center"/>
              <w:rPr>
                <w:sz w:val="20"/>
              </w:rPr>
            </w:pPr>
          </w:p>
        </w:tc>
        <w:tc>
          <w:tcPr>
            <w:tcW w:w="3685" w:type="dxa"/>
            <w:shd w:val="clear" w:color="auto" w:fill="auto"/>
            <w:vAlign w:val="center"/>
          </w:tcPr>
          <w:p w14:paraId="6B729CE2" w14:textId="77777777" w:rsidR="002E340E" w:rsidRPr="002E340E" w:rsidRDefault="002E340E" w:rsidP="002D76AD">
            <w:pPr>
              <w:jc w:val="center"/>
              <w:rPr>
                <w:sz w:val="20"/>
              </w:rPr>
            </w:pPr>
          </w:p>
        </w:tc>
      </w:tr>
      <w:tr w:rsidR="002E340E" w:rsidRPr="002E340E" w14:paraId="5D1005D8" w14:textId="77777777" w:rsidTr="002D76AD">
        <w:tc>
          <w:tcPr>
            <w:tcW w:w="578" w:type="dxa"/>
            <w:shd w:val="clear" w:color="auto" w:fill="auto"/>
            <w:vAlign w:val="center"/>
          </w:tcPr>
          <w:p w14:paraId="4B6744A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3C25D8A" w14:textId="77777777" w:rsidR="002E340E" w:rsidRPr="002E340E" w:rsidRDefault="002E340E" w:rsidP="002D76AD">
            <w:pPr>
              <w:jc w:val="center"/>
              <w:rPr>
                <w:sz w:val="20"/>
              </w:rPr>
            </w:pPr>
            <w:proofErr w:type="spellStart"/>
            <w:r w:rsidRPr="002E340E">
              <w:rPr>
                <w:sz w:val="20"/>
              </w:rPr>
              <w:t>τσόκ</w:t>
            </w:r>
            <w:proofErr w:type="spellEnd"/>
            <w:r w:rsidRPr="002E340E">
              <w:rPr>
                <w:sz w:val="20"/>
              </w:rPr>
              <w:t xml:space="preserve"> 20mm</w:t>
            </w:r>
          </w:p>
        </w:tc>
        <w:tc>
          <w:tcPr>
            <w:tcW w:w="1672" w:type="dxa"/>
            <w:shd w:val="clear" w:color="auto" w:fill="auto"/>
            <w:vAlign w:val="center"/>
          </w:tcPr>
          <w:p w14:paraId="628B55EA"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166BE999" w14:textId="77777777" w:rsidR="002E340E" w:rsidRPr="002E340E" w:rsidRDefault="002E340E" w:rsidP="002D76AD">
            <w:pPr>
              <w:jc w:val="center"/>
              <w:rPr>
                <w:sz w:val="20"/>
              </w:rPr>
            </w:pPr>
          </w:p>
        </w:tc>
        <w:tc>
          <w:tcPr>
            <w:tcW w:w="3685" w:type="dxa"/>
            <w:shd w:val="clear" w:color="auto" w:fill="auto"/>
            <w:vAlign w:val="center"/>
          </w:tcPr>
          <w:p w14:paraId="44ED4229" w14:textId="77777777" w:rsidR="002E340E" w:rsidRPr="002E340E" w:rsidRDefault="002E340E" w:rsidP="002D76AD">
            <w:pPr>
              <w:jc w:val="center"/>
              <w:rPr>
                <w:sz w:val="20"/>
              </w:rPr>
            </w:pPr>
          </w:p>
        </w:tc>
      </w:tr>
      <w:tr w:rsidR="002E340E" w:rsidRPr="002E340E" w14:paraId="69566DA2" w14:textId="77777777" w:rsidTr="002D76AD">
        <w:tc>
          <w:tcPr>
            <w:tcW w:w="578" w:type="dxa"/>
            <w:shd w:val="clear" w:color="auto" w:fill="auto"/>
            <w:vAlign w:val="center"/>
          </w:tcPr>
          <w:p w14:paraId="4ABD1F56"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54680759" w14:textId="77777777" w:rsidR="002E340E" w:rsidRPr="002E340E" w:rsidRDefault="002E340E" w:rsidP="002D76AD">
            <w:pPr>
              <w:jc w:val="center"/>
              <w:rPr>
                <w:sz w:val="20"/>
              </w:rPr>
            </w:pPr>
            <w:r w:rsidRPr="002E340E">
              <w:rPr>
                <w:sz w:val="20"/>
              </w:rPr>
              <w:t xml:space="preserve">Διαδρομή </w:t>
            </w:r>
            <w:proofErr w:type="spellStart"/>
            <w:r w:rsidRPr="002E340E">
              <w:rPr>
                <w:sz w:val="20"/>
              </w:rPr>
              <w:t>τσοκ</w:t>
            </w:r>
            <w:proofErr w:type="spellEnd"/>
            <w:r w:rsidRPr="002E340E">
              <w:rPr>
                <w:sz w:val="20"/>
              </w:rPr>
              <w:t xml:space="preserve"> 120mm</w:t>
            </w:r>
          </w:p>
        </w:tc>
        <w:tc>
          <w:tcPr>
            <w:tcW w:w="1672" w:type="dxa"/>
            <w:shd w:val="clear" w:color="auto" w:fill="auto"/>
            <w:vAlign w:val="center"/>
          </w:tcPr>
          <w:p w14:paraId="35EECAC2"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24E53DC2" w14:textId="77777777" w:rsidR="002E340E" w:rsidRPr="002E340E" w:rsidRDefault="002E340E" w:rsidP="002D76AD">
            <w:pPr>
              <w:jc w:val="center"/>
              <w:rPr>
                <w:sz w:val="20"/>
              </w:rPr>
            </w:pPr>
          </w:p>
        </w:tc>
        <w:tc>
          <w:tcPr>
            <w:tcW w:w="3685" w:type="dxa"/>
            <w:shd w:val="clear" w:color="auto" w:fill="auto"/>
            <w:vAlign w:val="center"/>
          </w:tcPr>
          <w:p w14:paraId="097F07AF" w14:textId="77777777" w:rsidR="002E340E" w:rsidRPr="002E340E" w:rsidRDefault="002E340E" w:rsidP="002D76AD">
            <w:pPr>
              <w:jc w:val="center"/>
              <w:rPr>
                <w:sz w:val="20"/>
              </w:rPr>
            </w:pPr>
          </w:p>
        </w:tc>
      </w:tr>
      <w:tr w:rsidR="002E340E" w:rsidRPr="002E340E" w14:paraId="1D4BFC0C" w14:textId="77777777" w:rsidTr="002D76AD">
        <w:tc>
          <w:tcPr>
            <w:tcW w:w="578" w:type="dxa"/>
            <w:shd w:val="clear" w:color="auto" w:fill="auto"/>
            <w:vAlign w:val="center"/>
          </w:tcPr>
          <w:p w14:paraId="33B8CE5F"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3D1E947" w14:textId="77777777" w:rsidR="002E340E" w:rsidRPr="002E340E" w:rsidRDefault="002E340E" w:rsidP="002D76AD">
            <w:pPr>
              <w:jc w:val="center"/>
              <w:rPr>
                <w:sz w:val="20"/>
              </w:rPr>
            </w:pPr>
            <w:r w:rsidRPr="002E340E">
              <w:rPr>
                <w:sz w:val="20"/>
              </w:rPr>
              <w:t>Κώνος MT4</w:t>
            </w:r>
          </w:p>
        </w:tc>
        <w:tc>
          <w:tcPr>
            <w:tcW w:w="1672" w:type="dxa"/>
            <w:shd w:val="clear" w:color="auto" w:fill="auto"/>
            <w:vAlign w:val="center"/>
          </w:tcPr>
          <w:p w14:paraId="36EF2FAC"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11049C06" w14:textId="77777777" w:rsidR="002E340E" w:rsidRPr="002E340E" w:rsidRDefault="002E340E" w:rsidP="002D76AD">
            <w:pPr>
              <w:jc w:val="center"/>
              <w:rPr>
                <w:sz w:val="20"/>
              </w:rPr>
            </w:pPr>
          </w:p>
        </w:tc>
        <w:tc>
          <w:tcPr>
            <w:tcW w:w="3685" w:type="dxa"/>
            <w:shd w:val="clear" w:color="auto" w:fill="auto"/>
            <w:vAlign w:val="center"/>
          </w:tcPr>
          <w:p w14:paraId="78E2510B" w14:textId="77777777" w:rsidR="002E340E" w:rsidRPr="002E340E" w:rsidRDefault="002E340E" w:rsidP="002D76AD">
            <w:pPr>
              <w:jc w:val="center"/>
              <w:rPr>
                <w:sz w:val="20"/>
              </w:rPr>
            </w:pPr>
          </w:p>
        </w:tc>
      </w:tr>
      <w:tr w:rsidR="002E340E" w:rsidRPr="002E340E" w14:paraId="7619EE62" w14:textId="77777777" w:rsidTr="002D76AD">
        <w:tc>
          <w:tcPr>
            <w:tcW w:w="578" w:type="dxa"/>
            <w:shd w:val="clear" w:color="auto" w:fill="auto"/>
            <w:vAlign w:val="center"/>
          </w:tcPr>
          <w:p w14:paraId="07112551" w14:textId="77777777" w:rsidR="002E340E" w:rsidRPr="002E340E" w:rsidRDefault="002E340E" w:rsidP="002D76AD">
            <w:pPr>
              <w:jc w:val="center"/>
              <w:rPr>
                <w:sz w:val="20"/>
              </w:rPr>
            </w:pPr>
            <w:r w:rsidRPr="002E340E">
              <w:rPr>
                <w:sz w:val="20"/>
              </w:rPr>
              <w:lastRenderedPageBreak/>
              <w:t>6</w:t>
            </w:r>
          </w:p>
        </w:tc>
        <w:tc>
          <w:tcPr>
            <w:tcW w:w="2394" w:type="dxa"/>
            <w:shd w:val="clear" w:color="auto" w:fill="auto"/>
            <w:vAlign w:val="center"/>
          </w:tcPr>
          <w:p w14:paraId="37D13672" w14:textId="77777777" w:rsidR="002E340E" w:rsidRPr="002E340E" w:rsidRDefault="002E340E" w:rsidP="002D76AD">
            <w:pPr>
              <w:jc w:val="center"/>
              <w:rPr>
                <w:sz w:val="20"/>
              </w:rPr>
            </w:pPr>
            <w:r w:rsidRPr="002E340E">
              <w:rPr>
                <w:sz w:val="20"/>
              </w:rPr>
              <w:t>Δαπέδου</w:t>
            </w:r>
          </w:p>
        </w:tc>
        <w:tc>
          <w:tcPr>
            <w:tcW w:w="1672" w:type="dxa"/>
            <w:shd w:val="clear" w:color="auto" w:fill="auto"/>
            <w:vAlign w:val="center"/>
          </w:tcPr>
          <w:p w14:paraId="702278B8"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757E2BB8" w14:textId="77777777" w:rsidR="002E340E" w:rsidRPr="002E340E" w:rsidRDefault="002E340E" w:rsidP="002D76AD">
            <w:pPr>
              <w:jc w:val="center"/>
              <w:rPr>
                <w:sz w:val="20"/>
              </w:rPr>
            </w:pPr>
          </w:p>
        </w:tc>
        <w:tc>
          <w:tcPr>
            <w:tcW w:w="3685" w:type="dxa"/>
            <w:shd w:val="clear" w:color="auto" w:fill="auto"/>
            <w:vAlign w:val="center"/>
          </w:tcPr>
          <w:p w14:paraId="04601BDF" w14:textId="77777777" w:rsidR="002E340E" w:rsidRPr="002E340E" w:rsidRDefault="002E340E" w:rsidP="002D76AD">
            <w:pPr>
              <w:jc w:val="center"/>
              <w:rPr>
                <w:sz w:val="20"/>
              </w:rPr>
            </w:pPr>
          </w:p>
        </w:tc>
      </w:tr>
      <w:tr w:rsidR="002E340E" w:rsidRPr="002E340E" w14:paraId="1735B628" w14:textId="77777777" w:rsidTr="002D76AD">
        <w:tc>
          <w:tcPr>
            <w:tcW w:w="578" w:type="dxa"/>
            <w:shd w:val="clear" w:color="auto" w:fill="auto"/>
            <w:vAlign w:val="center"/>
          </w:tcPr>
          <w:p w14:paraId="5BDB2487"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11543DC" w14:textId="77777777" w:rsidR="002E340E" w:rsidRPr="002E340E" w:rsidRDefault="002E340E" w:rsidP="002D76AD">
            <w:pPr>
              <w:jc w:val="center"/>
              <w:rPr>
                <w:sz w:val="20"/>
              </w:rPr>
            </w:pPr>
            <w:r w:rsidRPr="002E340E">
              <w:rPr>
                <w:sz w:val="20"/>
              </w:rPr>
              <w:t>απόσταση κολώνας-κώνου 255mm</w:t>
            </w:r>
          </w:p>
        </w:tc>
        <w:tc>
          <w:tcPr>
            <w:tcW w:w="1672" w:type="dxa"/>
            <w:shd w:val="clear" w:color="auto" w:fill="auto"/>
            <w:vAlign w:val="center"/>
          </w:tcPr>
          <w:p w14:paraId="27D90938"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4C4368F5" w14:textId="77777777" w:rsidR="002E340E" w:rsidRPr="002E340E" w:rsidRDefault="002E340E" w:rsidP="002D76AD">
            <w:pPr>
              <w:jc w:val="center"/>
              <w:rPr>
                <w:sz w:val="20"/>
              </w:rPr>
            </w:pPr>
          </w:p>
        </w:tc>
        <w:tc>
          <w:tcPr>
            <w:tcW w:w="3685" w:type="dxa"/>
            <w:shd w:val="clear" w:color="auto" w:fill="auto"/>
            <w:vAlign w:val="center"/>
          </w:tcPr>
          <w:p w14:paraId="511E6C83" w14:textId="77777777" w:rsidR="002E340E" w:rsidRPr="002E340E" w:rsidRDefault="002E340E" w:rsidP="002D76AD">
            <w:pPr>
              <w:jc w:val="center"/>
              <w:rPr>
                <w:sz w:val="20"/>
              </w:rPr>
            </w:pPr>
          </w:p>
        </w:tc>
      </w:tr>
      <w:tr w:rsidR="002E340E" w:rsidRPr="002E340E" w14:paraId="1B518BCC" w14:textId="77777777" w:rsidTr="002D76AD">
        <w:tc>
          <w:tcPr>
            <w:tcW w:w="578" w:type="dxa"/>
            <w:shd w:val="clear" w:color="auto" w:fill="auto"/>
            <w:vAlign w:val="center"/>
          </w:tcPr>
          <w:p w14:paraId="0299EAD6"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65D2C019" w14:textId="77777777" w:rsidR="002E340E" w:rsidRPr="002E340E" w:rsidRDefault="002E340E" w:rsidP="002D76AD">
            <w:pPr>
              <w:jc w:val="center"/>
              <w:rPr>
                <w:sz w:val="20"/>
              </w:rPr>
            </w:pPr>
            <w:r w:rsidRPr="002E340E">
              <w:rPr>
                <w:sz w:val="20"/>
              </w:rPr>
              <w:t xml:space="preserve">μέγγενη </w:t>
            </w:r>
            <w:proofErr w:type="spellStart"/>
            <w:r w:rsidRPr="002E340E">
              <w:rPr>
                <w:sz w:val="20"/>
              </w:rPr>
              <w:t>δραπάνου</w:t>
            </w:r>
            <w:proofErr w:type="spellEnd"/>
            <w:r w:rsidRPr="002E340E">
              <w:rPr>
                <w:sz w:val="20"/>
              </w:rPr>
              <w:t xml:space="preserve"> 100mm</w:t>
            </w:r>
          </w:p>
        </w:tc>
        <w:tc>
          <w:tcPr>
            <w:tcW w:w="1672" w:type="dxa"/>
            <w:shd w:val="clear" w:color="auto" w:fill="auto"/>
            <w:vAlign w:val="center"/>
          </w:tcPr>
          <w:p w14:paraId="61206D4D" w14:textId="77777777" w:rsidR="002E340E" w:rsidRPr="002E340E" w:rsidRDefault="002E340E" w:rsidP="002D76AD">
            <w:pPr>
              <w:jc w:val="center"/>
              <w:rPr>
                <w:sz w:val="20"/>
              </w:rPr>
            </w:pPr>
            <w:r w:rsidRPr="002E340E">
              <w:rPr>
                <w:sz w:val="20"/>
              </w:rPr>
              <w:t>ΝΑΙ</w:t>
            </w:r>
          </w:p>
        </w:tc>
        <w:tc>
          <w:tcPr>
            <w:tcW w:w="1985" w:type="dxa"/>
            <w:shd w:val="clear" w:color="auto" w:fill="auto"/>
            <w:vAlign w:val="center"/>
          </w:tcPr>
          <w:p w14:paraId="340E1B3C" w14:textId="77777777" w:rsidR="002E340E" w:rsidRPr="002E340E" w:rsidRDefault="002E340E" w:rsidP="002D76AD">
            <w:pPr>
              <w:jc w:val="center"/>
              <w:rPr>
                <w:sz w:val="20"/>
              </w:rPr>
            </w:pPr>
          </w:p>
        </w:tc>
        <w:tc>
          <w:tcPr>
            <w:tcW w:w="3685" w:type="dxa"/>
            <w:shd w:val="clear" w:color="auto" w:fill="auto"/>
            <w:vAlign w:val="center"/>
          </w:tcPr>
          <w:p w14:paraId="1C3794BB" w14:textId="77777777" w:rsidR="002E340E" w:rsidRPr="002E340E" w:rsidRDefault="002E340E" w:rsidP="002D76AD">
            <w:pPr>
              <w:jc w:val="center"/>
              <w:rPr>
                <w:sz w:val="20"/>
              </w:rPr>
            </w:pPr>
          </w:p>
        </w:tc>
      </w:tr>
    </w:tbl>
    <w:p w14:paraId="226CDDFD" w14:textId="77777777" w:rsidR="002E340E" w:rsidRPr="002E340E" w:rsidRDefault="002E340E" w:rsidP="002E340E">
      <w:pPr>
        <w:rPr>
          <w:sz w:val="20"/>
        </w:rPr>
      </w:pPr>
    </w:p>
    <w:p w14:paraId="458CF453" w14:textId="77777777" w:rsidR="002E340E" w:rsidRPr="002E340E" w:rsidRDefault="002E340E" w:rsidP="002E340E">
      <w:pPr>
        <w:rPr>
          <w:b/>
          <w:sz w:val="20"/>
        </w:rPr>
      </w:pPr>
      <w:r w:rsidRPr="002E340E">
        <w:rPr>
          <w:b/>
          <w:sz w:val="20"/>
        </w:rPr>
        <w:t xml:space="preserve">Υποκατηγορία 6.2 </w:t>
      </w:r>
      <w:proofErr w:type="spellStart"/>
      <w:r w:rsidRPr="002E340E">
        <w:rPr>
          <w:b/>
          <w:sz w:val="20"/>
        </w:rPr>
        <w:t>Ηλεκτροκόλληση</w:t>
      </w:r>
      <w:proofErr w:type="spellEnd"/>
    </w:p>
    <w:p w14:paraId="4B85DD95"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1F7B443A" w14:textId="77777777" w:rsidTr="002D76AD">
        <w:tc>
          <w:tcPr>
            <w:tcW w:w="578" w:type="dxa"/>
            <w:shd w:val="clear" w:color="auto" w:fill="auto"/>
            <w:vAlign w:val="center"/>
          </w:tcPr>
          <w:p w14:paraId="6992774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2F65940"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FCAB528"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E948F42"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744894A4"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5BDB848" w14:textId="77777777" w:rsidTr="002D76AD">
        <w:tc>
          <w:tcPr>
            <w:tcW w:w="578" w:type="dxa"/>
            <w:shd w:val="clear" w:color="auto" w:fill="auto"/>
            <w:vAlign w:val="center"/>
          </w:tcPr>
          <w:p w14:paraId="56F5273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5EEEB30" w14:textId="77777777" w:rsidR="002E340E" w:rsidRPr="002E340E" w:rsidRDefault="002E340E" w:rsidP="002D76AD">
            <w:pPr>
              <w:jc w:val="center"/>
              <w:rPr>
                <w:sz w:val="20"/>
              </w:rPr>
            </w:pPr>
            <w:r w:rsidRPr="002E340E">
              <w:rPr>
                <w:sz w:val="20"/>
              </w:rPr>
              <w:t>Τύπος AC/DC TIG</w:t>
            </w:r>
          </w:p>
        </w:tc>
        <w:tc>
          <w:tcPr>
            <w:tcW w:w="1672" w:type="dxa"/>
            <w:shd w:val="clear" w:color="auto" w:fill="auto"/>
            <w:vAlign w:val="center"/>
          </w:tcPr>
          <w:p w14:paraId="09C1415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5F57E13" w14:textId="77777777" w:rsidR="002E340E" w:rsidRPr="002E340E" w:rsidRDefault="002E340E" w:rsidP="002D76AD">
            <w:pPr>
              <w:jc w:val="center"/>
              <w:rPr>
                <w:sz w:val="20"/>
              </w:rPr>
            </w:pPr>
          </w:p>
        </w:tc>
        <w:tc>
          <w:tcPr>
            <w:tcW w:w="3969" w:type="dxa"/>
            <w:shd w:val="clear" w:color="auto" w:fill="auto"/>
            <w:vAlign w:val="center"/>
          </w:tcPr>
          <w:p w14:paraId="45F29151" w14:textId="77777777" w:rsidR="002E340E" w:rsidRPr="002E340E" w:rsidRDefault="002E340E" w:rsidP="002D76AD">
            <w:pPr>
              <w:jc w:val="center"/>
              <w:rPr>
                <w:sz w:val="20"/>
              </w:rPr>
            </w:pPr>
          </w:p>
        </w:tc>
      </w:tr>
      <w:tr w:rsidR="002E340E" w:rsidRPr="002E340E" w14:paraId="632C45C5" w14:textId="77777777" w:rsidTr="002D76AD">
        <w:tc>
          <w:tcPr>
            <w:tcW w:w="578" w:type="dxa"/>
            <w:shd w:val="clear" w:color="auto" w:fill="auto"/>
            <w:vAlign w:val="center"/>
          </w:tcPr>
          <w:p w14:paraId="5A534C3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89EC9D1" w14:textId="77777777" w:rsidR="002E340E" w:rsidRPr="002E340E" w:rsidRDefault="002E340E" w:rsidP="002D76AD">
            <w:pPr>
              <w:jc w:val="center"/>
              <w:rPr>
                <w:sz w:val="20"/>
              </w:rPr>
            </w:pPr>
            <w:r w:rsidRPr="002E340E">
              <w:rPr>
                <w:sz w:val="20"/>
              </w:rPr>
              <w:t>Ικανότητα MMA</w:t>
            </w:r>
          </w:p>
        </w:tc>
        <w:tc>
          <w:tcPr>
            <w:tcW w:w="1672" w:type="dxa"/>
            <w:shd w:val="clear" w:color="auto" w:fill="auto"/>
            <w:vAlign w:val="center"/>
          </w:tcPr>
          <w:p w14:paraId="0EB144D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1AAFE37" w14:textId="77777777" w:rsidR="002E340E" w:rsidRPr="002E340E" w:rsidRDefault="002E340E" w:rsidP="002D76AD">
            <w:pPr>
              <w:jc w:val="center"/>
              <w:rPr>
                <w:sz w:val="20"/>
              </w:rPr>
            </w:pPr>
          </w:p>
        </w:tc>
        <w:tc>
          <w:tcPr>
            <w:tcW w:w="3969" w:type="dxa"/>
            <w:shd w:val="clear" w:color="auto" w:fill="auto"/>
            <w:vAlign w:val="center"/>
          </w:tcPr>
          <w:p w14:paraId="57E76576" w14:textId="77777777" w:rsidR="002E340E" w:rsidRPr="002E340E" w:rsidRDefault="002E340E" w:rsidP="002D76AD">
            <w:pPr>
              <w:jc w:val="center"/>
              <w:rPr>
                <w:sz w:val="20"/>
              </w:rPr>
            </w:pPr>
          </w:p>
        </w:tc>
      </w:tr>
      <w:tr w:rsidR="002E340E" w:rsidRPr="002E340E" w14:paraId="691D93C9" w14:textId="77777777" w:rsidTr="002D76AD">
        <w:tc>
          <w:tcPr>
            <w:tcW w:w="578" w:type="dxa"/>
            <w:shd w:val="clear" w:color="auto" w:fill="auto"/>
            <w:vAlign w:val="center"/>
          </w:tcPr>
          <w:p w14:paraId="347D719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4B7C1562" w14:textId="77777777" w:rsidR="002E340E" w:rsidRPr="002E340E" w:rsidRDefault="002E340E" w:rsidP="002D76AD">
            <w:pPr>
              <w:jc w:val="center"/>
              <w:rPr>
                <w:sz w:val="20"/>
              </w:rPr>
            </w:pPr>
            <w:r w:rsidRPr="002E340E">
              <w:rPr>
                <w:sz w:val="20"/>
              </w:rPr>
              <w:t>IGBT</w:t>
            </w:r>
          </w:p>
        </w:tc>
        <w:tc>
          <w:tcPr>
            <w:tcW w:w="1672" w:type="dxa"/>
            <w:shd w:val="clear" w:color="auto" w:fill="auto"/>
            <w:vAlign w:val="center"/>
          </w:tcPr>
          <w:p w14:paraId="724D34C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6EEB0E1" w14:textId="77777777" w:rsidR="002E340E" w:rsidRPr="002E340E" w:rsidRDefault="002E340E" w:rsidP="002D76AD">
            <w:pPr>
              <w:jc w:val="center"/>
              <w:rPr>
                <w:sz w:val="20"/>
              </w:rPr>
            </w:pPr>
          </w:p>
        </w:tc>
        <w:tc>
          <w:tcPr>
            <w:tcW w:w="3969" w:type="dxa"/>
            <w:shd w:val="clear" w:color="auto" w:fill="auto"/>
            <w:vAlign w:val="center"/>
          </w:tcPr>
          <w:p w14:paraId="5E046182" w14:textId="77777777" w:rsidR="002E340E" w:rsidRPr="002E340E" w:rsidRDefault="002E340E" w:rsidP="002D76AD">
            <w:pPr>
              <w:jc w:val="center"/>
              <w:rPr>
                <w:sz w:val="20"/>
              </w:rPr>
            </w:pPr>
          </w:p>
        </w:tc>
      </w:tr>
      <w:tr w:rsidR="002E340E" w:rsidRPr="002E340E" w14:paraId="625FA938" w14:textId="77777777" w:rsidTr="002D76AD">
        <w:tc>
          <w:tcPr>
            <w:tcW w:w="578" w:type="dxa"/>
            <w:shd w:val="clear" w:color="auto" w:fill="auto"/>
            <w:vAlign w:val="center"/>
          </w:tcPr>
          <w:p w14:paraId="2EBB84E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AE54CB4" w14:textId="77777777" w:rsidR="002E340E" w:rsidRPr="002E340E" w:rsidRDefault="002E340E" w:rsidP="002D76AD">
            <w:pPr>
              <w:jc w:val="center"/>
              <w:rPr>
                <w:sz w:val="20"/>
              </w:rPr>
            </w:pPr>
            <w:proofErr w:type="spellStart"/>
            <w:r w:rsidRPr="002E340E">
              <w:rPr>
                <w:sz w:val="20"/>
              </w:rPr>
              <w:t>Υψίσυχνο</w:t>
            </w:r>
            <w:proofErr w:type="spellEnd"/>
          </w:p>
        </w:tc>
        <w:tc>
          <w:tcPr>
            <w:tcW w:w="1672" w:type="dxa"/>
            <w:shd w:val="clear" w:color="auto" w:fill="auto"/>
            <w:vAlign w:val="center"/>
          </w:tcPr>
          <w:p w14:paraId="79BC929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250BF23" w14:textId="77777777" w:rsidR="002E340E" w:rsidRPr="002E340E" w:rsidRDefault="002E340E" w:rsidP="002D76AD">
            <w:pPr>
              <w:jc w:val="center"/>
              <w:rPr>
                <w:sz w:val="20"/>
              </w:rPr>
            </w:pPr>
          </w:p>
        </w:tc>
        <w:tc>
          <w:tcPr>
            <w:tcW w:w="3969" w:type="dxa"/>
            <w:shd w:val="clear" w:color="auto" w:fill="auto"/>
            <w:vAlign w:val="center"/>
          </w:tcPr>
          <w:p w14:paraId="7EC18D88" w14:textId="77777777" w:rsidR="002E340E" w:rsidRPr="002E340E" w:rsidRDefault="002E340E" w:rsidP="002D76AD">
            <w:pPr>
              <w:jc w:val="center"/>
              <w:rPr>
                <w:sz w:val="20"/>
              </w:rPr>
            </w:pPr>
          </w:p>
        </w:tc>
      </w:tr>
      <w:tr w:rsidR="002E340E" w:rsidRPr="002E340E" w14:paraId="696EC569" w14:textId="77777777" w:rsidTr="002D76AD">
        <w:tc>
          <w:tcPr>
            <w:tcW w:w="578" w:type="dxa"/>
            <w:shd w:val="clear" w:color="auto" w:fill="auto"/>
            <w:vAlign w:val="center"/>
          </w:tcPr>
          <w:p w14:paraId="0AEBAB47"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E1685C8" w14:textId="77777777" w:rsidR="002E340E" w:rsidRPr="002E340E" w:rsidRDefault="002E340E" w:rsidP="002D76AD">
            <w:pPr>
              <w:jc w:val="center"/>
              <w:rPr>
                <w:sz w:val="20"/>
                <w:lang w:val="en-US"/>
              </w:rPr>
            </w:pPr>
            <w:r w:rsidRPr="002E340E">
              <w:rPr>
                <w:sz w:val="20"/>
                <w:lang w:val="en-US"/>
              </w:rPr>
              <w:t xml:space="preserve">Pulse TIG, (AC </w:t>
            </w:r>
            <w:r w:rsidRPr="002E340E">
              <w:rPr>
                <w:sz w:val="20"/>
              </w:rPr>
              <w:t>και</w:t>
            </w:r>
            <w:r w:rsidRPr="002E340E">
              <w:rPr>
                <w:sz w:val="20"/>
                <w:lang w:val="en-US"/>
              </w:rPr>
              <w:t xml:space="preserve"> DC)</w:t>
            </w:r>
          </w:p>
        </w:tc>
        <w:tc>
          <w:tcPr>
            <w:tcW w:w="1672" w:type="dxa"/>
            <w:shd w:val="clear" w:color="auto" w:fill="auto"/>
            <w:vAlign w:val="center"/>
          </w:tcPr>
          <w:p w14:paraId="11170BF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C32F96B" w14:textId="77777777" w:rsidR="002E340E" w:rsidRPr="002E340E" w:rsidRDefault="002E340E" w:rsidP="002D76AD">
            <w:pPr>
              <w:jc w:val="center"/>
              <w:rPr>
                <w:sz w:val="20"/>
              </w:rPr>
            </w:pPr>
          </w:p>
        </w:tc>
        <w:tc>
          <w:tcPr>
            <w:tcW w:w="3969" w:type="dxa"/>
            <w:shd w:val="clear" w:color="auto" w:fill="auto"/>
            <w:vAlign w:val="center"/>
          </w:tcPr>
          <w:p w14:paraId="0A974CED" w14:textId="77777777" w:rsidR="002E340E" w:rsidRPr="002E340E" w:rsidRDefault="002E340E" w:rsidP="002D76AD">
            <w:pPr>
              <w:jc w:val="center"/>
              <w:rPr>
                <w:sz w:val="20"/>
              </w:rPr>
            </w:pPr>
          </w:p>
        </w:tc>
      </w:tr>
      <w:tr w:rsidR="002E340E" w:rsidRPr="002E340E" w14:paraId="349A4469" w14:textId="77777777" w:rsidTr="002D76AD">
        <w:tc>
          <w:tcPr>
            <w:tcW w:w="578" w:type="dxa"/>
            <w:shd w:val="clear" w:color="auto" w:fill="auto"/>
            <w:vAlign w:val="center"/>
          </w:tcPr>
          <w:p w14:paraId="59983884"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FBD04F5" w14:textId="77777777" w:rsidR="002E340E" w:rsidRPr="002E340E" w:rsidRDefault="002E340E" w:rsidP="002D76AD">
            <w:pPr>
              <w:jc w:val="center"/>
              <w:rPr>
                <w:sz w:val="20"/>
              </w:rPr>
            </w:pPr>
            <w:proofErr w:type="spellStart"/>
            <w:r w:rsidRPr="002E340E">
              <w:rPr>
                <w:sz w:val="20"/>
              </w:rPr>
              <w:t>hot</w:t>
            </w:r>
            <w:proofErr w:type="spellEnd"/>
            <w:r w:rsidRPr="002E340E">
              <w:rPr>
                <w:sz w:val="20"/>
              </w:rPr>
              <w:t xml:space="preserve"> </w:t>
            </w:r>
            <w:proofErr w:type="spellStart"/>
            <w:r w:rsidRPr="002E340E">
              <w:rPr>
                <w:sz w:val="20"/>
              </w:rPr>
              <w:t>start</w:t>
            </w:r>
            <w:proofErr w:type="spellEnd"/>
          </w:p>
        </w:tc>
        <w:tc>
          <w:tcPr>
            <w:tcW w:w="1672" w:type="dxa"/>
            <w:shd w:val="clear" w:color="auto" w:fill="auto"/>
            <w:vAlign w:val="center"/>
          </w:tcPr>
          <w:p w14:paraId="5173FF2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A102DF8" w14:textId="77777777" w:rsidR="002E340E" w:rsidRPr="002E340E" w:rsidRDefault="002E340E" w:rsidP="002D76AD">
            <w:pPr>
              <w:jc w:val="center"/>
              <w:rPr>
                <w:sz w:val="20"/>
              </w:rPr>
            </w:pPr>
          </w:p>
        </w:tc>
        <w:tc>
          <w:tcPr>
            <w:tcW w:w="3969" w:type="dxa"/>
            <w:shd w:val="clear" w:color="auto" w:fill="auto"/>
            <w:vAlign w:val="center"/>
          </w:tcPr>
          <w:p w14:paraId="09C062C8" w14:textId="77777777" w:rsidR="002E340E" w:rsidRPr="002E340E" w:rsidRDefault="002E340E" w:rsidP="002D76AD">
            <w:pPr>
              <w:jc w:val="center"/>
              <w:rPr>
                <w:sz w:val="20"/>
              </w:rPr>
            </w:pPr>
          </w:p>
        </w:tc>
      </w:tr>
      <w:tr w:rsidR="002E340E" w:rsidRPr="002E340E" w14:paraId="20AC3E04" w14:textId="77777777" w:rsidTr="002D76AD">
        <w:tc>
          <w:tcPr>
            <w:tcW w:w="578" w:type="dxa"/>
            <w:shd w:val="clear" w:color="auto" w:fill="auto"/>
            <w:vAlign w:val="center"/>
          </w:tcPr>
          <w:p w14:paraId="1D3F3B00"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1DC73416" w14:textId="77777777" w:rsidR="002E340E" w:rsidRPr="002E340E" w:rsidRDefault="002E340E" w:rsidP="002D76AD">
            <w:pPr>
              <w:jc w:val="center"/>
              <w:rPr>
                <w:sz w:val="20"/>
              </w:rPr>
            </w:pPr>
            <w:r w:rsidRPr="002E340E">
              <w:rPr>
                <w:sz w:val="20"/>
              </w:rPr>
              <w:t>Ψηφιακός πίνακας</w:t>
            </w:r>
          </w:p>
        </w:tc>
        <w:tc>
          <w:tcPr>
            <w:tcW w:w="1672" w:type="dxa"/>
            <w:shd w:val="clear" w:color="auto" w:fill="auto"/>
            <w:vAlign w:val="center"/>
          </w:tcPr>
          <w:p w14:paraId="7E25F59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4BE4F9" w14:textId="77777777" w:rsidR="002E340E" w:rsidRPr="002E340E" w:rsidRDefault="002E340E" w:rsidP="002D76AD">
            <w:pPr>
              <w:jc w:val="center"/>
              <w:rPr>
                <w:sz w:val="20"/>
              </w:rPr>
            </w:pPr>
          </w:p>
        </w:tc>
        <w:tc>
          <w:tcPr>
            <w:tcW w:w="3969" w:type="dxa"/>
            <w:shd w:val="clear" w:color="auto" w:fill="auto"/>
            <w:vAlign w:val="center"/>
          </w:tcPr>
          <w:p w14:paraId="279BD7A3" w14:textId="77777777" w:rsidR="002E340E" w:rsidRPr="002E340E" w:rsidRDefault="002E340E" w:rsidP="002D76AD">
            <w:pPr>
              <w:jc w:val="center"/>
              <w:rPr>
                <w:sz w:val="20"/>
              </w:rPr>
            </w:pPr>
          </w:p>
        </w:tc>
      </w:tr>
      <w:tr w:rsidR="002E340E" w:rsidRPr="002E340E" w14:paraId="31E63B15" w14:textId="77777777" w:rsidTr="002D76AD">
        <w:tc>
          <w:tcPr>
            <w:tcW w:w="578" w:type="dxa"/>
            <w:shd w:val="clear" w:color="auto" w:fill="auto"/>
            <w:vAlign w:val="center"/>
          </w:tcPr>
          <w:p w14:paraId="0AD3E2F8"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7DB6EA74" w14:textId="77777777" w:rsidR="002E340E" w:rsidRPr="002E340E" w:rsidRDefault="002E340E" w:rsidP="002D76AD">
            <w:pPr>
              <w:jc w:val="center"/>
              <w:rPr>
                <w:sz w:val="20"/>
              </w:rPr>
            </w:pPr>
            <w:r w:rsidRPr="002E340E">
              <w:rPr>
                <w:sz w:val="20"/>
              </w:rPr>
              <w:t>λειτουργία 2t και 4t</w:t>
            </w:r>
          </w:p>
        </w:tc>
        <w:tc>
          <w:tcPr>
            <w:tcW w:w="1672" w:type="dxa"/>
            <w:shd w:val="clear" w:color="auto" w:fill="auto"/>
            <w:vAlign w:val="center"/>
          </w:tcPr>
          <w:p w14:paraId="6D4D645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0F55B7" w14:textId="77777777" w:rsidR="002E340E" w:rsidRPr="002E340E" w:rsidRDefault="002E340E" w:rsidP="002D76AD">
            <w:pPr>
              <w:jc w:val="center"/>
              <w:rPr>
                <w:sz w:val="20"/>
              </w:rPr>
            </w:pPr>
          </w:p>
        </w:tc>
        <w:tc>
          <w:tcPr>
            <w:tcW w:w="3969" w:type="dxa"/>
            <w:shd w:val="clear" w:color="auto" w:fill="auto"/>
            <w:vAlign w:val="center"/>
          </w:tcPr>
          <w:p w14:paraId="60582DE9" w14:textId="77777777" w:rsidR="002E340E" w:rsidRPr="002E340E" w:rsidRDefault="002E340E" w:rsidP="002D76AD">
            <w:pPr>
              <w:jc w:val="center"/>
              <w:rPr>
                <w:sz w:val="20"/>
              </w:rPr>
            </w:pPr>
          </w:p>
        </w:tc>
      </w:tr>
      <w:tr w:rsidR="002E340E" w:rsidRPr="002E340E" w14:paraId="7BF79041" w14:textId="77777777" w:rsidTr="002D76AD">
        <w:tc>
          <w:tcPr>
            <w:tcW w:w="578" w:type="dxa"/>
            <w:shd w:val="clear" w:color="auto" w:fill="auto"/>
            <w:vAlign w:val="center"/>
          </w:tcPr>
          <w:p w14:paraId="68755CA2"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796FA20B" w14:textId="77777777" w:rsidR="002E340E" w:rsidRPr="002E340E" w:rsidRDefault="002E340E" w:rsidP="002D76AD">
            <w:pPr>
              <w:jc w:val="center"/>
              <w:rPr>
                <w:sz w:val="20"/>
              </w:rPr>
            </w:pPr>
            <w:proofErr w:type="spellStart"/>
            <w:r w:rsidRPr="002E340E">
              <w:rPr>
                <w:sz w:val="20"/>
              </w:rPr>
              <w:t>ΑΠόδοση</w:t>
            </w:r>
            <w:proofErr w:type="spellEnd"/>
            <w:r w:rsidRPr="002E340E">
              <w:rPr>
                <w:sz w:val="20"/>
              </w:rPr>
              <w:t xml:space="preserve"> MMA 10-160A</w:t>
            </w:r>
          </w:p>
        </w:tc>
        <w:tc>
          <w:tcPr>
            <w:tcW w:w="1672" w:type="dxa"/>
            <w:shd w:val="clear" w:color="auto" w:fill="auto"/>
            <w:vAlign w:val="center"/>
          </w:tcPr>
          <w:p w14:paraId="4AA86F1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BB93C3" w14:textId="77777777" w:rsidR="002E340E" w:rsidRPr="002E340E" w:rsidRDefault="002E340E" w:rsidP="002D76AD">
            <w:pPr>
              <w:jc w:val="center"/>
              <w:rPr>
                <w:sz w:val="20"/>
              </w:rPr>
            </w:pPr>
          </w:p>
        </w:tc>
        <w:tc>
          <w:tcPr>
            <w:tcW w:w="3969" w:type="dxa"/>
            <w:shd w:val="clear" w:color="auto" w:fill="auto"/>
            <w:vAlign w:val="center"/>
          </w:tcPr>
          <w:p w14:paraId="49206CB7" w14:textId="77777777" w:rsidR="002E340E" w:rsidRPr="002E340E" w:rsidRDefault="002E340E" w:rsidP="002D76AD">
            <w:pPr>
              <w:jc w:val="center"/>
              <w:rPr>
                <w:sz w:val="20"/>
              </w:rPr>
            </w:pPr>
          </w:p>
        </w:tc>
      </w:tr>
      <w:tr w:rsidR="002E340E" w:rsidRPr="002E340E" w14:paraId="5A8EFEFB" w14:textId="77777777" w:rsidTr="002D76AD">
        <w:tc>
          <w:tcPr>
            <w:tcW w:w="578" w:type="dxa"/>
            <w:shd w:val="clear" w:color="auto" w:fill="auto"/>
            <w:vAlign w:val="center"/>
          </w:tcPr>
          <w:p w14:paraId="6365FD68"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5AB758EB" w14:textId="77777777" w:rsidR="002E340E" w:rsidRPr="002E340E" w:rsidRDefault="002E340E" w:rsidP="002D76AD">
            <w:pPr>
              <w:jc w:val="center"/>
              <w:rPr>
                <w:sz w:val="20"/>
              </w:rPr>
            </w:pPr>
            <w:proofErr w:type="spellStart"/>
            <w:r w:rsidRPr="002E340E">
              <w:rPr>
                <w:sz w:val="20"/>
              </w:rPr>
              <w:t>Aπόδοση</w:t>
            </w:r>
            <w:proofErr w:type="spellEnd"/>
            <w:r w:rsidRPr="002E340E">
              <w:rPr>
                <w:sz w:val="20"/>
              </w:rPr>
              <w:t xml:space="preserve"> TIG 5-200A</w:t>
            </w:r>
          </w:p>
        </w:tc>
        <w:tc>
          <w:tcPr>
            <w:tcW w:w="1672" w:type="dxa"/>
            <w:shd w:val="clear" w:color="auto" w:fill="auto"/>
            <w:vAlign w:val="center"/>
          </w:tcPr>
          <w:p w14:paraId="46DB1CEB"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5EF12C46" w14:textId="77777777" w:rsidR="002E340E" w:rsidRPr="002E340E" w:rsidRDefault="002E340E" w:rsidP="002D76AD">
            <w:pPr>
              <w:jc w:val="center"/>
              <w:rPr>
                <w:sz w:val="20"/>
              </w:rPr>
            </w:pPr>
          </w:p>
        </w:tc>
        <w:tc>
          <w:tcPr>
            <w:tcW w:w="3969" w:type="dxa"/>
            <w:shd w:val="clear" w:color="auto" w:fill="auto"/>
            <w:vAlign w:val="center"/>
          </w:tcPr>
          <w:p w14:paraId="653C6F84" w14:textId="77777777" w:rsidR="002E340E" w:rsidRPr="002E340E" w:rsidRDefault="002E340E" w:rsidP="002D76AD">
            <w:pPr>
              <w:jc w:val="center"/>
              <w:rPr>
                <w:sz w:val="20"/>
              </w:rPr>
            </w:pPr>
          </w:p>
        </w:tc>
      </w:tr>
      <w:tr w:rsidR="002E340E" w:rsidRPr="002E340E" w14:paraId="7F2AF513" w14:textId="77777777" w:rsidTr="002D76AD">
        <w:tc>
          <w:tcPr>
            <w:tcW w:w="578" w:type="dxa"/>
            <w:shd w:val="clear" w:color="auto" w:fill="auto"/>
            <w:vAlign w:val="center"/>
          </w:tcPr>
          <w:p w14:paraId="3AD8CFD5"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2AA9E064" w14:textId="77777777" w:rsidR="002E340E" w:rsidRPr="002E340E" w:rsidRDefault="002E340E" w:rsidP="002D76AD">
            <w:pPr>
              <w:jc w:val="center"/>
              <w:rPr>
                <w:sz w:val="20"/>
              </w:rPr>
            </w:pPr>
            <w:r w:rsidRPr="002E340E">
              <w:rPr>
                <w:sz w:val="20"/>
              </w:rPr>
              <w:t xml:space="preserve">Ρυθμιστής Αερίου </w:t>
            </w:r>
            <w:proofErr w:type="spellStart"/>
            <w:r w:rsidRPr="002E340E">
              <w:rPr>
                <w:sz w:val="20"/>
              </w:rPr>
              <w:t>Argon</w:t>
            </w:r>
            <w:proofErr w:type="spellEnd"/>
            <w:r w:rsidRPr="002E340E">
              <w:rPr>
                <w:sz w:val="20"/>
              </w:rPr>
              <w:t>/CO2 με 2 μανόμετρα</w:t>
            </w:r>
          </w:p>
        </w:tc>
        <w:tc>
          <w:tcPr>
            <w:tcW w:w="1672" w:type="dxa"/>
            <w:shd w:val="clear" w:color="auto" w:fill="auto"/>
            <w:vAlign w:val="center"/>
          </w:tcPr>
          <w:p w14:paraId="5212372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FDA3F9D" w14:textId="77777777" w:rsidR="002E340E" w:rsidRPr="002E340E" w:rsidRDefault="002E340E" w:rsidP="002D76AD">
            <w:pPr>
              <w:jc w:val="center"/>
              <w:rPr>
                <w:sz w:val="20"/>
              </w:rPr>
            </w:pPr>
          </w:p>
        </w:tc>
        <w:tc>
          <w:tcPr>
            <w:tcW w:w="3969" w:type="dxa"/>
            <w:shd w:val="clear" w:color="auto" w:fill="auto"/>
            <w:vAlign w:val="center"/>
          </w:tcPr>
          <w:p w14:paraId="12C73438" w14:textId="77777777" w:rsidR="002E340E" w:rsidRPr="002E340E" w:rsidRDefault="002E340E" w:rsidP="002D76AD">
            <w:pPr>
              <w:jc w:val="center"/>
              <w:rPr>
                <w:sz w:val="20"/>
              </w:rPr>
            </w:pPr>
          </w:p>
        </w:tc>
      </w:tr>
    </w:tbl>
    <w:p w14:paraId="2E08C49A" w14:textId="77777777" w:rsidR="002E340E" w:rsidRPr="002E340E" w:rsidRDefault="002E340E" w:rsidP="002E340E">
      <w:pPr>
        <w:rPr>
          <w:sz w:val="20"/>
        </w:rPr>
      </w:pPr>
    </w:p>
    <w:p w14:paraId="216B1499" w14:textId="77777777" w:rsidR="002E340E" w:rsidRPr="002E340E" w:rsidRDefault="002E340E" w:rsidP="002E340E">
      <w:pPr>
        <w:rPr>
          <w:b/>
          <w:sz w:val="20"/>
        </w:rPr>
      </w:pPr>
      <w:r w:rsidRPr="002E340E">
        <w:rPr>
          <w:b/>
          <w:sz w:val="20"/>
        </w:rPr>
        <w:t xml:space="preserve">Υποκατηγορία 6.3 </w:t>
      </w:r>
      <w:proofErr w:type="spellStart"/>
      <w:r w:rsidRPr="002E340E">
        <w:rPr>
          <w:b/>
          <w:sz w:val="20"/>
        </w:rPr>
        <w:t>Δισκοπρίονο</w:t>
      </w:r>
      <w:proofErr w:type="spellEnd"/>
    </w:p>
    <w:p w14:paraId="24020474"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21E0176E" w14:textId="77777777" w:rsidTr="002D76AD">
        <w:tc>
          <w:tcPr>
            <w:tcW w:w="578" w:type="dxa"/>
            <w:shd w:val="clear" w:color="auto" w:fill="auto"/>
            <w:vAlign w:val="center"/>
          </w:tcPr>
          <w:p w14:paraId="7C71ABE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FDDC8D7"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A6EB1DA"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33A9D88E"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15E589B1"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708F664" w14:textId="77777777" w:rsidTr="002D76AD">
        <w:tc>
          <w:tcPr>
            <w:tcW w:w="578" w:type="dxa"/>
            <w:shd w:val="clear" w:color="auto" w:fill="auto"/>
            <w:vAlign w:val="center"/>
          </w:tcPr>
          <w:p w14:paraId="2CEF9F6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FC39825" w14:textId="77777777" w:rsidR="002E340E" w:rsidRPr="002E340E" w:rsidRDefault="002E340E" w:rsidP="002D76AD">
            <w:pPr>
              <w:jc w:val="center"/>
              <w:rPr>
                <w:sz w:val="20"/>
              </w:rPr>
            </w:pPr>
            <w:r w:rsidRPr="002E340E">
              <w:rPr>
                <w:sz w:val="20"/>
              </w:rPr>
              <w:t>ισχύς 2200w</w:t>
            </w:r>
          </w:p>
        </w:tc>
        <w:tc>
          <w:tcPr>
            <w:tcW w:w="1672" w:type="dxa"/>
            <w:shd w:val="clear" w:color="auto" w:fill="auto"/>
            <w:vAlign w:val="center"/>
          </w:tcPr>
          <w:p w14:paraId="0DB0C03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0CA28A3" w14:textId="77777777" w:rsidR="002E340E" w:rsidRPr="002E340E" w:rsidRDefault="002E340E" w:rsidP="002D76AD">
            <w:pPr>
              <w:jc w:val="center"/>
              <w:rPr>
                <w:sz w:val="20"/>
              </w:rPr>
            </w:pPr>
          </w:p>
        </w:tc>
        <w:tc>
          <w:tcPr>
            <w:tcW w:w="3827" w:type="dxa"/>
            <w:shd w:val="clear" w:color="auto" w:fill="auto"/>
            <w:vAlign w:val="center"/>
          </w:tcPr>
          <w:p w14:paraId="7685D352" w14:textId="77777777" w:rsidR="002E340E" w:rsidRPr="002E340E" w:rsidRDefault="002E340E" w:rsidP="002D76AD">
            <w:pPr>
              <w:jc w:val="center"/>
              <w:rPr>
                <w:sz w:val="20"/>
              </w:rPr>
            </w:pPr>
          </w:p>
        </w:tc>
      </w:tr>
      <w:tr w:rsidR="002E340E" w:rsidRPr="002E340E" w14:paraId="284BDF7C" w14:textId="77777777" w:rsidTr="002D76AD">
        <w:tc>
          <w:tcPr>
            <w:tcW w:w="578" w:type="dxa"/>
            <w:shd w:val="clear" w:color="auto" w:fill="auto"/>
            <w:vAlign w:val="center"/>
          </w:tcPr>
          <w:p w14:paraId="7DE108B5"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D17F24D" w14:textId="77777777" w:rsidR="002E340E" w:rsidRPr="002E340E" w:rsidRDefault="002E340E" w:rsidP="002D76AD">
            <w:pPr>
              <w:jc w:val="center"/>
              <w:rPr>
                <w:sz w:val="20"/>
              </w:rPr>
            </w:pPr>
            <w:r w:rsidRPr="002E340E">
              <w:rPr>
                <w:sz w:val="20"/>
              </w:rPr>
              <w:t>Φ355mm</w:t>
            </w:r>
          </w:p>
        </w:tc>
        <w:tc>
          <w:tcPr>
            <w:tcW w:w="1672" w:type="dxa"/>
            <w:shd w:val="clear" w:color="auto" w:fill="auto"/>
            <w:vAlign w:val="center"/>
          </w:tcPr>
          <w:p w14:paraId="5AB7593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6E5E294" w14:textId="77777777" w:rsidR="002E340E" w:rsidRPr="002E340E" w:rsidRDefault="002E340E" w:rsidP="002D76AD">
            <w:pPr>
              <w:jc w:val="center"/>
              <w:rPr>
                <w:sz w:val="20"/>
              </w:rPr>
            </w:pPr>
          </w:p>
        </w:tc>
        <w:tc>
          <w:tcPr>
            <w:tcW w:w="3827" w:type="dxa"/>
            <w:shd w:val="clear" w:color="auto" w:fill="auto"/>
            <w:vAlign w:val="center"/>
          </w:tcPr>
          <w:p w14:paraId="7C321490" w14:textId="77777777" w:rsidR="002E340E" w:rsidRPr="002E340E" w:rsidRDefault="002E340E" w:rsidP="002D76AD">
            <w:pPr>
              <w:jc w:val="center"/>
              <w:rPr>
                <w:sz w:val="20"/>
              </w:rPr>
            </w:pPr>
          </w:p>
        </w:tc>
      </w:tr>
    </w:tbl>
    <w:p w14:paraId="01C9659A" w14:textId="77777777" w:rsidR="002E340E" w:rsidRPr="002E340E" w:rsidRDefault="002E340E" w:rsidP="002E340E">
      <w:pPr>
        <w:rPr>
          <w:sz w:val="20"/>
        </w:rPr>
      </w:pPr>
    </w:p>
    <w:p w14:paraId="264B7859" w14:textId="77777777" w:rsidR="002E340E" w:rsidRPr="002E340E" w:rsidRDefault="002E340E" w:rsidP="002E340E">
      <w:pPr>
        <w:rPr>
          <w:b/>
          <w:sz w:val="20"/>
        </w:rPr>
      </w:pPr>
      <w:r w:rsidRPr="002E340E">
        <w:rPr>
          <w:b/>
          <w:sz w:val="20"/>
        </w:rPr>
        <w:t>Υποκατηγορία 6.4 Τόρνος Μηχανουργικός (μετάλλου)</w:t>
      </w:r>
    </w:p>
    <w:p w14:paraId="3854B90A"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2E340E" w:rsidRPr="002E340E" w14:paraId="51DCF19E" w14:textId="77777777" w:rsidTr="002D76AD">
        <w:tc>
          <w:tcPr>
            <w:tcW w:w="578" w:type="dxa"/>
            <w:shd w:val="clear" w:color="auto" w:fill="auto"/>
            <w:vAlign w:val="center"/>
          </w:tcPr>
          <w:p w14:paraId="254B82C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CE51DC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CB537E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2F2FAC55" w14:textId="77777777" w:rsidR="002E340E" w:rsidRPr="002E340E" w:rsidRDefault="002E340E" w:rsidP="002D76AD">
            <w:pPr>
              <w:jc w:val="center"/>
              <w:rPr>
                <w:b/>
                <w:sz w:val="20"/>
              </w:rPr>
            </w:pPr>
            <w:r w:rsidRPr="002E340E">
              <w:rPr>
                <w:b/>
                <w:sz w:val="20"/>
              </w:rPr>
              <w:t>ΑΠΑΝΤΗΣΗ</w:t>
            </w:r>
          </w:p>
        </w:tc>
        <w:tc>
          <w:tcPr>
            <w:tcW w:w="3827" w:type="dxa"/>
            <w:shd w:val="clear" w:color="auto" w:fill="auto"/>
            <w:vAlign w:val="center"/>
          </w:tcPr>
          <w:p w14:paraId="52F310E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5350815" w14:textId="77777777" w:rsidTr="002D76AD">
        <w:tc>
          <w:tcPr>
            <w:tcW w:w="578" w:type="dxa"/>
            <w:shd w:val="clear" w:color="auto" w:fill="auto"/>
            <w:vAlign w:val="center"/>
          </w:tcPr>
          <w:p w14:paraId="242E29F8"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A0CD455" w14:textId="77777777" w:rsidR="002E340E" w:rsidRPr="002E340E" w:rsidRDefault="002E340E" w:rsidP="002D76AD">
            <w:pPr>
              <w:jc w:val="center"/>
              <w:rPr>
                <w:sz w:val="20"/>
              </w:rPr>
            </w:pPr>
            <w:r w:rsidRPr="002E340E">
              <w:rPr>
                <w:sz w:val="20"/>
              </w:rPr>
              <w:t>Ισχύς 1100W</w:t>
            </w:r>
          </w:p>
        </w:tc>
        <w:tc>
          <w:tcPr>
            <w:tcW w:w="1672" w:type="dxa"/>
            <w:shd w:val="clear" w:color="auto" w:fill="auto"/>
            <w:vAlign w:val="center"/>
          </w:tcPr>
          <w:p w14:paraId="793A6E0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19D2398" w14:textId="77777777" w:rsidR="002E340E" w:rsidRPr="002E340E" w:rsidRDefault="002E340E" w:rsidP="002D76AD">
            <w:pPr>
              <w:jc w:val="center"/>
              <w:rPr>
                <w:sz w:val="20"/>
              </w:rPr>
            </w:pPr>
          </w:p>
        </w:tc>
        <w:tc>
          <w:tcPr>
            <w:tcW w:w="3827" w:type="dxa"/>
            <w:shd w:val="clear" w:color="auto" w:fill="auto"/>
            <w:vAlign w:val="center"/>
          </w:tcPr>
          <w:p w14:paraId="146B58A9" w14:textId="77777777" w:rsidR="002E340E" w:rsidRPr="002E340E" w:rsidRDefault="002E340E" w:rsidP="002D76AD">
            <w:pPr>
              <w:jc w:val="center"/>
              <w:rPr>
                <w:sz w:val="20"/>
              </w:rPr>
            </w:pPr>
          </w:p>
        </w:tc>
      </w:tr>
      <w:tr w:rsidR="002E340E" w:rsidRPr="002E340E" w14:paraId="74894689" w14:textId="77777777" w:rsidTr="002D76AD">
        <w:tc>
          <w:tcPr>
            <w:tcW w:w="578" w:type="dxa"/>
            <w:shd w:val="clear" w:color="auto" w:fill="auto"/>
            <w:vAlign w:val="center"/>
          </w:tcPr>
          <w:p w14:paraId="0E8412C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BD12D96" w14:textId="77777777" w:rsidR="002E340E" w:rsidRPr="002E340E" w:rsidRDefault="002E340E" w:rsidP="002D76AD">
            <w:pPr>
              <w:jc w:val="center"/>
              <w:rPr>
                <w:sz w:val="20"/>
              </w:rPr>
            </w:pPr>
            <w:r w:rsidRPr="002E340E">
              <w:rPr>
                <w:sz w:val="20"/>
              </w:rPr>
              <w:t>Απόσταση Κέντρων 700mm</w:t>
            </w:r>
          </w:p>
        </w:tc>
        <w:tc>
          <w:tcPr>
            <w:tcW w:w="1672" w:type="dxa"/>
            <w:shd w:val="clear" w:color="auto" w:fill="auto"/>
            <w:vAlign w:val="center"/>
          </w:tcPr>
          <w:p w14:paraId="22CED6C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4120008" w14:textId="77777777" w:rsidR="002E340E" w:rsidRPr="002E340E" w:rsidRDefault="002E340E" w:rsidP="002D76AD">
            <w:pPr>
              <w:jc w:val="center"/>
              <w:rPr>
                <w:sz w:val="20"/>
              </w:rPr>
            </w:pPr>
          </w:p>
        </w:tc>
        <w:tc>
          <w:tcPr>
            <w:tcW w:w="3827" w:type="dxa"/>
            <w:shd w:val="clear" w:color="auto" w:fill="auto"/>
            <w:vAlign w:val="center"/>
          </w:tcPr>
          <w:p w14:paraId="71982325" w14:textId="77777777" w:rsidR="002E340E" w:rsidRPr="002E340E" w:rsidRDefault="002E340E" w:rsidP="002D76AD">
            <w:pPr>
              <w:jc w:val="center"/>
              <w:rPr>
                <w:sz w:val="20"/>
              </w:rPr>
            </w:pPr>
          </w:p>
        </w:tc>
      </w:tr>
      <w:tr w:rsidR="002E340E" w:rsidRPr="002E340E" w14:paraId="7E57BCAA" w14:textId="77777777" w:rsidTr="002D76AD">
        <w:tc>
          <w:tcPr>
            <w:tcW w:w="578" w:type="dxa"/>
            <w:shd w:val="clear" w:color="auto" w:fill="auto"/>
            <w:vAlign w:val="center"/>
          </w:tcPr>
          <w:p w14:paraId="5163FEF6" w14:textId="77777777" w:rsidR="002E340E" w:rsidRPr="002E340E" w:rsidRDefault="002E340E" w:rsidP="002D76AD">
            <w:pPr>
              <w:jc w:val="center"/>
              <w:rPr>
                <w:sz w:val="20"/>
              </w:rPr>
            </w:pPr>
            <w:r w:rsidRPr="002E340E">
              <w:rPr>
                <w:sz w:val="20"/>
              </w:rPr>
              <w:lastRenderedPageBreak/>
              <w:t>3</w:t>
            </w:r>
          </w:p>
        </w:tc>
        <w:tc>
          <w:tcPr>
            <w:tcW w:w="2394" w:type="dxa"/>
            <w:shd w:val="clear" w:color="auto" w:fill="auto"/>
            <w:vAlign w:val="center"/>
          </w:tcPr>
          <w:p w14:paraId="043913B0" w14:textId="77777777" w:rsidR="002E340E" w:rsidRPr="002E340E" w:rsidRDefault="002E340E" w:rsidP="002D76AD">
            <w:pPr>
              <w:jc w:val="center"/>
              <w:rPr>
                <w:sz w:val="20"/>
              </w:rPr>
            </w:pPr>
            <w:r w:rsidRPr="002E340E">
              <w:rPr>
                <w:sz w:val="20"/>
              </w:rPr>
              <w:t>Περιστροφή πάνω από το τραπέζι 280mm</w:t>
            </w:r>
          </w:p>
        </w:tc>
        <w:tc>
          <w:tcPr>
            <w:tcW w:w="1672" w:type="dxa"/>
            <w:shd w:val="clear" w:color="auto" w:fill="auto"/>
            <w:vAlign w:val="center"/>
          </w:tcPr>
          <w:p w14:paraId="1CB5052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79293AF" w14:textId="77777777" w:rsidR="002E340E" w:rsidRPr="002E340E" w:rsidRDefault="002E340E" w:rsidP="002D76AD">
            <w:pPr>
              <w:jc w:val="center"/>
              <w:rPr>
                <w:sz w:val="20"/>
              </w:rPr>
            </w:pPr>
          </w:p>
        </w:tc>
        <w:tc>
          <w:tcPr>
            <w:tcW w:w="3827" w:type="dxa"/>
            <w:shd w:val="clear" w:color="auto" w:fill="auto"/>
            <w:vAlign w:val="center"/>
          </w:tcPr>
          <w:p w14:paraId="7D389276" w14:textId="77777777" w:rsidR="002E340E" w:rsidRPr="002E340E" w:rsidRDefault="002E340E" w:rsidP="002D76AD">
            <w:pPr>
              <w:jc w:val="center"/>
              <w:rPr>
                <w:sz w:val="20"/>
              </w:rPr>
            </w:pPr>
          </w:p>
        </w:tc>
      </w:tr>
      <w:tr w:rsidR="002E340E" w:rsidRPr="002E340E" w14:paraId="2A07DCB2" w14:textId="77777777" w:rsidTr="002D76AD">
        <w:tc>
          <w:tcPr>
            <w:tcW w:w="578" w:type="dxa"/>
            <w:shd w:val="clear" w:color="auto" w:fill="auto"/>
            <w:vAlign w:val="center"/>
          </w:tcPr>
          <w:p w14:paraId="06EDB31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7FBE0B4" w14:textId="77777777" w:rsidR="002E340E" w:rsidRPr="002E340E" w:rsidRDefault="002E340E" w:rsidP="002D76AD">
            <w:pPr>
              <w:jc w:val="center"/>
              <w:rPr>
                <w:sz w:val="20"/>
              </w:rPr>
            </w:pPr>
            <w:r w:rsidRPr="002E340E">
              <w:rPr>
                <w:sz w:val="20"/>
              </w:rPr>
              <w:t>φωλιά άξονα 38mm</w:t>
            </w:r>
          </w:p>
        </w:tc>
        <w:tc>
          <w:tcPr>
            <w:tcW w:w="1672" w:type="dxa"/>
            <w:shd w:val="clear" w:color="auto" w:fill="auto"/>
            <w:vAlign w:val="center"/>
          </w:tcPr>
          <w:p w14:paraId="44E83C7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C63C033" w14:textId="77777777" w:rsidR="002E340E" w:rsidRPr="002E340E" w:rsidRDefault="002E340E" w:rsidP="002D76AD">
            <w:pPr>
              <w:jc w:val="center"/>
              <w:rPr>
                <w:sz w:val="20"/>
              </w:rPr>
            </w:pPr>
          </w:p>
        </w:tc>
        <w:tc>
          <w:tcPr>
            <w:tcW w:w="3827" w:type="dxa"/>
            <w:shd w:val="clear" w:color="auto" w:fill="auto"/>
            <w:vAlign w:val="center"/>
          </w:tcPr>
          <w:p w14:paraId="39D135C0" w14:textId="77777777" w:rsidR="002E340E" w:rsidRPr="002E340E" w:rsidRDefault="002E340E" w:rsidP="002D76AD">
            <w:pPr>
              <w:jc w:val="center"/>
              <w:rPr>
                <w:sz w:val="20"/>
              </w:rPr>
            </w:pPr>
          </w:p>
        </w:tc>
      </w:tr>
      <w:tr w:rsidR="002E340E" w:rsidRPr="002E340E" w14:paraId="2F4E9EF6" w14:textId="77777777" w:rsidTr="002D76AD">
        <w:tc>
          <w:tcPr>
            <w:tcW w:w="578" w:type="dxa"/>
            <w:shd w:val="clear" w:color="auto" w:fill="auto"/>
            <w:vAlign w:val="center"/>
          </w:tcPr>
          <w:p w14:paraId="0AAA594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42EDC1E" w14:textId="77777777" w:rsidR="002E340E" w:rsidRPr="002E340E" w:rsidRDefault="002E340E" w:rsidP="002D76AD">
            <w:pPr>
              <w:jc w:val="center"/>
              <w:rPr>
                <w:sz w:val="20"/>
              </w:rPr>
            </w:pPr>
            <w:r w:rsidRPr="002E340E">
              <w:rPr>
                <w:sz w:val="20"/>
              </w:rPr>
              <w:t>Ρυθμιζόμενες στροφές</w:t>
            </w:r>
          </w:p>
        </w:tc>
        <w:tc>
          <w:tcPr>
            <w:tcW w:w="1672" w:type="dxa"/>
            <w:shd w:val="clear" w:color="auto" w:fill="auto"/>
            <w:vAlign w:val="center"/>
          </w:tcPr>
          <w:p w14:paraId="54BF4C0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9D3ABCA" w14:textId="77777777" w:rsidR="002E340E" w:rsidRPr="002E340E" w:rsidRDefault="002E340E" w:rsidP="002D76AD">
            <w:pPr>
              <w:jc w:val="center"/>
              <w:rPr>
                <w:sz w:val="20"/>
              </w:rPr>
            </w:pPr>
          </w:p>
        </w:tc>
        <w:tc>
          <w:tcPr>
            <w:tcW w:w="3827" w:type="dxa"/>
            <w:shd w:val="clear" w:color="auto" w:fill="auto"/>
            <w:vAlign w:val="center"/>
          </w:tcPr>
          <w:p w14:paraId="58722DA9" w14:textId="77777777" w:rsidR="002E340E" w:rsidRPr="002E340E" w:rsidRDefault="002E340E" w:rsidP="002D76AD">
            <w:pPr>
              <w:jc w:val="center"/>
              <w:rPr>
                <w:sz w:val="20"/>
              </w:rPr>
            </w:pPr>
          </w:p>
        </w:tc>
      </w:tr>
      <w:tr w:rsidR="002E340E" w:rsidRPr="002E340E" w14:paraId="3F0D512B" w14:textId="77777777" w:rsidTr="002D76AD">
        <w:tc>
          <w:tcPr>
            <w:tcW w:w="578" w:type="dxa"/>
            <w:shd w:val="clear" w:color="auto" w:fill="auto"/>
            <w:vAlign w:val="center"/>
          </w:tcPr>
          <w:p w14:paraId="763512CA"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D1EBDE6" w14:textId="77777777" w:rsidR="002E340E" w:rsidRPr="002E340E" w:rsidRDefault="002E340E" w:rsidP="002D76AD">
            <w:pPr>
              <w:jc w:val="center"/>
              <w:rPr>
                <w:sz w:val="20"/>
              </w:rPr>
            </w:pPr>
            <w:proofErr w:type="spellStart"/>
            <w:r w:rsidRPr="002E340E">
              <w:rPr>
                <w:sz w:val="20"/>
              </w:rPr>
              <w:t>Τσοκ</w:t>
            </w:r>
            <w:proofErr w:type="spellEnd"/>
            <w:r w:rsidRPr="002E340E">
              <w:rPr>
                <w:sz w:val="20"/>
              </w:rPr>
              <w:t xml:space="preserve"> 160mm</w:t>
            </w:r>
          </w:p>
        </w:tc>
        <w:tc>
          <w:tcPr>
            <w:tcW w:w="1672" w:type="dxa"/>
            <w:shd w:val="clear" w:color="auto" w:fill="auto"/>
            <w:vAlign w:val="center"/>
          </w:tcPr>
          <w:p w14:paraId="4F681DC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84A8965" w14:textId="77777777" w:rsidR="002E340E" w:rsidRPr="002E340E" w:rsidRDefault="002E340E" w:rsidP="002D76AD">
            <w:pPr>
              <w:jc w:val="center"/>
              <w:rPr>
                <w:sz w:val="20"/>
              </w:rPr>
            </w:pPr>
          </w:p>
        </w:tc>
        <w:tc>
          <w:tcPr>
            <w:tcW w:w="3827" w:type="dxa"/>
            <w:shd w:val="clear" w:color="auto" w:fill="auto"/>
            <w:vAlign w:val="center"/>
          </w:tcPr>
          <w:p w14:paraId="0E85D371" w14:textId="77777777" w:rsidR="002E340E" w:rsidRPr="002E340E" w:rsidRDefault="002E340E" w:rsidP="002D76AD">
            <w:pPr>
              <w:jc w:val="center"/>
              <w:rPr>
                <w:sz w:val="20"/>
              </w:rPr>
            </w:pPr>
          </w:p>
        </w:tc>
      </w:tr>
      <w:tr w:rsidR="002E340E" w:rsidRPr="002E340E" w14:paraId="7490C662" w14:textId="77777777" w:rsidTr="002D76AD">
        <w:tc>
          <w:tcPr>
            <w:tcW w:w="578" w:type="dxa"/>
            <w:shd w:val="clear" w:color="auto" w:fill="auto"/>
            <w:vAlign w:val="center"/>
          </w:tcPr>
          <w:p w14:paraId="7CEFC485"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155323B8" w14:textId="77777777" w:rsidR="002E340E" w:rsidRPr="002E340E" w:rsidRDefault="002E340E" w:rsidP="002D76AD">
            <w:pPr>
              <w:jc w:val="center"/>
              <w:rPr>
                <w:sz w:val="20"/>
              </w:rPr>
            </w:pPr>
            <w:r w:rsidRPr="002E340E">
              <w:rPr>
                <w:sz w:val="20"/>
              </w:rPr>
              <w:t>Κώνος κουκουβάγιας MT3</w:t>
            </w:r>
          </w:p>
        </w:tc>
        <w:tc>
          <w:tcPr>
            <w:tcW w:w="1672" w:type="dxa"/>
            <w:shd w:val="clear" w:color="auto" w:fill="auto"/>
            <w:vAlign w:val="center"/>
          </w:tcPr>
          <w:p w14:paraId="318E17F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33B566C" w14:textId="77777777" w:rsidR="002E340E" w:rsidRPr="002E340E" w:rsidRDefault="002E340E" w:rsidP="002D76AD">
            <w:pPr>
              <w:jc w:val="center"/>
              <w:rPr>
                <w:sz w:val="20"/>
              </w:rPr>
            </w:pPr>
          </w:p>
        </w:tc>
        <w:tc>
          <w:tcPr>
            <w:tcW w:w="3827" w:type="dxa"/>
            <w:shd w:val="clear" w:color="auto" w:fill="auto"/>
            <w:vAlign w:val="center"/>
          </w:tcPr>
          <w:p w14:paraId="066F3D56" w14:textId="77777777" w:rsidR="002E340E" w:rsidRPr="002E340E" w:rsidRDefault="002E340E" w:rsidP="002D76AD">
            <w:pPr>
              <w:jc w:val="center"/>
              <w:rPr>
                <w:sz w:val="20"/>
              </w:rPr>
            </w:pPr>
          </w:p>
        </w:tc>
      </w:tr>
      <w:tr w:rsidR="002E340E" w:rsidRPr="002E340E" w14:paraId="387CF646" w14:textId="77777777" w:rsidTr="002D76AD">
        <w:tc>
          <w:tcPr>
            <w:tcW w:w="578" w:type="dxa"/>
            <w:shd w:val="clear" w:color="auto" w:fill="auto"/>
            <w:vAlign w:val="center"/>
          </w:tcPr>
          <w:p w14:paraId="71179C01"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31C8BCB0" w14:textId="77777777" w:rsidR="002E340E" w:rsidRPr="002E340E" w:rsidRDefault="002E340E" w:rsidP="002D76AD">
            <w:pPr>
              <w:jc w:val="center"/>
              <w:rPr>
                <w:sz w:val="20"/>
              </w:rPr>
            </w:pPr>
            <w:r w:rsidRPr="002E340E">
              <w:rPr>
                <w:sz w:val="20"/>
              </w:rPr>
              <w:t>Ανεξάρτητοι άξονες/ατέρμονες πρόωσης και σπειρώματος</w:t>
            </w:r>
          </w:p>
        </w:tc>
        <w:tc>
          <w:tcPr>
            <w:tcW w:w="1672" w:type="dxa"/>
            <w:shd w:val="clear" w:color="auto" w:fill="auto"/>
            <w:vAlign w:val="center"/>
          </w:tcPr>
          <w:p w14:paraId="7CFB7C2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6D80584" w14:textId="77777777" w:rsidR="002E340E" w:rsidRPr="002E340E" w:rsidRDefault="002E340E" w:rsidP="002D76AD">
            <w:pPr>
              <w:jc w:val="center"/>
              <w:rPr>
                <w:sz w:val="20"/>
              </w:rPr>
            </w:pPr>
          </w:p>
        </w:tc>
        <w:tc>
          <w:tcPr>
            <w:tcW w:w="3827" w:type="dxa"/>
            <w:shd w:val="clear" w:color="auto" w:fill="auto"/>
            <w:vAlign w:val="center"/>
          </w:tcPr>
          <w:p w14:paraId="38588F44" w14:textId="77777777" w:rsidR="002E340E" w:rsidRPr="002E340E" w:rsidRDefault="002E340E" w:rsidP="002D76AD">
            <w:pPr>
              <w:jc w:val="center"/>
              <w:rPr>
                <w:sz w:val="20"/>
              </w:rPr>
            </w:pPr>
          </w:p>
        </w:tc>
      </w:tr>
      <w:tr w:rsidR="002E340E" w:rsidRPr="002E340E" w14:paraId="1862EBD7" w14:textId="77777777" w:rsidTr="002D76AD">
        <w:tc>
          <w:tcPr>
            <w:tcW w:w="578" w:type="dxa"/>
            <w:shd w:val="clear" w:color="auto" w:fill="auto"/>
            <w:vAlign w:val="center"/>
          </w:tcPr>
          <w:p w14:paraId="2D00BBB7"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102E1E9F" w14:textId="77777777" w:rsidR="002E340E" w:rsidRPr="002E340E" w:rsidRDefault="002E340E" w:rsidP="002D76AD">
            <w:pPr>
              <w:jc w:val="center"/>
              <w:rPr>
                <w:sz w:val="20"/>
              </w:rPr>
            </w:pPr>
            <w:r w:rsidRPr="002E340E">
              <w:rPr>
                <w:sz w:val="20"/>
              </w:rPr>
              <w:t>Αυτόματη πρόωση κατά Y(X)</w:t>
            </w:r>
          </w:p>
        </w:tc>
        <w:tc>
          <w:tcPr>
            <w:tcW w:w="1672" w:type="dxa"/>
            <w:shd w:val="clear" w:color="auto" w:fill="auto"/>
            <w:vAlign w:val="center"/>
          </w:tcPr>
          <w:p w14:paraId="545963A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4509F64" w14:textId="77777777" w:rsidR="002E340E" w:rsidRPr="002E340E" w:rsidRDefault="002E340E" w:rsidP="002D76AD">
            <w:pPr>
              <w:jc w:val="center"/>
              <w:rPr>
                <w:sz w:val="20"/>
              </w:rPr>
            </w:pPr>
          </w:p>
        </w:tc>
        <w:tc>
          <w:tcPr>
            <w:tcW w:w="3827" w:type="dxa"/>
            <w:shd w:val="clear" w:color="auto" w:fill="auto"/>
            <w:vAlign w:val="center"/>
          </w:tcPr>
          <w:p w14:paraId="23FF68C4" w14:textId="77777777" w:rsidR="002E340E" w:rsidRPr="002E340E" w:rsidRDefault="002E340E" w:rsidP="002D76AD">
            <w:pPr>
              <w:jc w:val="center"/>
              <w:rPr>
                <w:sz w:val="20"/>
              </w:rPr>
            </w:pPr>
          </w:p>
        </w:tc>
      </w:tr>
      <w:tr w:rsidR="002E340E" w:rsidRPr="002E340E" w14:paraId="3D1DA69C" w14:textId="77777777" w:rsidTr="002D76AD">
        <w:tc>
          <w:tcPr>
            <w:tcW w:w="578" w:type="dxa"/>
            <w:shd w:val="clear" w:color="auto" w:fill="auto"/>
            <w:vAlign w:val="center"/>
          </w:tcPr>
          <w:p w14:paraId="25FE5945"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29B36E74" w14:textId="77777777" w:rsidR="002E340E" w:rsidRPr="002E340E" w:rsidRDefault="002E340E" w:rsidP="002D76AD">
            <w:pPr>
              <w:jc w:val="center"/>
              <w:rPr>
                <w:sz w:val="20"/>
              </w:rPr>
            </w:pPr>
            <w:r w:rsidRPr="002E340E">
              <w:rPr>
                <w:sz w:val="20"/>
              </w:rPr>
              <w:t xml:space="preserve">Κώνος για κουκουβάγια και </w:t>
            </w:r>
            <w:proofErr w:type="spellStart"/>
            <w:r w:rsidRPr="002E340E">
              <w:rPr>
                <w:sz w:val="20"/>
              </w:rPr>
              <w:t>τσοκ</w:t>
            </w:r>
            <w:proofErr w:type="spellEnd"/>
            <w:r w:rsidRPr="002E340E">
              <w:rPr>
                <w:sz w:val="20"/>
              </w:rPr>
              <w:t xml:space="preserve"> </w:t>
            </w:r>
            <w:proofErr w:type="spellStart"/>
            <w:r w:rsidRPr="002E340E">
              <w:rPr>
                <w:sz w:val="20"/>
              </w:rPr>
              <w:t>δραπάνου</w:t>
            </w:r>
            <w:proofErr w:type="spellEnd"/>
            <w:r w:rsidRPr="002E340E">
              <w:rPr>
                <w:sz w:val="20"/>
              </w:rPr>
              <w:t>, MT3-B16 (MK3-B16)</w:t>
            </w:r>
          </w:p>
        </w:tc>
        <w:tc>
          <w:tcPr>
            <w:tcW w:w="1672" w:type="dxa"/>
            <w:shd w:val="clear" w:color="auto" w:fill="auto"/>
            <w:vAlign w:val="center"/>
          </w:tcPr>
          <w:p w14:paraId="63A12F6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9A58041" w14:textId="77777777" w:rsidR="002E340E" w:rsidRPr="002E340E" w:rsidRDefault="002E340E" w:rsidP="002D76AD">
            <w:pPr>
              <w:jc w:val="center"/>
              <w:rPr>
                <w:sz w:val="20"/>
              </w:rPr>
            </w:pPr>
          </w:p>
        </w:tc>
        <w:tc>
          <w:tcPr>
            <w:tcW w:w="3827" w:type="dxa"/>
            <w:shd w:val="clear" w:color="auto" w:fill="auto"/>
            <w:vAlign w:val="center"/>
          </w:tcPr>
          <w:p w14:paraId="1D3609AB" w14:textId="77777777" w:rsidR="002E340E" w:rsidRPr="002E340E" w:rsidRDefault="002E340E" w:rsidP="002D76AD">
            <w:pPr>
              <w:jc w:val="center"/>
              <w:rPr>
                <w:sz w:val="20"/>
              </w:rPr>
            </w:pPr>
          </w:p>
        </w:tc>
      </w:tr>
      <w:tr w:rsidR="002E340E" w:rsidRPr="002E340E" w14:paraId="4B58B313" w14:textId="77777777" w:rsidTr="002D76AD">
        <w:tc>
          <w:tcPr>
            <w:tcW w:w="578" w:type="dxa"/>
            <w:shd w:val="clear" w:color="auto" w:fill="auto"/>
            <w:vAlign w:val="center"/>
          </w:tcPr>
          <w:p w14:paraId="358D7F12"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1050AB8F" w14:textId="77777777" w:rsidR="002E340E" w:rsidRPr="002E340E" w:rsidRDefault="002E340E" w:rsidP="002D76AD">
            <w:pPr>
              <w:jc w:val="center"/>
              <w:rPr>
                <w:sz w:val="20"/>
              </w:rPr>
            </w:pPr>
            <w:proofErr w:type="spellStart"/>
            <w:r w:rsidRPr="002E340E">
              <w:rPr>
                <w:sz w:val="20"/>
              </w:rPr>
              <w:t>Τσοκ</w:t>
            </w:r>
            <w:proofErr w:type="spellEnd"/>
            <w:r w:rsidRPr="002E340E">
              <w:rPr>
                <w:sz w:val="20"/>
              </w:rPr>
              <w:t xml:space="preserve"> </w:t>
            </w:r>
            <w:proofErr w:type="spellStart"/>
            <w:r w:rsidRPr="002E340E">
              <w:rPr>
                <w:sz w:val="20"/>
              </w:rPr>
              <w:t>Δραπάνου</w:t>
            </w:r>
            <w:proofErr w:type="spellEnd"/>
            <w:r w:rsidRPr="002E340E">
              <w:rPr>
                <w:sz w:val="20"/>
              </w:rPr>
              <w:t xml:space="preserve"> 16mm(</w:t>
            </w:r>
            <w:proofErr w:type="spellStart"/>
            <w:r w:rsidRPr="002E340E">
              <w:rPr>
                <w:sz w:val="20"/>
              </w:rPr>
              <w:t>min</w:t>
            </w:r>
            <w:proofErr w:type="spellEnd"/>
            <w:r w:rsidRPr="002E340E">
              <w:rPr>
                <w:sz w:val="20"/>
              </w:rPr>
              <w:t>)-B16</w:t>
            </w:r>
          </w:p>
        </w:tc>
        <w:tc>
          <w:tcPr>
            <w:tcW w:w="1672" w:type="dxa"/>
            <w:shd w:val="clear" w:color="auto" w:fill="auto"/>
            <w:vAlign w:val="center"/>
          </w:tcPr>
          <w:p w14:paraId="01D2548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D00C49B" w14:textId="77777777" w:rsidR="002E340E" w:rsidRPr="002E340E" w:rsidRDefault="002E340E" w:rsidP="002D76AD">
            <w:pPr>
              <w:jc w:val="center"/>
              <w:rPr>
                <w:sz w:val="20"/>
              </w:rPr>
            </w:pPr>
          </w:p>
        </w:tc>
        <w:tc>
          <w:tcPr>
            <w:tcW w:w="3827" w:type="dxa"/>
            <w:shd w:val="clear" w:color="auto" w:fill="auto"/>
            <w:vAlign w:val="center"/>
          </w:tcPr>
          <w:p w14:paraId="21837628" w14:textId="77777777" w:rsidR="002E340E" w:rsidRPr="002E340E" w:rsidRDefault="002E340E" w:rsidP="002D76AD">
            <w:pPr>
              <w:jc w:val="center"/>
              <w:rPr>
                <w:sz w:val="20"/>
              </w:rPr>
            </w:pPr>
          </w:p>
        </w:tc>
      </w:tr>
      <w:tr w:rsidR="002E340E" w:rsidRPr="002E340E" w14:paraId="677400BA" w14:textId="77777777" w:rsidTr="002D76AD">
        <w:tc>
          <w:tcPr>
            <w:tcW w:w="578" w:type="dxa"/>
            <w:shd w:val="clear" w:color="auto" w:fill="auto"/>
            <w:vAlign w:val="center"/>
          </w:tcPr>
          <w:p w14:paraId="24DAB1E0"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74E6AD46" w14:textId="77777777" w:rsidR="002E340E" w:rsidRPr="002E340E" w:rsidRDefault="002E340E" w:rsidP="002D76AD">
            <w:pPr>
              <w:jc w:val="center"/>
              <w:rPr>
                <w:sz w:val="20"/>
              </w:rPr>
            </w:pPr>
            <w:proofErr w:type="spellStart"/>
            <w:r w:rsidRPr="002E340E">
              <w:rPr>
                <w:sz w:val="20"/>
              </w:rPr>
              <w:t>Μανέλα</w:t>
            </w:r>
            <w:proofErr w:type="spellEnd"/>
            <w:r w:rsidRPr="002E340E">
              <w:rPr>
                <w:sz w:val="20"/>
              </w:rPr>
              <w:t xml:space="preserve"> τόρνου για </w:t>
            </w:r>
            <w:proofErr w:type="spellStart"/>
            <w:r w:rsidRPr="002E340E">
              <w:rPr>
                <w:sz w:val="20"/>
              </w:rPr>
              <w:t>ατσαλάκι</w:t>
            </w:r>
            <w:proofErr w:type="spellEnd"/>
            <w:r w:rsidRPr="002E340E">
              <w:rPr>
                <w:sz w:val="20"/>
              </w:rPr>
              <w:t xml:space="preserve"> σχισίματος 16mm</w:t>
            </w:r>
          </w:p>
        </w:tc>
        <w:tc>
          <w:tcPr>
            <w:tcW w:w="1672" w:type="dxa"/>
            <w:shd w:val="clear" w:color="auto" w:fill="auto"/>
            <w:vAlign w:val="center"/>
          </w:tcPr>
          <w:p w14:paraId="50923A8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4DC6706" w14:textId="77777777" w:rsidR="002E340E" w:rsidRPr="002E340E" w:rsidRDefault="002E340E" w:rsidP="002D76AD">
            <w:pPr>
              <w:jc w:val="center"/>
              <w:rPr>
                <w:sz w:val="20"/>
              </w:rPr>
            </w:pPr>
          </w:p>
        </w:tc>
        <w:tc>
          <w:tcPr>
            <w:tcW w:w="3827" w:type="dxa"/>
            <w:shd w:val="clear" w:color="auto" w:fill="auto"/>
            <w:vAlign w:val="center"/>
          </w:tcPr>
          <w:p w14:paraId="66690F12" w14:textId="77777777" w:rsidR="002E340E" w:rsidRPr="002E340E" w:rsidRDefault="002E340E" w:rsidP="002D76AD">
            <w:pPr>
              <w:jc w:val="center"/>
              <w:rPr>
                <w:sz w:val="20"/>
              </w:rPr>
            </w:pPr>
          </w:p>
        </w:tc>
      </w:tr>
      <w:tr w:rsidR="002E340E" w:rsidRPr="002E340E" w14:paraId="26804B80" w14:textId="77777777" w:rsidTr="002D76AD">
        <w:tc>
          <w:tcPr>
            <w:tcW w:w="578" w:type="dxa"/>
            <w:shd w:val="clear" w:color="auto" w:fill="auto"/>
            <w:vAlign w:val="center"/>
          </w:tcPr>
          <w:p w14:paraId="684CBB95"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62C51F10" w14:textId="77777777" w:rsidR="002E340E" w:rsidRPr="002E340E" w:rsidRDefault="002E340E" w:rsidP="002D76AD">
            <w:pPr>
              <w:jc w:val="center"/>
              <w:rPr>
                <w:sz w:val="20"/>
              </w:rPr>
            </w:pPr>
            <w:proofErr w:type="spellStart"/>
            <w:r w:rsidRPr="002E340E">
              <w:rPr>
                <w:sz w:val="20"/>
              </w:rPr>
              <w:t>Μανέλες</w:t>
            </w:r>
            <w:proofErr w:type="spellEnd"/>
            <w:r w:rsidRPr="002E340E">
              <w:rPr>
                <w:sz w:val="20"/>
              </w:rPr>
              <w:t xml:space="preserve"> κολλητό </w:t>
            </w:r>
            <w:proofErr w:type="spellStart"/>
            <w:r w:rsidRPr="002E340E">
              <w:rPr>
                <w:sz w:val="20"/>
              </w:rPr>
              <w:t>βίντι</w:t>
            </w:r>
            <w:proofErr w:type="spellEnd"/>
            <w:r w:rsidRPr="002E340E">
              <w:rPr>
                <w:sz w:val="20"/>
              </w:rPr>
              <w:t xml:space="preserve"> εξωτερικές 90μοίρες</w:t>
            </w:r>
          </w:p>
        </w:tc>
        <w:tc>
          <w:tcPr>
            <w:tcW w:w="1672" w:type="dxa"/>
            <w:shd w:val="clear" w:color="auto" w:fill="auto"/>
            <w:vAlign w:val="center"/>
          </w:tcPr>
          <w:p w14:paraId="3F45A42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DB6F887" w14:textId="77777777" w:rsidR="002E340E" w:rsidRPr="002E340E" w:rsidRDefault="002E340E" w:rsidP="002D76AD">
            <w:pPr>
              <w:jc w:val="center"/>
              <w:rPr>
                <w:sz w:val="20"/>
              </w:rPr>
            </w:pPr>
          </w:p>
        </w:tc>
        <w:tc>
          <w:tcPr>
            <w:tcW w:w="3827" w:type="dxa"/>
            <w:shd w:val="clear" w:color="auto" w:fill="auto"/>
            <w:vAlign w:val="center"/>
          </w:tcPr>
          <w:p w14:paraId="1F695220" w14:textId="77777777" w:rsidR="002E340E" w:rsidRPr="002E340E" w:rsidRDefault="002E340E" w:rsidP="002D76AD">
            <w:pPr>
              <w:jc w:val="center"/>
              <w:rPr>
                <w:sz w:val="20"/>
              </w:rPr>
            </w:pPr>
          </w:p>
        </w:tc>
      </w:tr>
      <w:tr w:rsidR="002E340E" w:rsidRPr="002E340E" w14:paraId="3ED950BA" w14:textId="77777777" w:rsidTr="002D76AD">
        <w:tc>
          <w:tcPr>
            <w:tcW w:w="578" w:type="dxa"/>
            <w:shd w:val="clear" w:color="auto" w:fill="auto"/>
            <w:vAlign w:val="center"/>
          </w:tcPr>
          <w:p w14:paraId="22DD37FB" w14:textId="77777777" w:rsidR="002E340E" w:rsidRPr="002E340E" w:rsidRDefault="002E340E" w:rsidP="002D76AD">
            <w:pPr>
              <w:jc w:val="center"/>
              <w:rPr>
                <w:sz w:val="20"/>
              </w:rPr>
            </w:pPr>
            <w:r w:rsidRPr="002E340E">
              <w:rPr>
                <w:sz w:val="20"/>
              </w:rPr>
              <w:t>14</w:t>
            </w:r>
          </w:p>
        </w:tc>
        <w:tc>
          <w:tcPr>
            <w:tcW w:w="2394" w:type="dxa"/>
            <w:shd w:val="clear" w:color="auto" w:fill="auto"/>
            <w:vAlign w:val="center"/>
          </w:tcPr>
          <w:p w14:paraId="1BB960CB" w14:textId="77777777" w:rsidR="002E340E" w:rsidRPr="002E340E" w:rsidRDefault="002E340E" w:rsidP="002D76AD">
            <w:pPr>
              <w:jc w:val="center"/>
              <w:rPr>
                <w:sz w:val="20"/>
              </w:rPr>
            </w:pPr>
            <w:proofErr w:type="spellStart"/>
            <w:r w:rsidRPr="002E340E">
              <w:rPr>
                <w:sz w:val="20"/>
              </w:rPr>
              <w:t>Μανέλες</w:t>
            </w:r>
            <w:proofErr w:type="spellEnd"/>
            <w:r w:rsidRPr="002E340E">
              <w:rPr>
                <w:sz w:val="20"/>
              </w:rPr>
              <w:t xml:space="preserve"> τόρνου σπειρώματος εξωτερικές 60μοίρες περιεχόμενη γωνία</w:t>
            </w:r>
          </w:p>
        </w:tc>
        <w:tc>
          <w:tcPr>
            <w:tcW w:w="1672" w:type="dxa"/>
            <w:shd w:val="clear" w:color="auto" w:fill="auto"/>
            <w:vAlign w:val="center"/>
          </w:tcPr>
          <w:p w14:paraId="31C2FF9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0D45EBC" w14:textId="77777777" w:rsidR="002E340E" w:rsidRPr="002E340E" w:rsidRDefault="002E340E" w:rsidP="002D76AD">
            <w:pPr>
              <w:jc w:val="center"/>
              <w:rPr>
                <w:sz w:val="20"/>
              </w:rPr>
            </w:pPr>
          </w:p>
        </w:tc>
        <w:tc>
          <w:tcPr>
            <w:tcW w:w="3827" w:type="dxa"/>
            <w:shd w:val="clear" w:color="auto" w:fill="auto"/>
            <w:vAlign w:val="center"/>
          </w:tcPr>
          <w:p w14:paraId="0E431716" w14:textId="77777777" w:rsidR="002E340E" w:rsidRPr="002E340E" w:rsidRDefault="002E340E" w:rsidP="002D76AD">
            <w:pPr>
              <w:jc w:val="center"/>
              <w:rPr>
                <w:sz w:val="20"/>
              </w:rPr>
            </w:pPr>
          </w:p>
        </w:tc>
      </w:tr>
      <w:tr w:rsidR="002E340E" w:rsidRPr="002E340E" w14:paraId="64E99DAA" w14:textId="77777777" w:rsidTr="002D76AD">
        <w:tc>
          <w:tcPr>
            <w:tcW w:w="578" w:type="dxa"/>
            <w:shd w:val="clear" w:color="auto" w:fill="auto"/>
            <w:vAlign w:val="center"/>
          </w:tcPr>
          <w:p w14:paraId="31FAD014" w14:textId="77777777" w:rsidR="002E340E" w:rsidRPr="002E340E" w:rsidRDefault="002E340E" w:rsidP="002D76AD">
            <w:pPr>
              <w:jc w:val="center"/>
              <w:rPr>
                <w:sz w:val="20"/>
              </w:rPr>
            </w:pPr>
            <w:r w:rsidRPr="002E340E">
              <w:rPr>
                <w:sz w:val="20"/>
              </w:rPr>
              <w:t>15</w:t>
            </w:r>
          </w:p>
        </w:tc>
        <w:tc>
          <w:tcPr>
            <w:tcW w:w="2394" w:type="dxa"/>
            <w:shd w:val="clear" w:color="auto" w:fill="auto"/>
            <w:vAlign w:val="center"/>
          </w:tcPr>
          <w:p w14:paraId="7E0D674E" w14:textId="77777777" w:rsidR="002E340E" w:rsidRPr="002E340E" w:rsidRDefault="002E340E" w:rsidP="002D76AD">
            <w:pPr>
              <w:jc w:val="center"/>
              <w:rPr>
                <w:sz w:val="20"/>
              </w:rPr>
            </w:pPr>
            <w:proofErr w:type="spellStart"/>
            <w:r w:rsidRPr="002E340E">
              <w:rPr>
                <w:sz w:val="20"/>
              </w:rPr>
              <w:t>Μανέλα</w:t>
            </w:r>
            <w:proofErr w:type="spellEnd"/>
            <w:r w:rsidRPr="002E340E">
              <w:rPr>
                <w:sz w:val="20"/>
              </w:rPr>
              <w:t xml:space="preserve"> κολλητό </w:t>
            </w:r>
            <w:proofErr w:type="spellStart"/>
            <w:r w:rsidRPr="002E340E">
              <w:rPr>
                <w:sz w:val="20"/>
              </w:rPr>
              <w:t>βίντι</w:t>
            </w:r>
            <w:proofErr w:type="spellEnd"/>
            <w:r w:rsidRPr="002E340E">
              <w:rPr>
                <w:sz w:val="20"/>
              </w:rPr>
              <w:t xml:space="preserve"> εσωτερική τρύπας</w:t>
            </w:r>
          </w:p>
        </w:tc>
        <w:tc>
          <w:tcPr>
            <w:tcW w:w="1672" w:type="dxa"/>
            <w:shd w:val="clear" w:color="auto" w:fill="auto"/>
            <w:vAlign w:val="center"/>
          </w:tcPr>
          <w:p w14:paraId="6341059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08014D9" w14:textId="77777777" w:rsidR="002E340E" w:rsidRPr="002E340E" w:rsidRDefault="002E340E" w:rsidP="002D76AD">
            <w:pPr>
              <w:jc w:val="center"/>
              <w:rPr>
                <w:sz w:val="20"/>
              </w:rPr>
            </w:pPr>
          </w:p>
        </w:tc>
        <w:tc>
          <w:tcPr>
            <w:tcW w:w="3827" w:type="dxa"/>
            <w:shd w:val="clear" w:color="auto" w:fill="auto"/>
            <w:vAlign w:val="center"/>
          </w:tcPr>
          <w:p w14:paraId="5CAC9C00" w14:textId="77777777" w:rsidR="002E340E" w:rsidRPr="002E340E" w:rsidRDefault="002E340E" w:rsidP="002D76AD">
            <w:pPr>
              <w:jc w:val="center"/>
              <w:rPr>
                <w:sz w:val="20"/>
              </w:rPr>
            </w:pPr>
          </w:p>
        </w:tc>
      </w:tr>
      <w:tr w:rsidR="002E340E" w:rsidRPr="002E340E" w14:paraId="0A9843DD" w14:textId="77777777" w:rsidTr="002D76AD">
        <w:tc>
          <w:tcPr>
            <w:tcW w:w="578" w:type="dxa"/>
            <w:shd w:val="clear" w:color="auto" w:fill="auto"/>
            <w:vAlign w:val="center"/>
          </w:tcPr>
          <w:p w14:paraId="715271A6" w14:textId="77777777" w:rsidR="002E340E" w:rsidRPr="002E340E" w:rsidRDefault="002E340E" w:rsidP="002D76AD">
            <w:pPr>
              <w:jc w:val="center"/>
              <w:rPr>
                <w:sz w:val="20"/>
              </w:rPr>
            </w:pPr>
            <w:r w:rsidRPr="002E340E">
              <w:rPr>
                <w:sz w:val="20"/>
              </w:rPr>
              <w:t>16</w:t>
            </w:r>
          </w:p>
        </w:tc>
        <w:tc>
          <w:tcPr>
            <w:tcW w:w="2394" w:type="dxa"/>
            <w:shd w:val="clear" w:color="auto" w:fill="auto"/>
            <w:vAlign w:val="center"/>
          </w:tcPr>
          <w:p w14:paraId="02DEE6EB" w14:textId="77777777" w:rsidR="002E340E" w:rsidRPr="002E340E" w:rsidRDefault="002E340E" w:rsidP="002D76AD">
            <w:pPr>
              <w:jc w:val="center"/>
              <w:rPr>
                <w:sz w:val="20"/>
              </w:rPr>
            </w:pPr>
            <w:proofErr w:type="spellStart"/>
            <w:r w:rsidRPr="002E340E">
              <w:rPr>
                <w:sz w:val="20"/>
              </w:rPr>
              <w:t>Πόντα</w:t>
            </w:r>
            <w:proofErr w:type="spellEnd"/>
            <w:r w:rsidRPr="002E340E">
              <w:rPr>
                <w:sz w:val="20"/>
              </w:rPr>
              <w:t xml:space="preserve"> κουκουβάγιας (κέντρο) περιστρεφόμενη</w:t>
            </w:r>
          </w:p>
        </w:tc>
        <w:tc>
          <w:tcPr>
            <w:tcW w:w="1672" w:type="dxa"/>
            <w:shd w:val="clear" w:color="auto" w:fill="auto"/>
            <w:vAlign w:val="center"/>
          </w:tcPr>
          <w:p w14:paraId="3C4D715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2027B71" w14:textId="77777777" w:rsidR="002E340E" w:rsidRPr="002E340E" w:rsidRDefault="002E340E" w:rsidP="002D76AD">
            <w:pPr>
              <w:jc w:val="center"/>
              <w:rPr>
                <w:sz w:val="20"/>
              </w:rPr>
            </w:pPr>
          </w:p>
        </w:tc>
        <w:tc>
          <w:tcPr>
            <w:tcW w:w="3827" w:type="dxa"/>
            <w:shd w:val="clear" w:color="auto" w:fill="auto"/>
            <w:vAlign w:val="center"/>
          </w:tcPr>
          <w:p w14:paraId="34465E31" w14:textId="77777777" w:rsidR="002E340E" w:rsidRPr="002E340E" w:rsidRDefault="002E340E" w:rsidP="002D76AD">
            <w:pPr>
              <w:jc w:val="center"/>
              <w:rPr>
                <w:sz w:val="20"/>
              </w:rPr>
            </w:pPr>
          </w:p>
        </w:tc>
      </w:tr>
      <w:tr w:rsidR="002E340E" w:rsidRPr="002E340E" w14:paraId="1CCB6310" w14:textId="77777777" w:rsidTr="002D76AD">
        <w:tc>
          <w:tcPr>
            <w:tcW w:w="578" w:type="dxa"/>
            <w:shd w:val="clear" w:color="auto" w:fill="auto"/>
            <w:vAlign w:val="center"/>
          </w:tcPr>
          <w:p w14:paraId="0E703966" w14:textId="77777777" w:rsidR="002E340E" w:rsidRPr="002E340E" w:rsidRDefault="002E340E" w:rsidP="002D76AD">
            <w:pPr>
              <w:jc w:val="center"/>
              <w:rPr>
                <w:sz w:val="20"/>
              </w:rPr>
            </w:pPr>
            <w:r w:rsidRPr="002E340E">
              <w:rPr>
                <w:sz w:val="20"/>
              </w:rPr>
              <w:t>17</w:t>
            </w:r>
          </w:p>
        </w:tc>
        <w:tc>
          <w:tcPr>
            <w:tcW w:w="2394" w:type="dxa"/>
            <w:shd w:val="clear" w:color="auto" w:fill="auto"/>
            <w:vAlign w:val="center"/>
          </w:tcPr>
          <w:p w14:paraId="0256B5CE" w14:textId="77777777" w:rsidR="002E340E" w:rsidRPr="002E340E" w:rsidRDefault="002E340E" w:rsidP="002D76AD">
            <w:pPr>
              <w:jc w:val="center"/>
              <w:rPr>
                <w:sz w:val="20"/>
              </w:rPr>
            </w:pPr>
            <w:r w:rsidRPr="002E340E">
              <w:rPr>
                <w:sz w:val="20"/>
              </w:rPr>
              <w:t xml:space="preserve">σετ </w:t>
            </w:r>
            <w:proofErr w:type="spellStart"/>
            <w:r w:rsidRPr="002E340E">
              <w:rPr>
                <w:sz w:val="20"/>
              </w:rPr>
              <w:t>μανέλες</w:t>
            </w:r>
            <w:proofErr w:type="spellEnd"/>
            <w:r w:rsidRPr="002E340E">
              <w:rPr>
                <w:sz w:val="20"/>
              </w:rPr>
              <w:t xml:space="preserve"> πλήρες</w:t>
            </w:r>
          </w:p>
        </w:tc>
        <w:tc>
          <w:tcPr>
            <w:tcW w:w="1672" w:type="dxa"/>
            <w:shd w:val="clear" w:color="auto" w:fill="auto"/>
            <w:vAlign w:val="center"/>
          </w:tcPr>
          <w:p w14:paraId="538958B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71CEC6D" w14:textId="77777777" w:rsidR="002E340E" w:rsidRPr="002E340E" w:rsidRDefault="002E340E" w:rsidP="002D76AD">
            <w:pPr>
              <w:jc w:val="center"/>
              <w:rPr>
                <w:sz w:val="20"/>
              </w:rPr>
            </w:pPr>
          </w:p>
        </w:tc>
        <w:tc>
          <w:tcPr>
            <w:tcW w:w="3827" w:type="dxa"/>
            <w:shd w:val="clear" w:color="auto" w:fill="auto"/>
            <w:vAlign w:val="center"/>
          </w:tcPr>
          <w:p w14:paraId="0BA6E5D2" w14:textId="77777777" w:rsidR="002E340E" w:rsidRPr="002E340E" w:rsidRDefault="002E340E" w:rsidP="002D76AD">
            <w:pPr>
              <w:jc w:val="center"/>
              <w:rPr>
                <w:sz w:val="20"/>
              </w:rPr>
            </w:pPr>
          </w:p>
        </w:tc>
      </w:tr>
    </w:tbl>
    <w:p w14:paraId="41A41203" w14:textId="77777777" w:rsidR="002E340E" w:rsidRPr="002E340E" w:rsidRDefault="002E340E" w:rsidP="002E340E">
      <w:pPr>
        <w:rPr>
          <w:sz w:val="20"/>
        </w:rPr>
      </w:pPr>
    </w:p>
    <w:p w14:paraId="4E53D594" w14:textId="77777777" w:rsidR="002E340E" w:rsidRPr="002E340E" w:rsidRDefault="002E340E" w:rsidP="002E340E">
      <w:pPr>
        <w:rPr>
          <w:b/>
          <w:sz w:val="20"/>
          <w:u w:val="single"/>
        </w:rPr>
      </w:pPr>
      <w:r w:rsidRPr="002E340E">
        <w:rPr>
          <w:b/>
          <w:sz w:val="20"/>
          <w:u w:val="single"/>
        </w:rPr>
        <w:t>Τμήμα 7: Ηλεκτρονικοί Υπολογιστές</w:t>
      </w:r>
    </w:p>
    <w:p w14:paraId="01357C77" w14:textId="77777777" w:rsidR="002E340E" w:rsidRPr="002E340E" w:rsidRDefault="002E340E" w:rsidP="002E340E">
      <w:pPr>
        <w:rPr>
          <w:b/>
          <w:sz w:val="20"/>
        </w:rPr>
      </w:pPr>
      <w:r w:rsidRPr="002E340E">
        <w:rPr>
          <w:b/>
          <w:sz w:val="20"/>
        </w:rPr>
        <w:t>Υποκατηγορία 7.1 Φορητοί Υπολογιστές ομάδων εργασίας</w:t>
      </w:r>
    </w:p>
    <w:p w14:paraId="7BF491B5" w14:textId="77777777" w:rsidR="002E340E" w:rsidRPr="002E340E" w:rsidRDefault="002E340E" w:rsidP="002E340E">
      <w:pPr>
        <w:rPr>
          <w:sz w:val="20"/>
        </w:rPr>
      </w:pPr>
      <w:r w:rsidRPr="002E340E">
        <w:rPr>
          <w:sz w:val="20"/>
        </w:rPr>
        <w:t>Αριθμός τεμαχίων: 3</w:t>
      </w:r>
    </w:p>
    <w:tbl>
      <w:tblPr>
        <w:tblW w:w="103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865"/>
        <w:gridCol w:w="1508"/>
        <w:gridCol w:w="1701"/>
        <w:gridCol w:w="3685"/>
      </w:tblGrid>
      <w:tr w:rsidR="002E340E" w:rsidRPr="002E340E" w14:paraId="30A7E0D0" w14:textId="77777777" w:rsidTr="002D76AD">
        <w:tc>
          <w:tcPr>
            <w:tcW w:w="585" w:type="dxa"/>
            <w:shd w:val="clear" w:color="auto" w:fill="auto"/>
            <w:vAlign w:val="center"/>
          </w:tcPr>
          <w:p w14:paraId="7086BA99" w14:textId="77777777" w:rsidR="002E340E" w:rsidRPr="002E340E" w:rsidRDefault="002E340E" w:rsidP="002D76AD">
            <w:pPr>
              <w:jc w:val="center"/>
              <w:rPr>
                <w:b/>
                <w:sz w:val="20"/>
              </w:rPr>
            </w:pPr>
            <w:r w:rsidRPr="002E340E">
              <w:rPr>
                <w:b/>
                <w:sz w:val="20"/>
              </w:rPr>
              <w:lastRenderedPageBreak/>
              <w:t>Α/Α</w:t>
            </w:r>
          </w:p>
        </w:tc>
        <w:tc>
          <w:tcPr>
            <w:tcW w:w="2865" w:type="dxa"/>
            <w:shd w:val="clear" w:color="auto" w:fill="auto"/>
            <w:vAlign w:val="center"/>
          </w:tcPr>
          <w:p w14:paraId="7BB16FE5" w14:textId="77777777" w:rsidR="002E340E" w:rsidRPr="002E340E" w:rsidRDefault="002E340E" w:rsidP="002D76AD">
            <w:pPr>
              <w:jc w:val="center"/>
              <w:rPr>
                <w:b/>
                <w:sz w:val="20"/>
              </w:rPr>
            </w:pPr>
            <w:r w:rsidRPr="002E340E">
              <w:rPr>
                <w:b/>
                <w:sz w:val="20"/>
              </w:rPr>
              <w:t>Τεχνικά Χαρακτηριστικά</w:t>
            </w:r>
          </w:p>
        </w:tc>
        <w:tc>
          <w:tcPr>
            <w:tcW w:w="1508" w:type="dxa"/>
            <w:shd w:val="clear" w:color="auto" w:fill="auto"/>
            <w:vAlign w:val="center"/>
          </w:tcPr>
          <w:p w14:paraId="611EAF2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713375D0" w14:textId="77777777" w:rsidR="002E340E" w:rsidRPr="002E340E" w:rsidRDefault="002E340E" w:rsidP="002D76AD">
            <w:pPr>
              <w:jc w:val="center"/>
              <w:rPr>
                <w:b/>
                <w:sz w:val="20"/>
              </w:rPr>
            </w:pPr>
            <w:r w:rsidRPr="002E340E">
              <w:rPr>
                <w:b/>
                <w:sz w:val="20"/>
              </w:rPr>
              <w:t>ΑΠΑΝΤΗΣΗ</w:t>
            </w:r>
          </w:p>
        </w:tc>
        <w:tc>
          <w:tcPr>
            <w:tcW w:w="3685" w:type="dxa"/>
            <w:shd w:val="clear" w:color="auto" w:fill="auto"/>
            <w:vAlign w:val="center"/>
          </w:tcPr>
          <w:p w14:paraId="5E3BA14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EF3DC6D" w14:textId="77777777" w:rsidTr="002D76AD">
        <w:tc>
          <w:tcPr>
            <w:tcW w:w="585" w:type="dxa"/>
            <w:shd w:val="clear" w:color="auto" w:fill="auto"/>
            <w:vAlign w:val="center"/>
          </w:tcPr>
          <w:p w14:paraId="33685D3C" w14:textId="77777777" w:rsidR="002E340E" w:rsidRPr="002E340E" w:rsidRDefault="002E340E" w:rsidP="002D76AD">
            <w:pPr>
              <w:jc w:val="center"/>
              <w:rPr>
                <w:sz w:val="20"/>
              </w:rPr>
            </w:pPr>
            <w:r w:rsidRPr="002E340E">
              <w:rPr>
                <w:sz w:val="20"/>
              </w:rPr>
              <w:t>1</w:t>
            </w:r>
          </w:p>
        </w:tc>
        <w:tc>
          <w:tcPr>
            <w:tcW w:w="2865" w:type="dxa"/>
            <w:shd w:val="clear" w:color="auto" w:fill="auto"/>
            <w:vAlign w:val="center"/>
          </w:tcPr>
          <w:p w14:paraId="45CDA030" w14:textId="77777777" w:rsidR="002E340E" w:rsidRPr="002E340E" w:rsidRDefault="002E340E" w:rsidP="002D76AD">
            <w:pPr>
              <w:jc w:val="center"/>
              <w:rPr>
                <w:sz w:val="20"/>
              </w:rPr>
            </w:pPr>
            <w:r w:rsidRPr="002E340E">
              <w:rPr>
                <w:sz w:val="20"/>
              </w:rPr>
              <w:t>Φορητός υπολογιστής</w:t>
            </w:r>
          </w:p>
        </w:tc>
        <w:tc>
          <w:tcPr>
            <w:tcW w:w="1508" w:type="dxa"/>
            <w:shd w:val="clear" w:color="auto" w:fill="auto"/>
            <w:vAlign w:val="center"/>
          </w:tcPr>
          <w:p w14:paraId="7C871FA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D68882" w14:textId="77777777" w:rsidR="002E340E" w:rsidRPr="002E340E" w:rsidRDefault="002E340E" w:rsidP="002D76AD">
            <w:pPr>
              <w:jc w:val="center"/>
              <w:rPr>
                <w:sz w:val="20"/>
              </w:rPr>
            </w:pPr>
          </w:p>
        </w:tc>
        <w:tc>
          <w:tcPr>
            <w:tcW w:w="3685" w:type="dxa"/>
            <w:shd w:val="clear" w:color="auto" w:fill="auto"/>
            <w:vAlign w:val="center"/>
          </w:tcPr>
          <w:p w14:paraId="4F3FD5A4" w14:textId="77777777" w:rsidR="002E340E" w:rsidRPr="002E340E" w:rsidRDefault="002E340E" w:rsidP="002D76AD">
            <w:pPr>
              <w:jc w:val="center"/>
              <w:rPr>
                <w:sz w:val="20"/>
              </w:rPr>
            </w:pPr>
          </w:p>
        </w:tc>
      </w:tr>
      <w:tr w:rsidR="002E340E" w:rsidRPr="002E340E" w14:paraId="73187D93" w14:textId="77777777" w:rsidTr="002D76AD">
        <w:tc>
          <w:tcPr>
            <w:tcW w:w="585" w:type="dxa"/>
            <w:shd w:val="clear" w:color="auto" w:fill="auto"/>
            <w:vAlign w:val="center"/>
          </w:tcPr>
          <w:p w14:paraId="4C5C385C" w14:textId="77777777" w:rsidR="002E340E" w:rsidRPr="002E340E" w:rsidRDefault="002E340E" w:rsidP="002D76AD">
            <w:pPr>
              <w:jc w:val="center"/>
              <w:rPr>
                <w:sz w:val="20"/>
              </w:rPr>
            </w:pPr>
            <w:r w:rsidRPr="002E340E">
              <w:rPr>
                <w:sz w:val="20"/>
              </w:rPr>
              <w:t>2</w:t>
            </w:r>
          </w:p>
        </w:tc>
        <w:tc>
          <w:tcPr>
            <w:tcW w:w="2865" w:type="dxa"/>
            <w:shd w:val="clear" w:color="auto" w:fill="auto"/>
            <w:vAlign w:val="center"/>
          </w:tcPr>
          <w:p w14:paraId="08EAF771" w14:textId="77777777" w:rsidR="002E340E" w:rsidRPr="002E340E" w:rsidRDefault="002E340E" w:rsidP="002D76AD">
            <w:pPr>
              <w:jc w:val="center"/>
              <w:rPr>
                <w:sz w:val="20"/>
              </w:rPr>
            </w:pPr>
            <w:r w:rsidRPr="002E340E">
              <w:rPr>
                <w:sz w:val="20"/>
              </w:rPr>
              <w:t>Ανάλυση οθόνης 1920*1080</w:t>
            </w:r>
          </w:p>
        </w:tc>
        <w:tc>
          <w:tcPr>
            <w:tcW w:w="1508" w:type="dxa"/>
            <w:shd w:val="clear" w:color="auto" w:fill="auto"/>
            <w:vAlign w:val="center"/>
          </w:tcPr>
          <w:p w14:paraId="3923719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FCA330F" w14:textId="77777777" w:rsidR="002E340E" w:rsidRPr="002E340E" w:rsidRDefault="002E340E" w:rsidP="002D76AD">
            <w:pPr>
              <w:jc w:val="center"/>
              <w:rPr>
                <w:sz w:val="20"/>
              </w:rPr>
            </w:pPr>
          </w:p>
        </w:tc>
        <w:tc>
          <w:tcPr>
            <w:tcW w:w="3685" w:type="dxa"/>
            <w:shd w:val="clear" w:color="auto" w:fill="auto"/>
            <w:vAlign w:val="center"/>
          </w:tcPr>
          <w:p w14:paraId="2B158192" w14:textId="77777777" w:rsidR="002E340E" w:rsidRPr="002E340E" w:rsidRDefault="002E340E" w:rsidP="002D76AD">
            <w:pPr>
              <w:jc w:val="center"/>
              <w:rPr>
                <w:sz w:val="20"/>
              </w:rPr>
            </w:pPr>
          </w:p>
        </w:tc>
      </w:tr>
      <w:tr w:rsidR="002E340E" w:rsidRPr="002E340E" w14:paraId="5DB319D6" w14:textId="77777777" w:rsidTr="002D76AD">
        <w:tc>
          <w:tcPr>
            <w:tcW w:w="585" w:type="dxa"/>
            <w:shd w:val="clear" w:color="auto" w:fill="auto"/>
            <w:vAlign w:val="center"/>
          </w:tcPr>
          <w:p w14:paraId="0D9671CF" w14:textId="77777777" w:rsidR="002E340E" w:rsidRPr="002E340E" w:rsidRDefault="002E340E" w:rsidP="002D76AD">
            <w:pPr>
              <w:jc w:val="center"/>
              <w:rPr>
                <w:sz w:val="20"/>
              </w:rPr>
            </w:pPr>
            <w:r w:rsidRPr="002E340E">
              <w:rPr>
                <w:sz w:val="20"/>
              </w:rPr>
              <w:t>3</w:t>
            </w:r>
          </w:p>
        </w:tc>
        <w:tc>
          <w:tcPr>
            <w:tcW w:w="2865" w:type="dxa"/>
            <w:shd w:val="clear" w:color="auto" w:fill="auto"/>
            <w:vAlign w:val="center"/>
          </w:tcPr>
          <w:p w14:paraId="5F98B9FC" w14:textId="77777777" w:rsidR="002E340E" w:rsidRPr="002E340E" w:rsidRDefault="002E340E" w:rsidP="002D76AD">
            <w:pPr>
              <w:jc w:val="center"/>
              <w:rPr>
                <w:sz w:val="20"/>
              </w:rPr>
            </w:pPr>
            <w:r w:rsidRPr="002E340E">
              <w:rPr>
                <w:sz w:val="20"/>
              </w:rPr>
              <w:t>Επεξεργαστής Ryzen5</w:t>
            </w:r>
          </w:p>
        </w:tc>
        <w:tc>
          <w:tcPr>
            <w:tcW w:w="1508" w:type="dxa"/>
            <w:shd w:val="clear" w:color="auto" w:fill="auto"/>
            <w:vAlign w:val="center"/>
          </w:tcPr>
          <w:p w14:paraId="0123E3B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E2F3C3" w14:textId="77777777" w:rsidR="002E340E" w:rsidRPr="002E340E" w:rsidRDefault="002E340E" w:rsidP="002D76AD">
            <w:pPr>
              <w:jc w:val="center"/>
              <w:rPr>
                <w:sz w:val="20"/>
              </w:rPr>
            </w:pPr>
          </w:p>
        </w:tc>
        <w:tc>
          <w:tcPr>
            <w:tcW w:w="3685" w:type="dxa"/>
            <w:shd w:val="clear" w:color="auto" w:fill="auto"/>
            <w:vAlign w:val="center"/>
          </w:tcPr>
          <w:p w14:paraId="15AE605A" w14:textId="77777777" w:rsidR="002E340E" w:rsidRPr="002E340E" w:rsidRDefault="002E340E" w:rsidP="002D76AD">
            <w:pPr>
              <w:jc w:val="center"/>
              <w:rPr>
                <w:sz w:val="20"/>
              </w:rPr>
            </w:pPr>
          </w:p>
        </w:tc>
      </w:tr>
      <w:tr w:rsidR="002E340E" w:rsidRPr="002E340E" w14:paraId="4BC43078" w14:textId="77777777" w:rsidTr="002D76AD">
        <w:tc>
          <w:tcPr>
            <w:tcW w:w="585" w:type="dxa"/>
            <w:shd w:val="clear" w:color="auto" w:fill="auto"/>
            <w:vAlign w:val="center"/>
          </w:tcPr>
          <w:p w14:paraId="3AF308F9" w14:textId="77777777" w:rsidR="002E340E" w:rsidRPr="002E340E" w:rsidRDefault="002E340E" w:rsidP="002D76AD">
            <w:pPr>
              <w:jc w:val="center"/>
              <w:rPr>
                <w:sz w:val="20"/>
              </w:rPr>
            </w:pPr>
            <w:r w:rsidRPr="002E340E">
              <w:rPr>
                <w:sz w:val="20"/>
              </w:rPr>
              <w:t>4</w:t>
            </w:r>
          </w:p>
        </w:tc>
        <w:tc>
          <w:tcPr>
            <w:tcW w:w="2865" w:type="dxa"/>
            <w:shd w:val="clear" w:color="auto" w:fill="auto"/>
            <w:vAlign w:val="center"/>
          </w:tcPr>
          <w:p w14:paraId="18AC1752" w14:textId="77777777" w:rsidR="002E340E" w:rsidRPr="002E340E" w:rsidRDefault="002E340E" w:rsidP="002D76AD">
            <w:pPr>
              <w:jc w:val="center"/>
              <w:rPr>
                <w:sz w:val="20"/>
              </w:rPr>
            </w:pPr>
            <w:r w:rsidRPr="002E340E">
              <w:rPr>
                <w:sz w:val="20"/>
              </w:rPr>
              <w:t>Μνήμη 8gb ή περισσότερο</w:t>
            </w:r>
          </w:p>
        </w:tc>
        <w:tc>
          <w:tcPr>
            <w:tcW w:w="1508" w:type="dxa"/>
            <w:shd w:val="clear" w:color="auto" w:fill="auto"/>
            <w:vAlign w:val="center"/>
          </w:tcPr>
          <w:p w14:paraId="1D07569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D92BD38" w14:textId="77777777" w:rsidR="002E340E" w:rsidRPr="002E340E" w:rsidRDefault="002E340E" w:rsidP="002D76AD">
            <w:pPr>
              <w:jc w:val="center"/>
              <w:rPr>
                <w:sz w:val="20"/>
              </w:rPr>
            </w:pPr>
          </w:p>
        </w:tc>
        <w:tc>
          <w:tcPr>
            <w:tcW w:w="3685" w:type="dxa"/>
            <w:shd w:val="clear" w:color="auto" w:fill="auto"/>
            <w:vAlign w:val="center"/>
          </w:tcPr>
          <w:p w14:paraId="4171F4AC" w14:textId="77777777" w:rsidR="002E340E" w:rsidRPr="002E340E" w:rsidRDefault="002E340E" w:rsidP="002D76AD">
            <w:pPr>
              <w:jc w:val="center"/>
              <w:rPr>
                <w:sz w:val="20"/>
              </w:rPr>
            </w:pPr>
          </w:p>
        </w:tc>
      </w:tr>
      <w:tr w:rsidR="002E340E" w:rsidRPr="002E340E" w14:paraId="442AFB29" w14:textId="77777777" w:rsidTr="002D76AD">
        <w:tc>
          <w:tcPr>
            <w:tcW w:w="585" w:type="dxa"/>
            <w:shd w:val="clear" w:color="auto" w:fill="auto"/>
            <w:vAlign w:val="center"/>
          </w:tcPr>
          <w:p w14:paraId="40843819" w14:textId="77777777" w:rsidR="002E340E" w:rsidRPr="002E340E" w:rsidRDefault="002E340E" w:rsidP="002D76AD">
            <w:pPr>
              <w:jc w:val="center"/>
              <w:rPr>
                <w:sz w:val="20"/>
              </w:rPr>
            </w:pPr>
            <w:r w:rsidRPr="002E340E">
              <w:rPr>
                <w:sz w:val="20"/>
              </w:rPr>
              <w:t>5</w:t>
            </w:r>
          </w:p>
        </w:tc>
        <w:tc>
          <w:tcPr>
            <w:tcW w:w="2865" w:type="dxa"/>
            <w:shd w:val="clear" w:color="auto" w:fill="auto"/>
            <w:vAlign w:val="center"/>
          </w:tcPr>
          <w:p w14:paraId="2B68DC05" w14:textId="77777777" w:rsidR="002E340E" w:rsidRPr="002E340E" w:rsidRDefault="002E340E" w:rsidP="002D76AD">
            <w:pPr>
              <w:jc w:val="center"/>
              <w:rPr>
                <w:sz w:val="20"/>
              </w:rPr>
            </w:pPr>
            <w:r w:rsidRPr="002E340E">
              <w:rPr>
                <w:sz w:val="20"/>
              </w:rPr>
              <w:t>Σκληρός δίσκος SSD 512gb</w:t>
            </w:r>
          </w:p>
        </w:tc>
        <w:tc>
          <w:tcPr>
            <w:tcW w:w="1508" w:type="dxa"/>
            <w:shd w:val="clear" w:color="auto" w:fill="auto"/>
            <w:vAlign w:val="center"/>
          </w:tcPr>
          <w:p w14:paraId="70CD637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26E8AAE" w14:textId="77777777" w:rsidR="002E340E" w:rsidRPr="002E340E" w:rsidRDefault="002E340E" w:rsidP="002D76AD">
            <w:pPr>
              <w:jc w:val="center"/>
              <w:rPr>
                <w:sz w:val="20"/>
              </w:rPr>
            </w:pPr>
          </w:p>
        </w:tc>
        <w:tc>
          <w:tcPr>
            <w:tcW w:w="3685" w:type="dxa"/>
            <w:shd w:val="clear" w:color="auto" w:fill="auto"/>
            <w:vAlign w:val="center"/>
          </w:tcPr>
          <w:p w14:paraId="35CAE7CA" w14:textId="77777777" w:rsidR="002E340E" w:rsidRPr="002E340E" w:rsidRDefault="002E340E" w:rsidP="002D76AD">
            <w:pPr>
              <w:jc w:val="center"/>
              <w:rPr>
                <w:sz w:val="20"/>
              </w:rPr>
            </w:pPr>
          </w:p>
        </w:tc>
      </w:tr>
      <w:tr w:rsidR="002E340E" w:rsidRPr="002E340E" w14:paraId="64A778C4" w14:textId="77777777" w:rsidTr="002D76AD">
        <w:tc>
          <w:tcPr>
            <w:tcW w:w="585" w:type="dxa"/>
            <w:shd w:val="clear" w:color="auto" w:fill="auto"/>
            <w:vAlign w:val="center"/>
          </w:tcPr>
          <w:p w14:paraId="3FF23860" w14:textId="77777777" w:rsidR="002E340E" w:rsidRPr="002E340E" w:rsidRDefault="002E340E" w:rsidP="002D76AD">
            <w:pPr>
              <w:jc w:val="center"/>
              <w:rPr>
                <w:sz w:val="20"/>
              </w:rPr>
            </w:pPr>
            <w:r w:rsidRPr="002E340E">
              <w:rPr>
                <w:sz w:val="20"/>
              </w:rPr>
              <w:t>6</w:t>
            </w:r>
          </w:p>
        </w:tc>
        <w:tc>
          <w:tcPr>
            <w:tcW w:w="2865" w:type="dxa"/>
            <w:shd w:val="clear" w:color="auto" w:fill="auto"/>
            <w:vAlign w:val="center"/>
          </w:tcPr>
          <w:p w14:paraId="4A69849B" w14:textId="77777777" w:rsidR="002E340E" w:rsidRPr="002E340E" w:rsidRDefault="002E340E" w:rsidP="002D76AD">
            <w:pPr>
              <w:jc w:val="center"/>
              <w:rPr>
                <w:sz w:val="20"/>
              </w:rPr>
            </w:pPr>
            <w:r w:rsidRPr="002E340E">
              <w:rPr>
                <w:sz w:val="20"/>
              </w:rPr>
              <w:t>Κάρτα γραφικών GTX 1650 4gb ή καλύτερη</w:t>
            </w:r>
          </w:p>
        </w:tc>
        <w:tc>
          <w:tcPr>
            <w:tcW w:w="1508" w:type="dxa"/>
            <w:shd w:val="clear" w:color="auto" w:fill="auto"/>
            <w:vAlign w:val="center"/>
          </w:tcPr>
          <w:p w14:paraId="4D10FDF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FEB7D11" w14:textId="77777777" w:rsidR="002E340E" w:rsidRPr="002E340E" w:rsidRDefault="002E340E" w:rsidP="002D76AD">
            <w:pPr>
              <w:jc w:val="center"/>
              <w:rPr>
                <w:sz w:val="20"/>
              </w:rPr>
            </w:pPr>
          </w:p>
        </w:tc>
        <w:tc>
          <w:tcPr>
            <w:tcW w:w="3685" w:type="dxa"/>
            <w:shd w:val="clear" w:color="auto" w:fill="auto"/>
            <w:vAlign w:val="center"/>
          </w:tcPr>
          <w:p w14:paraId="2829BF95" w14:textId="77777777" w:rsidR="002E340E" w:rsidRPr="002E340E" w:rsidRDefault="002E340E" w:rsidP="002D76AD">
            <w:pPr>
              <w:jc w:val="center"/>
              <w:rPr>
                <w:sz w:val="20"/>
              </w:rPr>
            </w:pPr>
          </w:p>
        </w:tc>
      </w:tr>
      <w:tr w:rsidR="002E340E" w:rsidRPr="002E340E" w14:paraId="39E9A877" w14:textId="77777777" w:rsidTr="002D76AD">
        <w:tc>
          <w:tcPr>
            <w:tcW w:w="585" w:type="dxa"/>
            <w:shd w:val="clear" w:color="auto" w:fill="auto"/>
            <w:vAlign w:val="center"/>
          </w:tcPr>
          <w:p w14:paraId="07D0D58B" w14:textId="77777777" w:rsidR="002E340E" w:rsidRPr="002E340E" w:rsidRDefault="002E340E" w:rsidP="002D76AD">
            <w:pPr>
              <w:jc w:val="center"/>
              <w:rPr>
                <w:sz w:val="20"/>
              </w:rPr>
            </w:pPr>
            <w:r w:rsidRPr="002E340E">
              <w:rPr>
                <w:sz w:val="20"/>
              </w:rPr>
              <w:t>7</w:t>
            </w:r>
          </w:p>
        </w:tc>
        <w:tc>
          <w:tcPr>
            <w:tcW w:w="2865" w:type="dxa"/>
            <w:shd w:val="clear" w:color="auto" w:fill="auto"/>
            <w:vAlign w:val="center"/>
          </w:tcPr>
          <w:p w14:paraId="719CDCE8" w14:textId="77777777" w:rsidR="002E340E" w:rsidRPr="002E340E" w:rsidRDefault="002E340E" w:rsidP="002D76AD">
            <w:pPr>
              <w:jc w:val="center"/>
              <w:rPr>
                <w:sz w:val="20"/>
              </w:rPr>
            </w:pPr>
            <w:r w:rsidRPr="002E340E">
              <w:rPr>
                <w:sz w:val="20"/>
              </w:rPr>
              <w:t xml:space="preserve">Συνδεσιμότητα, </w:t>
            </w:r>
            <w:proofErr w:type="spellStart"/>
            <w:r w:rsidRPr="002E340E">
              <w:rPr>
                <w:sz w:val="20"/>
              </w:rPr>
              <w:t>Ethernet</w:t>
            </w:r>
            <w:proofErr w:type="spellEnd"/>
            <w:r w:rsidRPr="002E340E">
              <w:rPr>
                <w:sz w:val="20"/>
              </w:rPr>
              <w:t xml:space="preserve">, </w:t>
            </w:r>
            <w:proofErr w:type="spellStart"/>
            <w:r w:rsidRPr="002E340E">
              <w:rPr>
                <w:sz w:val="20"/>
              </w:rPr>
              <w:t>Bluetooth</w:t>
            </w:r>
            <w:proofErr w:type="spellEnd"/>
            <w:r w:rsidRPr="002E340E">
              <w:rPr>
                <w:sz w:val="20"/>
              </w:rPr>
              <w:t xml:space="preserve">, </w:t>
            </w:r>
            <w:proofErr w:type="spellStart"/>
            <w:r w:rsidRPr="002E340E">
              <w:rPr>
                <w:sz w:val="20"/>
              </w:rPr>
              <w:t>WiFi</w:t>
            </w:r>
            <w:proofErr w:type="spellEnd"/>
          </w:p>
        </w:tc>
        <w:tc>
          <w:tcPr>
            <w:tcW w:w="1508" w:type="dxa"/>
            <w:shd w:val="clear" w:color="auto" w:fill="auto"/>
            <w:vAlign w:val="center"/>
          </w:tcPr>
          <w:p w14:paraId="29D39EF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685B50F" w14:textId="77777777" w:rsidR="002E340E" w:rsidRPr="002E340E" w:rsidRDefault="002E340E" w:rsidP="002D76AD">
            <w:pPr>
              <w:jc w:val="center"/>
              <w:rPr>
                <w:sz w:val="20"/>
              </w:rPr>
            </w:pPr>
          </w:p>
        </w:tc>
        <w:tc>
          <w:tcPr>
            <w:tcW w:w="3685" w:type="dxa"/>
            <w:shd w:val="clear" w:color="auto" w:fill="auto"/>
            <w:vAlign w:val="center"/>
          </w:tcPr>
          <w:p w14:paraId="427FBFB0" w14:textId="77777777" w:rsidR="002E340E" w:rsidRPr="002E340E" w:rsidRDefault="002E340E" w:rsidP="002D76AD">
            <w:pPr>
              <w:jc w:val="center"/>
              <w:rPr>
                <w:sz w:val="20"/>
              </w:rPr>
            </w:pPr>
          </w:p>
        </w:tc>
      </w:tr>
      <w:tr w:rsidR="002E340E" w:rsidRPr="002E340E" w14:paraId="2B0D1FC7" w14:textId="77777777" w:rsidTr="002D76AD">
        <w:tc>
          <w:tcPr>
            <w:tcW w:w="585" w:type="dxa"/>
            <w:shd w:val="clear" w:color="auto" w:fill="auto"/>
            <w:vAlign w:val="center"/>
          </w:tcPr>
          <w:p w14:paraId="53F0BBCA" w14:textId="77777777" w:rsidR="002E340E" w:rsidRPr="002E340E" w:rsidRDefault="002E340E" w:rsidP="002D76AD">
            <w:pPr>
              <w:jc w:val="center"/>
              <w:rPr>
                <w:sz w:val="20"/>
              </w:rPr>
            </w:pPr>
            <w:r w:rsidRPr="002E340E">
              <w:rPr>
                <w:sz w:val="20"/>
              </w:rPr>
              <w:t>8</w:t>
            </w:r>
          </w:p>
        </w:tc>
        <w:tc>
          <w:tcPr>
            <w:tcW w:w="2865" w:type="dxa"/>
            <w:shd w:val="clear" w:color="auto" w:fill="auto"/>
            <w:vAlign w:val="center"/>
          </w:tcPr>
          <w:p w14:paraId="55611710" w14:textId="77777777" w:rsidR="002E340E" w:rsidRPr="002E340E" w:rsidRDefault="002E340E" w:rsidP="002D76AD">
            <w:pPr>
              <w:jc w:val="center"/>
              <w:rPr>
                <w:sz w:val="20"/>
              </w:rPr>
            </w:pPr>
            <w:r w:rsidRPr="002E340E">
              <w:rPr>
                <w:sz w:val="20"/>
              </w:rPr>
              <w:t>Οθόνη 144Hz</w:t>
            </w:r>
          </w:p>
        </w:tc>
        <w:tc>
          <w:tcPr>
            <w:tcW w:w="1508" w:type="dxa"/>
            <w:shd w:val="clear" w:color="auto" w:fill="auto"/>
            <w:vAlign w:val="center"/>
          </w:tcPr>
          <w:p w14:paraId="08BEA31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4849BBB" w14:textId="77777777" w:rsidR="002E340E" w:rsidRPr="002E340E" w:rsidRDefault="002E340E" w:rsidP="002D76AD">
            <w:pPr>
              <w:jc w:val="center"/>
              <w:rPr>
                <w:sz w:val="20"/>
              </w:rPr>
            </w:pPr>
          </w:p>
        </w:tc>
        <w:tc>
          <w:tcPr>
            <w:tcW w:w="3685" w:type="dxa"/>
            <w:shd w:val="clear" w:color="auto" w:fill="auto"/>
            <w:vAlign w:val="center"/>
          </w:tcPr>
          <w:p w14:paraId="3E5702A4" w14:textId="77777777" w:rsidR="002E340E" w:rsidRPr="002E340E" w:rsidRDefault="002E340E" w:rsidP="002D76AD">
            <w:pPr>
              <w:jc w:val="center"/>
              <w:rPr>
                <w:sz w:val="20"/>
              </w:rPr>
            </w:pPr>
          </w:p>
        </w:tc>
      </w:tr>
      <w:tr w:rsidR="002E340E" w:rsidRPr="002E340E" w14:paraId="447541F1" w14:textId="77777777" w:rsidTr="002D76AD">
        <w:tc>
          <w:tcPr>
            <w:tcW w:w="585" w:type="dxa"/>
            <w:shd w:val="clear" w:color="auto" w:fill="auto"/>
            <w:vAlign w:val="center"/>
          </w:tcPr>
          <w:p w14:paraId="3188D2BC" w14:textId="77777777" w:rsidR="002E340E" w:rsidRPr="002E340E" w:rsidRDefault="002E340E" w:rsidP="002D76AD">
            <w:pPr>
              <w:jc w:val="center"/>
              <w:rPr>
                <w:sz w:val="20"/>
              </w:rPr>
            </w:pPr>
            <w:r w:rsidRPr="002E340E">
              <w:rPr>
                <w:sz w:val="20"/>
              </w:rPr>
              <w:t>9</w:t>
            </w:r>
          </w:p>
        </w:tc>
        <w:tc>
          <w:tcPr>
            <w:tcW w:w="2865" w:type="dxa"/>
            <w:shd w:val="clear" w:color="auto" w:fill="auto"/>
            <w:vAlign w:val="center"/>
          </w:tcPr>
          <w:p w14:paraId="69094E09" w14:textId="77777777" w:rsidR="002E340E" w:rsidRPr="002E340E" w:rsidRDefault="002E340E" w:rsidP="002D76AD">
            <w:pPr>
              <w:jc w:val="center"/>
              <w:rPr>
                <w:sz w:val="20"/>
              </w:rPr>
            </w:pPr>
            <w:r w:rsidRPr="002E340E">
              <w:rPr>
                <w:sz w:val="20"/>
              </w:rPr>
              <w:t xml:space="preserve">Windows 11 </w:t>
            </w:r>
            <w:proofErr w:type="spellStart"/>
            <w:r w:rsidRPr="002E340E">
              <w:rPr>
                <w:sz w:val="20"/>
              </w:rPr>
              <w:t>προεγκατεστημένα</w:t>
            </w:r>
            <w:proofErr w:type="spellEnd"/>
          </w:p>
        </w:tc>
        <w:tc>
          <w:tcPr>
            <w:tcW w:w="1508" w:type="dxa"/>
            <w:shd w:val="clear" w:color="auto" w:fill="auto"/>
            <w:vAlign w:val="center"/>
          </w:tcPr>
          <w:p w14:paraId="2503A40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B7BA6B" w14:textId="77777777" w:rsidR="002E340E" w:rsidRPr="002E340E" w:rsidRDefault="002E340E" w:rsidP="002D76AD">
            <w:pPr>
              <w:jc w:val="center"/>
              <w:rPr>
                <w:sz w:val="20"/>
              </w:rPr>
            </w:pPr>
          </w:p>
        </w:tc>
        <w:tc>
          <w:tcPr>
            <w:tcW w:w="3685" w:type="dxa"/>
            <w:shd w:val="clear" w:color="auto" w:fill="auto"/>
            <w:vAlign w:val="center"/>
          </w:tcPr>
          <w:p w14:paraId="7E775E9A" w14:textId="77777777" w:rsidR="002E340E" w:rsidRPr="002E340E" w:rsidRDefault="002E340E" w:rsidP="002D76AD">
            <w:pPr>
              <w:jc w:val="center"/>
              <w:rPr>
                <w:sz w:val="20"/>
              </w:rPr>
            </w:pPr>
          </w:p>
        </w:tc>
      </w:tr>
    </w:tbl>
    <w:p w14:paraId="616F881A" w14:textId="77777777" w:rsidR="002E340E" w:rsidRPr="002E340E" w:rsidRDefault="002E340E" w:rsidP="002E340E">
      <w:pPr>
        <w:rPr>
          <w:sz w:val="20"/>
        </w:rPr>
      </w:pPr>
    </w:p>
    <w:p w14:paraId="0EC52736" w14:textId="77777777" w:rsidR="002E340E" w:rsidRPr="002E340E" w:rsidRDefault="002E340E" w:rsidP="002E340E">
      <w:pPr>
        <w:rPr>
          <w:b/>
          <w:sz w:val="20"/>
        </w:rPr>
      </w:pPr>
      <w:r w:rsidRPr="002E340E">
        <w:rPr>
          <w:b/>
          <w:sz w:val="20"/>
        </w:rPr>
        <w:t>Υποκατηγορία 7.2 Ηλεκτρονικοί Υπολογιστές – Τύπος Α</w:t>
      </w:r>
    </w:p>
    <w:p w14:paraId="3C7E0D52" w14:textId="77777777" w:rsidR="002E340E" w:rsidRPr="002E340E" w:rsidRDefault="002E340E" w:rsidP="002E340E">
      <w:pPr>
        <w:rPr>
          <w:sz w:val="20"/>
        </w:rPr>
      </w:pPr>
      <w:r w:rsidRPr="002E340E">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4E391440" w14:textId="77777777" w:rsidTr="002D76AD">
        <w:tc>
          <w:tcPr>
            <w:tcW w:w="578" w:type="dxa"/>
            <w:shd w:val="clear" w:color="auto" w:fill="auto"/>
            <w:vAlign w:val="center"/>
          </w:tcPr>
          <w:p w14:paraId="4AD1E04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7096B7D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116E8ED"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6F2ACD4"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6DD2DF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DCC45C8" w14:textId="77777777" w:rsidTr="002D76AD">
        <w:tc>
          <w:tcPr>
            <w:tcW w:w="578" w:type="dxa"/>
            <w:shd w:val="clear" w:color="auto" w:fill="auto"/>
            <w:vAlign w:val="center"/>
          </w:tcPr>
          <w:p w14:paraId="7ECACBF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4FEBD95" w14:textId="77777777" w:rsidR="002E340E" w:rsidRPr="002E340E" w:rsidRDefault="002E340E" w:rsidP="002D76AD">
            <w:pPr>
              <w:jc w:val="center"/>
              <w:rPr>
                <w:sz w:val="20"/>
              </w:rPr>
            </w:pPr>
            <w:r w:rsidRPr="002E340E">
              <w:rPr>
                <w:sz w:val="20"/>
              </w:rPr>
              <w:t>Επεξεργαστής Ryzen9-5900X</w:t>
            </w:r>
            <w:r w:rsidRPr="002E340E">
              <w:rPr>
                <w:color w:val="000000"/>
                <w:sz w:val="20"/>
              </w:rPr>
              <w:br/>
            </w:r>
          </w:p>
        </w:tc>
        <w:tc>
          <w:tcPr>
            <w:tcW w:w="1672" w:type="dxa"/>
            <w:shd w:val="clear" w:color="auto" w:fill="auto"/>
            <w:vAlign w:val="center"/>
          </w:tcPr>
          <w:p w14:paraId="7BBBDFA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1802AC3" w14:textId="77777777" w:rsidR="002E340E" w:rsidRPr="002E340E" w:rsidRDefault="002E340E" w:rsidP="002D76AD">
            <w:pPr>
              <w:jc w:val="center"/>
              <w:rPr>
                <w:sz w:val="20"/>
              </w:rPr>
            </w:pPr>
          </w:p>
        </w:tc>
        <w:tc>
          <w:tcPr>
            <w:tcW w:w="3969" w:type="dxa"/>
            <w:shd w:val="clear" w:color="auto" w:fill="auto"/>
            <w:vAlign w:val="center"/>
          </w:tcPr>
          <w:p w14:paraId="5CF5690F" w14:textId="77777777" w:rsidR="002E340E" w:rsidRPr="002E340E" w:rsidRDefault="002E340E" w:rsidP="002D76AD">
            <w:pPr>
              <w:jc w:val="center"/>
              <w:rPr>
                <w:sz w:val="20"/>
              </w:rPr>
            </w:pPr>
          </w:p>
        </w:tc>
      </w:tr>
      <w:tr w:rsidR="002E340E" w:rsidRPr="002E340E" w14:paraId="1FEE4CEC" w14:textId="77777777" w:rsidTr="002D76AD">
        <w:tc>
          <w:tcPr>
            <w:tcW w:w="578" w:type="dxa"/>
            <w:shd w:val="clear" w:color="auto" w:fill="auto"/>
            <w:vAlign w:val="center"/>
          </w:tcPr>
          <w:p w14:paraId="309DE1A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3E5740B" w14:textId="77777777" w:rsidR="002E340E" w:rsidRPr="002E340E" w:rsidRDefault="002E340E" w:rsidP="002D76AD">
            <w:pPr>
              <w:jc w:val="center"/>
              <w:rPr>
                <w:sz w:val="20"/>
              </w:rPr>
            </w:pPr>
            <w:r w:rsidRPr="002E340E">
              <w:rPr>
                <w:sz w:val="20"/>
              </w:rPr>
              <w:t>Μνήμη 32gb ή περισσότερη</w:t>
            </w:r>
          </w:p>
        </w:tc>
        <w:tc>
          <w:tcPr>
            <w:tcW w:w="1672" w:type="dxa"/>
            <w:shd w:val="clear" w:color="auto" w:fill="auto"/>
            <w:vAlign w:val="center"/>
          </w:tcPr>
          <w:p w14:paraId="04A1975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6371003" w14:textId="77777777" w:rsidR="002E340E" w:rsidRPr="002E340E" w:rsidRDefault="002E340E" w:rsidP="002D76AD">
            <w:pPr>
              <w:jc w:val="center"/>
              <w:rPr>
                <w:sz w:val="20"/>
              </w:rPr>
            </w:pPr>
          </w:p>
        </w:tc>
        <w:tc>
          <w:tcPr>
            <w:tcW w:w="3969" w:type="dxa"/>
            <w:shd w:val="clear" w:color="auto" w:fill="auto"/>
            <w:vAlign w:val="center"/>
          </w:tcPr>
          <w:p w14:paraId="496E1A28" w14:textId="77777777" w:rsidR="002E340E" w:rsidRPr="002E340E" w:rsidRDefault="002E340E" w:rsidP="002D76AD">
            <w:pPr>
              <w:jc w:val="center"/>
              <w:rPr>
                <w:sz w:val="20"/>
              </w:rPr>
            </w:pPr>
          </w:p>
        </w:tc>
      </w:tr>
      <w:tr w:rsidR="002E340E" w:rsidRPr="002E340E" w14:paraId="16A200C7" w14:textId="77777777" w:rsidTr="002D76AD">
        <w:tc>
          <w:tcPr>
            <w:tcW w:w="578" w:type="dxa"/>
            <w:shd w:val="clear" w:color="auto" w:fill="auto"/>
            <w:vAlign w:val="center"/>
          </w:tcPr>
          <w:p w14:paraId="1409ABC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21024BF" w14:textId="77777777" w:rsidR="002E340E" w:rsidRPr="002E340E" w:rsidRDefault="002E340E" w:rsidP="002D76AD">
            <w:pPr>
              <w:jc w:val="center"/>
              <w:rPr>
                <w:sz w:val="20"/>
              </w:rPr>
            </w:pPr>
            <w:r w:rsidRPr="002E340E">
              <w:rPr>
                <w:sz w:val="20"/>
              </w:rPr>
              <w:t xml:space="preserve">Κάρτα γραφικών RTX 3090 </w:t>
            </w:r>
            <w:proofErr w:type="spellStart"/>
            <w:r w:rsidRPr="002E340E">
              <w:rPr>
                <w:sz w:val="20"/>
              </w:rPr>
              <w:t>Nvidia</w:t>
            </w:r>
            <w:proofErr w:type="spellEnd"/>
            <w:r w:rsidRPr="002E340E">
              <w:rPr>
                <w:sz w:val="20"/>
              </w:rPr>
              <w:t xml:space="preserve"> 24gb ή καλύτερη</w:t>
            </w:r>
          </w:p>
        </w:tc>
        <w:tc>
          <w:tcPr>
            <w:tcW w:w="1672" w:type="dxa"/>
            <w:shd w:val="clear" w:color="auto" w:fill="auto"/>
            <w:vAlign w:val="center"/>
          </w:tcPr>
          <w:p w14:paraId="505E8E5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687D9CD" w14:textId="77777777" w:rsidR="002E340E" w:rsidRPr="002E340E" w:rsidRDefault="002E340E" w:rsidP="002D76AD">
            <w:pPr>
              <w:jc w:val="center"/>
              <w:rPr>
                <w:sz w:val="20"/>
              </w:rPr>
            </w:pPr>
          </w:p>
        </w:tc>
        <w:tc>
          <w:tcPr>
            <w:tcW w:w="3969" w:type="dxa"/>
            <w:shd w:val="clear" w:color="auto" w:fill="auto"/>
            <w:vAlign w:val="center"/>
          </w:tcPr>
          <w:p w14:paraId="34BB75C6" w14:textId="77777777" w:rsidR="002E340E" w:rsidRPr="002E340E" w:rsidRDefault="002E340E" w:rsidP="002D76AD">
            <w:pPr>
              <w:jc w:val="center"/>
              <w:rPr>
                <w:sz w:val="20"/>
              </w:rPr>
            </w:pPr>
          </w:p>
        </w:tc>
      </w:tr>
      <w:tr w:rsidR="002E340E" w:rsidRPr="002E340E" w14:paraId="1102B548" w14:textId="77777777" w:rsidTr="002D76AD">
        <w:tc>
          <w:tcPr>
            <w:tcW w:w="578" w:type="dxa"/>
            <w:shd w:val="clear" w:color="auto" w:fill="auto"/>
            <w:vAlign w:val="center"/>
          </w:tcPr>
          <w:p w14:paraId="60048F9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A05374C" w14:textId="77777777" w:rsidR="002E340E" w:rsidRPr="002E340E" w:rsidRDefault="002E340E" w:rsidP="002D76AD">
            <w:pPr>
              <w:jc w:val="center"/>
              <w:rPr>
                <w:sz w:val="20"/>
              </w:rPr>
            </w:pPr>
            <w:r w:rsidRPr="002E340E">
              <w:rPr>
                <w:sz w:val="20"/>
              </w:rPr>
              <w:t xml:space="preserve">Σκληρός δίσκος 1tb </w:t>
            </w:r>
            <w:proofErr w:type="spellStart"/>
            <w:r w:rsidRPr="002E340E">
              <w:rPr>
                <w:sz w:val="20"/>
              </w:rPr>
              <w:t>hdd</w:t>
            </w:r>
            <w:proofErr w:type="spellEnd"/>
          </w:p>
        </w:tc>
        <w:tc>
          <w:tcPr>
            <w:tcW w:w="1672" w:type="dxa"/>
            <w:shd w:val="clear" w:color="auto" w:fill="auto"/>
            <w:vAlign w:val="center"/>
          </w:tcPr>
          <w:p w14:paraId="2527353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C31CB02" w14:textId="77777777" w:rsidR="002E340E" w:rsidRPr="002E340E" w:rsidRDefault="002E340E" w:rsidP="002D76AD">
            <w:pPr>
              <w:jc w:val="center"/>
              <w:rPr>
                <w:sz w:val="20"/>
              </w:rPr>
            </w:pPr>
          </w:p>
        </w:tc>
        <w:tc>
          <w:tcPr>
            <w:tcW w:w="3969" w:type="dxa"/>
            <w:shd w:val="clear" w:color="auto" w:fill="auto"/>
            <w:vAlign w:val="center"/>
          </w:tcPr>
          <w:p w14:paraId="4D45FCDE" w14:textId="77777777" w:rsidR="002E340E" w:rsidRPr="002E340E" w:rsidRDefault="002E340E" w:rsidP="002D76AD">
            <w:pPr>
              <w:jc w:val="center"/>
              <w:rPr>
                <w:sz w:val="20"/>
              </w:rPr>
            </w:pPr>
          </w:p>
        </w:tc>
      </w:tr>
      <w:tr w:rsidR="002E340E" w:rsidRPr="002E340E" w14:paraId="6A3B3490" w14:textId="77777777" w:rsidTr="002D76AD">
        <w:tc>
          <w:tcPr>
            <w:tcW w:w="578" w:type="dxa"/>
            <w:shd w:val="clear" w:color="auto" w:fill="auto"/>
            <w:vAlign w:val="center"/>
          </w:tcPr>
          <w:p w14:paraId="2FF13C76"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4A94246" w14:textId="77777777" w:rsidR="002E340E" w:rsidRPr="002E340E" w:rsidRDefault="002E340E" w:rsidP="002D76AD">
            <w:pPr>
              <w:jc w:val="center"/>
              <w:rPr>
                <w:sz w:val="20"/>
              </w:rPr>
            </w:pPr>
            <w:r w:rsidRPr="002E340E">
              <w:rPr>
                <w:sz w:val="20"/>
              </w:rPr>
              <w:t xml:space="preserve">Σκληρός δίσκος 1tb </w:t>
            </w:r>
            <w:proofErr w:type="spellStart"/>
            <w:r w:rsidRPr="002E340E">
              <w:rPr>
                <w:sz w:val="20"/>
              </w:rPr>
              <w:t>ssd</w:t>
            </w:r>
            <w:proofErr w:type="spellEnd"/>
          </w:p>
        </w:tc>
        <w:tc>
          <w:tcPr>
            <w:tcW w:w="1672" w:type="dxa"/>
            <w:shd w:val="clear" w:color="auto" w:fill="auto"/>
            <w:vAlign w:val="center"/>
          </w:tcPr>
          <w:p w14:paraId="7C60553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6B2EEE3" w14:textId="77777777" w:rsidR="002E340E" w:rsidRPr="002E340E" w:rsidRDefault="002E340E" w:rsidP="002D76AD">
            <w:pPr>
              <w:jc w:val="center"/>
              <w:rPr>
                <w:sz w:val="20"/>
              </w:rPr>
            </w:pPr>
          </w:p>
        </w:tc>
        <w:tc>
          <w:tcPr>
            <w:tcW w:w="3969" w:type="dxa"/>
            <w:shd w:val="clear" w:color="auto" w:fill="auto"/>
            <w:vAlign w:val="center"/>
          </w:tcPr>
          <w:p w14:paraId="69833954" w14:textId="77777777" w:rsidR="002E340E" w:rsidRPr="002E340E" w:rsidRDefault="002E340E" w:rsidP="002D76AD">
            <w:pPr>
              <w:jc w:val="center"/>
              <w:rPr>
                <w:sz w:val="20"/>
              </w:rPr>
            </w:pPr>
          </w:p>
        </w:tc>
      </w:tr>
      <w:tr w:rsidR="002E340E" w:rsidRPr="002E340E" w14:paraId="2166C9B4" w14:textId="77777777" w:rsidTr="002D76AD">
        <w:tc>
          <w:tcPr>
            <w:tcW w:w="578" w:type="dxa"/>
            <w:shd w:val="clear" w:color="auto" w:fill="auto"/>
            <w:vAlign w:val="center"/>
          </w:tcPr>
          <w:p w14:paraId="7C5C6B79"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0940822" w14:textId="77777777" w:rsidR="002E340E" w:rsidRPr="002E340E" w:rsidRDefault="002E340E" w:rsidP="002D76AD">
            <w:pPr>
              <w:jc w:val="center"/>
              <w:rPr>
                <w:sz w:val="20"/>
              </w:rPr>
            </w:pPr>
            <w:r w:rsidRPr="002E340E">
              <w:rPr>
                <w:sz w:val="20"/>
              </w:rPr>
              <w:t xml:space="preserve">Windows 11 </w:t>
            </w:r>
            <w:proofErr w:type="spellStart"/>
            <w:r w:rsidRPr="002E340E">
              <w:rPr>
                <w:sz w:val="20"/>
              </w:rPr>
              <w:t>pro</w:t>
            </w:r>
            <w:proofErr w:type="spellEnd"/>
            <w:r w:rsidRPr="002E340E">
              <w:rPr>
                <w:sz w:val="20"/>
              </w:rPr>
              <w:t xml:space="preserve"> </w:t>
            </w:r>
            <w:proofErr w:type="spellStart"/>
            <w:r w:rsidRPr="002E340E">
              <w:rPr>
                <w:sz w:val="20"/>
              </w:rPr>
              <w:t>προεγκατεστημένα</w:t>
            </w:r>
            <w:proofErr w:type="spellEnd"/>
          </w:p>
        </w:tc>
        <w:tc>
          <w:tcPr>
            <w:tcW w:w="1672" w:type="dxa"/>
            <w:shd w:val="clear" w:color="auto" w:fill="auto"/>
            <w:vAlign w:val="center"/>
          </w:tcPr>
          <w:p w14:paraId="4A08A78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91032E6" w14:textId="77777777" w:rsidR="002E340E" w:rsidRPr="002E340E" w:rsidRDefault="002E340E" w:rsidP="002D76AD">
            <w:pPr>
              <w:jc w:val="center"/>
              <w:rPr>
                <w:sz w:val="20"/>
              </w:rPr>
            </w:pPr>
          </w:p>
        </w:tc>
        <w:tc>
          <w:tcPr>
            <w:tcW w:w="3969" w:type="dxa"/>
            <w:shd w:val="clear" w:color="auto" w:fill="auto"/>
            <w:vAlign w:val="center"/>
          </w:tcPr>
          <w:p w14:paraId="0D7D77BA" w14:textId="77777777" w:rsidR="002E340E" w:rsidRPr="002E340E" w:rsidRDefault="002E340E" w:rsidP="002D76AD">
            <w:pPr>
              <w:jc w:val="center"/>
              <w:rPr>
                <w:sz w:val="20"/>
              </w:rPr>
            </w:pPr>
          </w:p>
        </w:tc>
      </w:tr>
      <w:tr w:rsidR="002E340E" w:rsidRPr="002E340E" w14:paraId="2164F86D" w14:textId="77777777" w:rsidTr="002D76AD">
        <w:tc>
          <w:tcPr>
            <w:tcW w:w="578" w:type="dxa"/>
            <w:shd w:val="clear" w:color="auto" w:fill="auto"/>
            <w:vAlign w:val="center"/>
          </w:tcPr>
          <w:p w14:paraId="7F54BB87"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70AB32A2" w14:textId="77777777" w:rsidR="002E340E" w:rsidRPr="002E340E" w:rsidRDefault="002E340E" w:rsidP="002D76AD">
            <w:pPr>
              <w:jc w:val="center"/>
              <w:rPr>
                <w:sz w:val="20"/>
              </w:rPr>
            </w:pPr>
            <w:r w:rsidRPr="002E340E">
              <w:rPr>
                <w:sz w:val="20"/>
              </w:rPr>
              <w:t xml:space="preserve">Μπροστινές θύρες 2x USB 3.2, </w:t>
            </w:r>
            <w:proofErr w:type="spellStart"/>
            <w:r w:rsidRPr="002E340E">
              <w:rPr>
                <w:sz w:val="20"/>
              </w:rPr>
              <w:t>type</w:t>
            </w:r>
            <w:proofErr w:type="spellEnd"/>
            <w:r w:rsidRPr="002E340E">
              <w:rPr>
                <w:sz w:val="20"/>
              </w:rPr>
              <w:t xml:space="preserve"> A</w:t>
            </w:r>
          </w:p>
        </w:tc>
        <w:tc>
          <w:tcPr>
            <w:tcW w:w="1672" w:type="dxa"/>
            <w:shd w:val="clear" w:color="auto" w:fill="auto"/>
            <w:vAlign w:val="center"/>
          </w:tcPr>
          <w:p w14:paraId="72C2762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93B6F0A" w14:textId="77777777" w:rsidR="002E340E" w:rsidRPr="002E340E" w:rsidRDefault="002E340E" w:rsidP="002D76AD">
            <w:pPr>
              <w:jc w:val="center"/>
              <w:rPr>
                <w:sz w:val="20"/>
              </w:rPr>
            </w:pPr>
          </w:p>
        </w:tc>
        <w:tc>
          <w:tcPr>
            <w:tcW w:w="3969" w:type="dxa"/>
            <w:shd w:val="clear" w:color="auto" w:fill="auto"/>
            <w:vAlign w:val="center"/>
          </w:tcPr>
          <w:p w14:paraId="681FA760" w14:textId="77777777" w:rsidR="002E340E" w:rsidRPr="002E340E" w:rsidRDefault="002E340E" w:rsidP="002D76AD">
            <w:pPr>
              <w:jc w:val="center"/>
              <w:rPr>
                <w:sz w:val="20"/>
              </w:rPr>
            </w:pPr>
          </w:p>
        </w:tc>
      </w:tr>
      <w:tr w:rsidR="002E340E" w:rsidRPr="002E340E" w14:paraId="5818BB8F" w14:textId="77777777" w:rsidTr="002D76AD">
        <w:tc>
          <w:tcPr>
            <w:tcW w:w="578" w:type="dxa"/>
            <w:shd w:val="clear" w:color="auto" w:fill="auto"/>
            <w:vAlign w:val="center"/>
          </w:tcPr>
          <w:p w14:paraId="399B2C50"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10FFD42E" w14:textId="77777777" w:rsidR="002E340E" w:rsidRPr="002E340E" w:rsidRDefault="002E340E" w:rsidP="002D76AD">
            <w:pPr>
              <w:jc w:val="center"/>
              <w:rPr>
                <w:sz w:val="20"/>
              </w:rPr>
            </w:pPr>
            <w:r w:rsidRPr="002E340E">
              <w:rPr>
                <w:sz w:val="20"/>
              </w:rPr>
              <w:t xml:space="preserve">Μπροστινές θύρες 2x USB 3.2, </w:t>
            </w:r>
            <w:proofErr w:type="spellStart"/>
            <w:r w:rsidRPr="002E340E">
              <w:rPr>
                <w:sz w:val="20"/>
              </w:rPr>
              <w:t>type</w:t>
            </w:r>
            <w:proofErr w:type="spellEnd"/>
            <w:r w:rsidRPr="002E340E">
              <w:rPr>
                <w:sz w:val="20"/>
              </w:rPr>
              <w:t xml:space="preserve"> C</w:t>
            </w:r>
          </w:p>
        </w:tc>
        <w:tc>
          <w:tcPr>
            <w:tcW w:w="1672" w:type="dxa"/>
            <w:shd w:val="clear" w:color="auto" w:fill="auto"/>
            <w:vAlign w:val="center"/>
          </w:tcPr>
          <w:p w14:paraId="417B976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D6BB763" w14:textId="77777777" w:rsidR="002E340E" w:rsidRPr="002E340E" w:rsidRDefault="002E340E" w:rsidP="002D76AD">
            <w:pPr>
              <w:jc w:val="center"/>
              <w:rPr>
                <w:sz w:val="20"/>
              </w:rPr>
            </w:pPr>
          </w:p>
        </w:tc>
        <w:tc>
          <w:tcPr>
            <w:tcW w:w="3969" w:type="dxa"/>
            <w:shd w:val="clear" w:color="auto" w:fill="auto"/>
            <w:vAlign w:val="center"/>
          </w:tcPr>
          <w:p w14:paraId="6867258F" w14:textId="77777777" w:rsidR="002E340E" w:rsidRPr="002E340E" w:rsidRDefault="002E340E" w:rsidP="002D76AD">
            <w:pPr>
              <w:jc w:val="center"/>
              <w:rPr>
                <w:sz w:val="20"/>
              </w:rPr>
            </w:pPr>
          </w:p>
        </w:tc>
      </w:tr>
      <w:tr w:rsidR="002E340E" w:rsidRPr="002E340E" w14:paraId="22C571FC" w14:textId="77777777" w:rsidTr="002D76AD">
        <w:trPr>
          <w:trHeight w:val="522"/>
        </w:trPr>
        <w:tc>
          <w:tcPr>
            <w:tcW w:w="578" w:type="dxa"/>
            <w:shd w:val="clear" w:color="auto" w:fill="auto"/>
            <w:vAlign w:val="center"/>
          </w:tcPr>
          <w:p w14:paraId="47E04A45"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028E136F" w14:textId="77777777" w:rsidR="002E340E" w:rsidRPr="002E340E" w:rsidRDefault="002E340E" w:rsidP="002D76AD">
            <w:pPr>
              <w:jc w:val="center"/>
              <w:rPr>
                <w:sz w:val="20"/>
                <w:lang w:val="en-US"/>
              </w:rPr>
            </w:pPr>
            <w:r w:rsidRPr="002E340E">
              <w:rPr>
                <w:sz w:val="20"/>
              </w:rPr>
              <w:t>Πίσω</w:t>
            </w:r>
            <w:r w:rsidRPr="002E340E">
              <w:rPr>
                <w:sz w:val="20"/>
                <w:lang w:val="en-US"/>
              </w:rPr>
              <w:t xml:space="preserve"> </w:t>
            </w:r>
            <w:r w:rsidRPr="002E340E">
              <w:rPr>
                <w:sz w:val="20"/>
              </w:rPr>
              <w:t>θύρες</w:t>
            </w:r>
            <w:r w:rsidRPr="002E340E">
              <w:rPr>
                <w:sz w:val="20"/>
                <w:lang w:val="en-US"/>
              </w:rPr>
              <w:t xml:space="preserve"> 1x </w:t>
            </w:r>
            <w:proofErr w:type="spellStart"/>
            <w:r w:rsidRPr="002E340E">
              <w:rPr>
                <w:sz w:val="20"/>
                <w:lang w:val="en-US"/>
              </w:rPr>
              <w:t>usb</w:t>
            </w:r>
            <w:proofErr w:type="spellEnd"/>
            <w:r w:rsidRPr="002E340E">
              <w:rPr>
                <w:sz w:val="20"/>
                <w:lang w:val="en-US"/>
              </w:rPr>
              <w:t xml:space="preserve"> 3.2,GEN2  type C</w:t>
            </w:r>
          </w:p>
        </w:tc>
        <w:tc>
          <w:tcPr>
            <w:tcW w:w="1672" w:type="dxa"/>
            <w:shd w:val="clear" w:color="auto" w:fill="auto"/>
            <w:vAlign w:val="center"/>
          </w:tcPr>
          <w:p w14:paraId="1F8C3F0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25B9244" w14:textId="77777777" w:rsidR="002E340E" w:rsidRPr="002E340E" w:rsidRDefault="002E340E" w:rsidP="002D76AD">
            <w:pPr>
              <w:jc w:val="center"/>
              <w:rPr>
                <w:sz w:val="20"/>
              </w:rPr>
            </w:pPr>
          </w:p>
        </w:tc>
        <w:tc>
          <w:tcPr>
            <w:tcW w:w="3969" w:type="dxa"/>
            <w:shd w:val="clear" w:color="auto" w:fill="auto"/>
            <w:vAlign w:val="center"/>
          </w:tcPr>
          <w:p w14:paraId="6E07228D" w14:textId="77777777" w:rsidR="002E340E" w:rsidRPr="002E340E" w:rsidRDefault="002E340E" w:rsidP="002D76AD">
            <w:pPr>
              <w:jc w:val="center"/>
              <w:rPr>
                <w:sz w:val="20"/>
              </w:rPr>
            </w:pPr>
          </w:p>
        </w:tc>
      </w:tr>
      <w:tr w:rsidR="002E340E" w:rsidRPr="002E340E" w14:paraId="353B1514" w14:textId="77777777" w:rsidTr="002D76AD">
        <w:tc>
          <w:tcPr>
            <w:tcW w:w="578" w:type="dxa"/>
            <w:shd w:val="clear" w:color="auto" w:fill="auto"/>
            <w:vAlign w:val="center"/>
          </w:tcPr>
          <w:p w14:paraId="0BB2A6A5" w14:textId="77777777" w:rsidR="002E340E" w:rsidRPr="002E340E" w:rsidRDefault="002E340E" w:rsidP="002D76AD">
            <w:pPr>
              <w:jc w:val="center"/>
              <w:rPr>
                <w:sz w:val="20"/>
              </w:rPr>
            </w:pPr>
            <w:r w:rsidRPr="002E340E">
              <w:rPr>
                <w:sz w:val="20"/>
              </w:rPr>
              <w:lastRenderedPageBreak/>
              <w:t>10</w:t>
            </w:r>
          </w:p>
        </w:tc>
        <w:tc>
          <w:tcPr>
            <w:tcW w:w="2394" w:type="dxa"/>
            <w:shd w:val="clear" w:color="auto" w:fill="auto"/>
            <w:vAlign w:val="center"/>
          </w:tcPr>
          <w:p w14:paraId="5FAFB01A" w14:textId="77777777" w:rsidR="002E340E" w:rsidRPr="002E340E" w:rsidRDefault="002E340E" w:rsidP="002D76AD">
            <w:pPr>
              <w:jc w:val="center"/>
              <w:rPr>
                <w:sz w:val="20"/>
                <w:lang w:val="en-US"/>
              </w:rPr>
            </w:pPr>
            <w:r w:rsidRPr="002E340E">
              <w:rPr>
                <w:sz w:val="20"/>
              </w:rPr>
              <w:t>Πίσω</w:t>
            </w:r>
            <w:r w:rsidRPr="002E340E">
              <w:rPr>
                <w:sz w:val="20"/>
                <w:lang w:val="en-US"/>
              </w:rPr>
              <w:t xml:space="preserve"> </w:t>
            </w:r>
            <w:r w:rsidRPr="002E340E">
              <w:rPr>
                <w:sz w:val="20"/>
              </w:rPr>
              <w:t>θύρες</w:t>
            </w:r>
            <w:r w:rsidRPr="002E340E">
              <w:rPr>
                <w:sz w:val="20"/>
                <w:lang w:val="en-US"/>
              </w:rPr>
              <w:t xml:space="preserve"> 3x </w:t>
            </w:r>
            <w:proofErr w:type="spellStart"/>
            <w:r w:rsidRPr="002E340E">
              <w:rPr>
                <w:sz w:val="20"/>
                <w:lang w:val="en-US"/>
              </w:rPr>
              <w:t>usb</w:t>
            </w:r>
            <w:proofErr w:type="spellEnd"/>
            <w:r w:rsidRPr="002E340E">
              <w:rPr>
                <w:sz w:val="20"/>
                <w:lang w:val="en-US"/>
              </w:rPr>
              <w:t xml:space="preserve"> 3.2,GEN2  type A</w:t>
            </w:r>
          </w:p>
        </w:tc>
        <w:tc>
          <w:tcPr>
            <w:tcW w:w="1672" w:type="dxa"/>
            <w:shd w:val="clear" w:color="auto" w:fill="auto"/>
            <w:vAlign w:val="center"/>
          </w:tcPr>
          <w:p w14:paraId="7203BD1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4793D66" w14:textId="77777777" w:rsidR="002E340E" w:rsidRPr="002E340E" w:rsidRDefault="002E340E" w:rsidP="002D76AD">
            <w:pPr>
              <w:jc w:val="center"/>
              <w:rPr>
                <w:sz w:val="20"/>
              </w:rPr>
            </w:pPr>
          </w:p>
        </w:tc>
        <w:tc>
          <w:tcPr>
            <w:tcW w:w="3969" w:type="dxa"/>
            <w:shd w:val="clear" w:color="auto" w:fill="auto"/>
            <w:vAlign w:val="center"/>
          </w:tcPr>
          <w:p w14:paraId="0A352E3A" w14:textId="77777777" w:rsidR="002E340E" w:rsidRPr="002E340E" w:rsidRDefault="002E340E" w:rsidP="002D76AD">
            <w:pPr>
              <w:jc w:val="center"/>
              <w:rPr>
                <w:sz w:val="20"/>
              </w:rPr>
            </w:pPr>
          </w:p>
        </w:tc>
      </w:tr>
      <w:tr w:rsidR="002E340E" w:rsidRPr="002E340E" w14:paraId="25FB94A5" w14:textId="77777777" w:rsidTr="002D76AD">
        <w:tc>
          <w:tcPr>
            <w:tcW w:w="578" w:type="dxa"/>
            <w:shd w:val="clear" w:color="auto" w:fill="auto"/>
            <w:vAlign w:val="center"/>
          </w:tcPr>
          <w:p w14:paraId="36A467F9"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5C358EC7" w14:textId="77777777" w:rsidR="002E340E" w:rsidRPr="002E340E" w:rsidRDefault="002E340E" w:rsidP="002D76AD">
            <w:pPr>
              <w:jc w:val="center"/>
              <w:rPr>
                <w:sz w:val="20"/>
                <w:lang w:val="en-US"/>
              </w:rPr>
            </w:pPr>
            <w:r w:rsidRPr="002E340E">
              <w:rPr>
                <w:sz w:val="20"/>
              </w:rPr>
              <w:t>Πίσω</w:t>
            </w:r>
            <w:r w:rsidRPr="002E340E">
              <w:rPr>
                <w:sz w:val="20"/>
                <w:lang w:val="en-US"/>
              </w:rPr>
              <w:t xml:space="preserve"> </w:t>
            </w:r>
            <w:r w:rsidRPr="002E340E">
              <w:rPr>
                <w:sz w:val="20"/>
              </w:rPr>
              <w:t>θύρες</w:t>
            </w:r>
            <w:r w:rsidRPr="002E340E">
              <w:rPr>
                <w:sz w:val="20"/>
                <w:lang w:val="en-US"/>
              </w:rPr>
              <w:t xml:space="preserve"> 4x </w:t>
            </w:r>
            <w:proofErr w:type="spellStart"/>
            <w:r w:rsidRPr="002E340E">
              <w:rPr>
                <w:sz w:val="20"/>
                <w:lang w:val="en-US"/>
              </w:rPr>
              <w:t>usb</w:t>
            </w:r>
            <w:proofErr w:type="spellEnd"/>
            <w:r w:rsidRPr="002E340E">
              <w:rPr>
                <w:sz w:val="20"/>
                <w:lang w:val="en-US"/>
              </w:rPr>
              <w:t xml:space="preserve"> 3.2,GEN1  type A</w:t>
            </w:r>
          </w:p>
        </w:tc>
        <w:tc>
          <w:tcPr>
            <w:tcW w:w="1672" w:type="dxa"/>
            <w:shd w:val="clear" w:color="auto" w:fill="auto"/>
            <w:vAlign w:val="center"/>
          </w:tcPr>
          <w:p w14:paraId="0DB34189"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30E5E50F" w14:textId="77777777" w:rsidR="002E340E" w:rsidRPr="002E340E" w:rsidRDefault="002E340E" w:rsidP="002D76AD">
            <w:pPr>
              <w:jc w:val="center"/>
              <w:rPr>
                <w:sz w:val="20"/>
              </w:rPr>
            </w:pPr>
          </w:p>
        </w:tc>
        <w:tc>
          <w:tcPr>
            <w:tcW w:w="3969" w:type="dxa"/>
            <w:shd w:val="clear" w:color="auto" w:fill="auto"/>
            <w:vAlign w:val="center"/>
          </w:tcPr>
          <w:p w14:paraId="7E914471" w14:textId="77777777" w:rsidR="002E340E" w:rsidRPr="002E340E" w:rsidRDefault="002E340E" w:rsidP="002D76AD">
            <w:pPr>
              <w:jc w:val="center"/>
              <w:rPr>
                <w:sz w:val="20"/>
              </w:rPr>
            </w:pPr>
          </w:p>
        </w:tc>
      </w:tr>
      <w:tr w:rsidR="002E340E" w:rsidRPr="002E340E" w14:paraId="3573E3EC" w14:textId="77777777" w:rsidTr="002D76AD">
        <w:tc>
          <w:tcPr>
            <w:tcW w:w="578" w:type="dxa"/>
            <w:shd w:val="clear" w:color="auto" w:fill="auto"/>
            <w:vAlign w:val="center"/>
          </w:tcPr>
          <w:p w14:paraId="3F823F81"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02CB0F3C" w14:textId="77777777" w:rsidR="002E340E" w:rsidRPr="002E340E" w:rsidRDefault="002E340E" w:rsidP="002D76AD">
            <w:pPr>
              <w:jc w:val="center"/>
              <w:rPr>
                <w:sz w:val="20"/>
              </w:rPr>
            </w:pPr>
            <w:r w:rsidRPr="002E340E">
              <w:rPr>
                <w:sz w:val="20"/>
              </w:rPr>
              <w:t>Τροφοδοσία 850W</w:t>
            </w:r>
          </w:p>
        </w:tc>
        <w:tc>
          <w:tcPr>
            <w:tcW w:w="1672" w:type="dxa"/>
            <w:shd w:val="clear" w:color="auto" w:fill="auto"/>
            <w:vAlign w:val="center"/>
          </w:tcPr>
          <w:p w14:paraId="43141C55"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758FB0CF" w14:textId="77777777" w:rsidR="002E340E" w:rsidRPr="002E340E" w:rsidRDefault="002E340E" w:rsidP="002D76AD">
            <w:pPr>
              <w:jc w:val="center"/>
              <w:rPr>
                <w:sz w:val="20"/>
              </w:rPr>
            </w:pPr>
          </w:p>
        </w:tc>
        <w:tc>
          <w:tcPr>
            <w:tcW w:w="3969" w:type="dxa"/>
            <w:shd w:val="clear" w:color="auto" w:fill="auto"/>
            <w:vAlign w:val="center"/>
          </w:tcPr>
          <w:p w14:paraId="247EF46E" w14:textId="77777777" w:rsidR="002E340E" w:rsidRPr="002E340E" w:rsidRDefault="002E340E" w:rsidP="002D76AD">
            <w:pPr>
              <w:jc w:val="center"/>
              <w:rPr>
                <w:sz w:val="20"/>
              </w:rPr>
            </w:pPr>
          </w:p>
        </w:tc>
      </w:tr>
      <w:tr w:rsidR="002E340E" w:rsidRPr="002E340E" w14:paraId="5EF2D029" w14:textId="77777777" w:rsidTr="002D76AD">
        <w:tc>
          <w:tcPr>
            <w:tcW w:w="578" w:type="dxa"/>
            <w:shd w:val="clear" w:color="auto" w:fill="auto"/>
            <w:vAlign w:val="center"/>
          </w:tcPr>
          <w:p w14:paraId="39FBA4E9"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05F23FC3" w14:textId="77777777" w:rsidR="002E340E" w:rsidRPr="002E340E" w:rsidRDefault="002E340E" w:rsidP="002D76AD">
            <w:pPr>
              <w:jc w:val="center"/>
              <w:rPr>
                <w:sz w:val="20"/>
              </w:rPr>
            </w:pPr>
            <w:proofErr w:type="spellStart"/>
            <w:r w:rsidRPr="002E340E">
              <w:rPr>
                <w:sz w:val="20"/>
              </w:rPr>
              <w:t>Bluetooth</w:t>
            </w:r>
            <w:proofErr w:type="spellEnd"/>
            <w:r w:rsidRPr="002E340E">
              <w:rPr>
                <w:sz w:val="20"/>
              </w:rPr>
              <w:t xml:space="preserve"> 5.0</w:t>
            </w:r>
          </w:p>
        </w:tc>
        <w:tc>
          <w:tcPr>
            <w:tcW w:w="1672" w:type="dxa"/>
            <w:shd w:val="clear" w:color="auto" w:fill="auto"/>
            <w:vAlign w:val="center"/>
          </w:tcPr>
          <w:p w14:paraId="3984C966"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362F1251" w14:textId="77777777" w:rsidR="002E340E" w:rsidRPr="002E340E" w:rsidRDefault="002E340E" w:rsidP="002D76AD">
            <w:pPr>
              <w:jc w:val="center"/>
              <w:rPr>
                <w:sz w:val="20"/>
              </w:rPr>
            </w:pPr>
          </w:p>
        </w:tc>
        <w:tc>
          <w:tcPr>
            <w:tcW w:w="3969" w:type="dxa"/>
            <w:shd w:val="clear" w:color="auto" w:fill="auto"/>
            <w:vAlign w:val="center"/>
          </w:tcPr>
          <w:p w14:paraId="46DE731C" w14:textId="77777777" w:rsidR="002E340E" w:rsidRPr="002E340E" w:rsidRDefault="002E340E" w:rsidP="002D76AD">
            <w:pPr>
              <w:jc w:val="center"/>
              <w:rPr>
                <w:sz w:val="20"/>
              </w:rPr>
            </w:pPr>
          </w:p>
        </w:tc>
      </w:tr>
      <w:tr w:rsidR="002E340E" w:rsidRPr="002E340E" w14:paraId="7C796D89" w14:textId="77777777" w:rsidTr="002D76AD">
        <w:tc>
          <w:tcPr>
            <w:tcW w:w="578" w:type="dxa"/>
            <w:shd w:val="clear" w:color="auto" w:fill="auto"/>
            <w:vAlign w:val="center"/>
          </w:tcPr>
          <w:p w14:paraId="2428B0AE" w14:textId="77777777" w:rsidR="002E340E" w:rsidRPr="002E340E" w:rsidRDefault="002E340E" w:rsidP="002D76AD">
            <w:pPr>
              <w:jc w:val="center"/>
              <w:rPr>
                <w:sz w:val="20"/>
              </w:rPr>
            </w:pPr>
            <w:r w:rsidRPr="002E340E">
              <w:rPr>
                <w:sz w:val="20"/>
              </w:rPr>
              <w:t>14</w:t>
            </w:r>
          </w:p>
        </w:tc>
        <w:tc>
          <w:tcPr>
            <w:tcW w:w="2394" w:type="dxa"/>
            <w:shd w:val="clear" w:color="auto" w:fill="auto"/>
            <w:vAlign w:val="center"/>
          </w:tcPr>
          <w:p w14:paraId="480EB962" w14:textId="77777777" w:rsidR="002E340E" w:rsidRPr="002E340E" w:rsidRDefault="002E340E" w:rsidP="002D76AD">
            <w:pPr>
              <w:jc w:val="center"/>
              <w:rPr>
                <w:sz w:val="20"/>
              </w:rPr>
            </w:pPr>
            <w:r w:rsidRPr="002E340E">
              <w:rPr>
                <w:sz w:val="20"/>
              </w:rPr>
              <w:t>έξοδος εικόνας 3x DP</w:t>
            </w:r>
          </w:p>
        </w:tc>
        <w:tc>
          <w:tcPr>
            <w:tcW w:w="1672" w:type="dxa"/>
            <w:shd w:val="clear" w:color="auto" w:fill="auto"/>
            <w:vAlign w:val="center"/>
          </w:tcPr>
          <w:p w14:paraId="77EACAF3"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0578D121" w14:textId="77777777" w:rsidR="002E340E" w:rsidRPr="002E340E" w:rsidRDefault="002E340E" w:rsidP="002D76AD">
            <w:pPr>
              <w:jc w:val="center"/>
              <w:rPr>
                <w:sz w:val="20"/>
              </w:rPr>
            </w:pPr>
          </w:p>
        </w:tc>
        <w:tc>
          <w:tcPr>
            <w:tcW w:w="3969" w:type="dxa"/>
            <w:shd w:val="clear" w:color="auto" w:fill="auto"/>
            <w:vAlign w:val="center"/>
          </w:tcPr>
          <w:p w14:paraId="06FB946A" w14:textId="77777777" w:rsidR="002E340E" w:rsidRPr="002E340E" w:rsidRDefault="002E340E" w:rsidP="002D76AD">
            <w:pPr>
              <w:jc w:val="center"/>
              <w:rPr>
                <w:sz w:val="20"/>
              </w:rPr>
            </w:pPr>
          </w:p>
        </w:tc>
      </w:tr>
      <w:tr w:rsidR="002E340E" w:rsidRPr="002E340E" w14:paraId="7F7E5189" w14:textId="77777777" w:rsidTr="002D76AD">
        <w:tc>
          <w:tcPr>
            <w:tcW w:w="578" w:type="dxa"/>
            <w:shd w:val="clear" w:color="auto" w:fill="auto"/>
            <w:vAlign w:val="center"/>
          </w:tcPr>
          <w:p w14:paraId="596C2877" w14:textId="77777777" w:rsidR="002E340E" w:rsidRPr="002E340E" w:rsidRDefault="002E340E" w:rsidP="002D76AD">
            <w:pPr>
              <w:jc w:val="center"/>
              <w:rPr>
                <w:sz w:val="20"/>
              </w:rPr>
            </w:pPr>
            <w:r w:rsidRPr="002E340E">
              <w:rPr>
                <w:sz w:val="20"/>
              </w:rPr>
              <w:t>15</w:t>
            </w:r>
          </w:p>
        </w:tc>
        <w:tc>
          <w:tcPr>
            <w:tcW w:w="2394" w:type="dxa"/>
            <w:shd w:val="clear" w:color="auto" w:fill="auto"/>
            <w:vAlign w:val="center"/>
          </w:tcPr>
          <w:p w14:paraId="25593546" w14:textId="77777777" w:rsidR="002E340E" w:rsidRPr="002E340E" w:rsidRDefault="002E340E" w:rsidP="002D76AD">
            <w:pPr>
              <w:jc w:val="center"/>
              <w:rPr>
                <w:sz w:val="20"/>
              </w:rPr>
            </w:pPr>
            <w:r w:rsidRPr="002E340E">
              <w:rPr>
                <w:sz w:val="20"/>
              </w:rPr>
              <w:t>έξοδος εικόνας 2x HDMI</w:t>
            </w:r>
          </w:p>
        </w:tc>
        <w:tc>
          <w:tcPr>
            <w:tcW w:w="1672" w:type="dxa"/>
            <w:shd w:val="clear" w:color="auto" w:fill="auto"/>
            <w:vAlign w:val="center"/>
          </w:tcPr>
          <w:p w14:paraId="6A5D8250"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205D26A2" w14:textId="77777777" w:rsidR="002E340E" w:rsidRPr="002E340E" w:rsidRDefault="002E340E" w:rsidP="002D76AD">
            <w:pPr>
              <w:jc w:val="center"/>
              <w:rPr>
                <w:sz w:val="20"/>
              </w:rPr>
            </w:pPr>
          </w:p>
        </w:tc>
        <w:tc>
          <w:tcPr>
            <w:tcW w:w="3969" w:type="dxa"/>
            <w:shd w:val="clear" w:color="auto" w:fill="auto"/>
            <w:vAlign w:val="center"/>
          </w:tcPr>
          <w:p w14:paraId="309FDA16" w14:textId="77777777" w:rsidR="002E340E" w:rsidRPr="002E340E" w:rsidRDefault="002E340E" w:rsidP="002D76AD">
            <w:pPr>
              <w:jc w:val="center"/>
              <w:rPr>
                <w:sz w:val="20"/>
              </w:rPr>
            </w:pPr>
          </w:p>
        </w:tc>
      </w:tr>
    </w:tbl>
    <w:p w14:paraId="2C0AE2EA" w14:textId="77777777" w:rsidR="002E340E" w:rsidRPr="002E340E" w:rsidRDefault="002E340E" w:rsidP="002E340E">
      <w:pPr>
        <w:rPr>
          <w:sz w:val="20"/>
        </w:rPr>
      </w:pPr>
    </w:p>
    <w:p w14:paraId="38B00572" w14:textId="77777777" w:rsidR="002E340E" w:rsidRPr="002E340E" w:rsidRDefault="002E340E" w:rsidP="002E340E">
      <w:pPr>
        <w:rPr>
          <w:sz w:val="20"/>
        </w:rPr>
      </w:pPr>
      <w:r w:rsidRPr="002E340E">
        <w:rPr>
          <w:b/>
          <w:bCs/>
          <w:sz w:val="20"/>
        </w:rPr>
        <w:t xml:space="preserve">Οθόνη </w:t>
      </w:r>
      <w:r w:rsidRPr="002E340E">
        <w:rPr>
          <w:sz w:val="20"/>
        </w:rPr>
        <w:t>Αριθμός τεμαχίων: 4</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0256D2AD" w14:textId="77777777" w:rsidTr="002D76AD">
        <w:tc>
          <w:tcPr>
            <w:tcW w:w="578" w:type="dxa"/>
            <w:shd w:val="clear" w:color="auto" w:fill="auto"/>
            <w:vAlign w:val="center"/>
          </w:tcPr>
          <w:p w14:paraId="53CDC97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8B6DF6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AA45D76"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4EA24DCF"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38FE52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BA36018" w14:textId="77777777" w:rsidTr="002D76AD">
        <w:tc>
          <w:tcPr>
            <w:tcW w:w="578" w:type="dxa"/>
            <w:shd w:val="clear" w:color="auto" w:fill="auto"/>
            <w:vAlign w:val="center"/>
          </w:tcPr>
          <w:p w14:paraId="57DCF19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22D1748" w14:textId="77777777" w:rsidR="002E340E" w:rsidRPr="002E340E" w:rsidRDefault="002E340E" w:rsidP="002D76AD">
            <w:pPr>
              <w:jc w:val="center"/>
              <w:rPr>
                <w:sz w:val="20"/>
              </w:rPr>
            </w:pPr>
            <w:r w:rsidRPr="002E340E">
              <w:rPr>
                <w:sz w:val="20"/>
              </w:rPr>
              <w:t>Διαγώνιος Οθόνης 34’’</w:t>
            </w:r>
          </w:p>
        </w:tc>
        <w:tc>
          <w:tcPr>
            <w:tcW w:w="1672" w:type="dxa"/>
            <w:shd w:val="clear" w:color="auto" w:fill="auto"/>
            <w:vAlign w:val="center"/>
          </w:tcPr>
          <w:p w14:paraId="26E3057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E54832F" w14:textId="77777777" w:rsidR="002E340E" w:rsidRPr="002E340E" w:rsidRDefault="002E340E" w:rsidP="002D76AD">
            <w:pPr>
              <w:jc w:val="center"/>
              <w:rPr>
                <w:sz w:val="20"/>
              </w:rPr>
            </w:pPr>
          </w:p>
        </w:tc>
        <w:tc>
          <w:tcPr>
            <w:tcW w:w="3969" w:type="dxa"/>
            <w:shd w:val="clear" w:color="auto" w:fill="auto"/>
            <w:vAlign w:val="center"/>
          </w:tcPr>
          <w:p w14:paraId="3B3998B0" w14:textId="77777777" w:rsidR="002E340E" w:rsidRPr="002E340E" w:rsidRDefault="002E340E" w:rsidP="002D76AD">
            <w:pPr>
              <w:jc w:val="center"/>
              <w:rPr>
                <w:sz w:val="20"/>
              </w:rPr>
            </w:pPr>
          </w:p>
        </w:tc>
      </w:tr>
      <w:tr w:rsidR="002E340E" w:rsidRPr="002E340E" w14:paraId="747F9018" w14:textId="77777777" w:rsidTr="002D76AD">
        <w:tc>
          <w:tcPr>
            <w:tcW w:w="578" w:type="dxa"/>
            <w:shd w:val="clear" w:color="auto" w:fill="auto"/>
            <w:vAlign w:val="center"/>
          </w:tcPr>
          <w:p w14:paraId="35AA4F7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1B82EEC" w14:textId="77777777" w:rsidR="002E340E" w:rsidRPr="002E340E" w:rsidRDefault="002E340E" w:rsidP="002D76AD">
            <w:pPr>
              <w:jc w:val="center"/>
              <w:rPr>
                <w:sz w:val="20"/>
              </w:rPr>
            </w:pPr>
            <w:r w:rsidRPr="002E340E">
              <w:rPr>
                <w:sz w:val="20"/>
              </w:rPr>
              <w:t>Ανάλυση 3440*1440</w:t>
            </w:r>
          </w:p>
        </w:tc>
        <w:tc>
          <w:tcPr>
            <w:tcW w:w="1672" w:type="dxa"/>
            <w:shd w:val="clear" w:color="auto" w:fill="auto"/>
            <w:vAlign w:val="center"/>
          </w:tcPr>
          <w:p w14:paraId="71ECFCA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BA4B815" w14:textId="77777777" w:rsidR="002E340E" w:rsidRPr="002E340E" w:rsidRDefault="002E340E" w:rsidP="002D76AD">
            <w:pPr>
              <w:jc w:val="center"/>
              <w:rPr>
                <w:sz w:val="20"/>
              </w:rPr>
            </w:pPr>
          </w:p>
        </w:tc>
        <w:tc>
          <w:tcPr>
            <w:tcW w:w="3969" w:type="dxa"/>
            <w:shd w:val="clear" w:color="auto" w:fill="auto"/>
            <w:vAlign w:val="center"/>
          </w:tcPr>
          <w:p w14:paraId="6936C063" w14:textId="77777777" w:rsidR="002E340E" w:rsidRPr="002E340E" w:rsidRDefault="002E340E" w:rsidP="002D76AD">
            <w:pPr>
              <w:jc w:val="center"/>
              <w:rPr>
                <w:sz w:val="20"/>
              </w:rPr>
            </w:pPr>
          </w:p>
        </w:tc>
      </w:tr>
      <w:tr w:rsidR="002E340E" w:rsidRPr="002E340E" w14:paraId="13B2AD4E" w14:textId="77777777" w:rsidTr="002D76AD">
        <w:tc>
          <w:tcPr>
            <w:tcW w:w="578" w:type="dxa"/>
            <w:shd w:val="clear" w:color="auto" w:fill="auto"/>
            <w:vAlign w:val="center"/>
          </w:tcPr>
          <w:p w14:paraId="5CC7EBC4"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7CACB290" w14:textId="77777777" w:rsidR="002E340E" w:rsidRPr="002E340E" w:rsidRDefault="002E340E" w:rsidP="002D76AD">
            <w:pPr>
              <w:jc w:val="center"/>
              <w:rPr>
                <w:sz w:val="20"/>
              </w:rPr>
            </w:pPr>
            <w:r w:rsidRPr="002E340E">
              <w:rPr>
                <w:sz w:val="20"/>
              </w:rPr>
              <w:t>Ρυθμός ανανέωσης 144Ηz/100Hz</w:t>
            </w:r>
          </w:p>
        </w:tc>
        <w:tc>
          <w:tcPr>
            <w:tcW w:w="1672" w:type="dxa"/>
            <w:shd w:val="clear" w:color="auto" w:fill="auto"/>
            <w:vAlign w:val="center"/>
          </w:tcPr>
          <w:p w14:paraId="084B41E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A2B79CE" w14:textId="77777777" w:rsidR="002E340E" w:rsidRPr="002E340E" w:rsidRDefault="002E340E" w:rsidP="002D76AD">
            <w:pPr>
              <w:jc w:val="center"/>
              <w:rPr>
                <w:sz w:val="20"/>
              </w:rPr>
            </w:pPr>
          </w:p>
        </w:tc>
        <w:tc>
          <w:tcPr>
            <w:tcW w:w="3969" w:type="dxa"/>
            <w:shd w:val="clear" w:color="auto" w:fill="auto"/>
            <w:vAlign w:val="center"/>
          </w:tcPr>
          <w:p w14:paraId="00ECB399" w14:textId="77777777" w:rsidR="002E340E" w:rsidRPr="002E340E" w:rsidRDefault="002E340E" w:rsidP="002D76AD">
            <w:pPr>
              <w:jc w:val="center"/>
              <w:rPr>
                <w:sz w:val="20"/>
              </w:rPr>
            </w:pPr>
          </w:p>
        </w:tc>
      </w:tr>
      <w:tr w:rsidR="002E340E" w:rsidRPr="002E340E" w14:paraId="676357B5" w14:textId="77777777" w:rsidTr="002D76AD">
        <w:tc>
          <w:tcPr>
            <w:tcW w:w="578" w:type="dxa"/>
            <w:shd w:val="clear" w:color="auto" w:fill="auto"/>
            <w:vAlign w:val="center"/>
          </w:tcPr>
          <w:p w14:paraId="48AF5012"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89F9381" w14:textId="77777777" w:rsidR="002E340E" w:rsidRPr="002E340E" w:rsidRDefault="002E340E" w:rsidP="002D76AD">
            <w:pPr>
              <w:jc w:val="center"/>
              <w:rPr>
                <w:sz w:val="20"/>
              </w:rPr>
            </w:pPr>
            <w:r w:rsidRPr="002E340E">
              <w:rPr>
                <w:sz w:val="20"/>
              </w:rPr>
              <w:t xml:space="preserve">109 </w:t>
            </w:r>
            <w:proofErr w:type="spellStart"/>
            <w:r w:rsidRPr="002E340E">
              <w:rPr>
                <w:sz w:val="20"/>
              </w:rPr>
              <w:t>Pixel</w:t>
            </w:r>
            <w:proofErr w:type="spellEnd"/>
            <w:r w:rsidRPr="002E340E">
              <w:rPr>
                <w:sz w:val="20"/>
              </w:rPr>
              <w:t>/</w:t>
            </w:r>
            <w:proofErr w:type="spellStart"/>
            <w:r w:rsidRPr="002E340E">
              <w:rPr>
                <w:sz w:val="20"/>
              </w:rPr>
              <w:t>inch</w:t>
            </w:r>
            <w:proofErr w:type="spellEnd"/>
          </w:p>
        </w:tc>
        <w:tc>
          <w:tcPr>
            <w:tcW w:w="1672" w:type="dxa"/>
            <w:shd w:val="clear" w:color="auto" w:fill="auto"/>
            <w:vAlign w:val="center"/>
          </w:tcPr>
          <w:p w14:paraId="6CEA664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7625DEC" w14:textId="77777777" w:rsidR="002E340E" w:rsidRPr="002E340E" w:rsidRDefault="002E340E" w:rsidP="002D76AD">
            <w:pPr>
              <w:jc w:val="center"/>
              <w:rPr>
                <w:sz w:val="20"/>
              </w:rPr>
            </w:pPr>
          </w:p>
        </w:tc>
        <w:tc>
          <w:tcPr>
            <w:tcW w:w="3969" w:type="dxa"/>
            <w:shd w:val="clear" w:color="auto" w:fill="auto"/>
            <w:vAlign w:val="center"/>
          </w:tcPr>
          <w:p w14:paraId="13BA267D" w14:textId="77777777" w:rsidR="002E340E" w:rsidRPr="002E340E" w:rsidRDefault="002E340E" w:rsidP="002D76AD">
            <w:pPr>
              <w:jc w:val="center"/>
              <w:rPr>
                <w:sz w:val="20"/>
              </w:rPr>
            </w:pPr>
          </w:p>
        </w:tc>
      </w:tr>
      <w:tr w:rsidR="002E340E" w:rsidRPr="002E340E" w14:paraId="0AF021B6" w14:textId="77777777" w:rsidTr="002D76AD">
        <w:tc>
          <w:tcPr>
            <w:tcW w:w="578" w:type="dxa"/>
            <w:shd w:val="clear" w:color="auto" w:fill="auto"/>
            <w:vAlign w:val="center"/>
          </w:tcPr>
          <w:p w14:paraId="6928B3D6"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98806F6" w14:textId="77777777" w:rsidR="002E340E" w:rsidRPr="002E340E" w:rsidRDefault="002E340E" w:rsidP="002D76AD">
            <w:pPr>
              <w:jc w:val="center"/>
              <w:rPr>
                <w:sz w:val="20"/>
              </w:rPr>
            </w:pPr>
            <w:r w:rsidRPr="002E340E">
              <w:rPr>
                <w:sz w:val="20"/>
              </w:rPr>
              <w:t>φωτεινότητα 400cd/m2</w:t>
            </w:r>
          </w:p>
        </w:tc>
        <w:tc>
          <w:tcPr>
            <w:tcW w:w="1672" w:type="dxa"/>
            <w:shd w:val="clear" w:color="auto" w:fill="auto"/>
            <w:vAlign w:val="center"/>
          </w:tcPr>
          <w:p w14:paraId="527FECA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0A58720" w14:textId="77777777" w:rsidR="002E340E" w:rsidRPr="002E340E" w:rsidRDefault="002E340E" w:rsidP="002D76AD">
            <w:pPr>
              <w:jc w:val="center"/>
              <w:rPr>
                <w:sz w:val="20"/>
              </w:rPr>
            </w:pPr>
          </w:p>
        </w:tc>
        <w:tc>
          <w:tcPr>
            <w:tcW w:w="3969" w:type="dxa"/>
            <w:shd w:val="clear" w:color="auto" w:fill="auto"/>
            <w:vAlign w:val="center"/>
          </w:tcPr>
          <w:p w14:paraId="393D97AA" w14:textId="77777777" w:rsidR="002E340E" w:rsidRPr="002E340E" w:rsidRDefault="002E340E" w:rsidP="002D76AD">
            <w:pPr>
              <w:jc w:val="center"/>
              <w:rPr>
                <w:sz w:val="20"/>
              </w:rPr>
            </w:pPr>
          </w:p>
        </w:tc>
      </w:tr>
      <w:tr w:rsidR="002E340E" w:rsidRPr="002E340E" w14:paraId="52AFCA9F" w14:textId="77777777" w:rsidTr="002D76AD">
        <w:tc>
          <w:tcPr>
            <w:tcW w:w="578" w:type="dxa"/>
            <w:shd w:val="clear" w:color="auto" w:fill="auto"/>
            <w:vAlign w:val="center"/>
          </w:tcPr>
          <w:p w14:paraId="394A0B80"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8A7F2CE" w14:textId="77777777" w:rsidR="002E340E" w:rsidRPr="002E340E" w:rsidRDefault="002E340E" w:rsidP="002D76AD">
            <w:pPr>
              <w:jc w:val="center"/>
              <w:rPr>
                <w:sz w:val="20"/>
              </w:rPr>
            </w:pPr>
            <w:r w:rsidRPr="002E340E">
              <w:rPr>
                <w:sz w:val="20"/>
              </w:rPr>
              <w:t>Αντίθεση 3000:1</w:t>
            </w:r>
          </w:p>
        </w:tc>
        <w:tc>
          <w:tcPr>
            <w:tcW w:w="1672" w:type="dxa"/>
            <w:shd w:val="clear" w:color="auto" w:fill="auto"/>
            <w:vAlign w:val="center"/>
          </w:tcPr>
          <w:p w14:paraId="0E1AC9B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4B93524" w14:textId="77777777" w:rsidR="002E340E" w:rsidRPr="002E340E" w:rsidRDefault="002E340E" w:rsidP="002D76AD">
            <w:pPr>
              <w:jc w:val="center"/>
              <w:rPr>
                <w:sz w:val="20"/>
              </w:rPr>
            </w:pPr>
          </w:p>
        </w:tc>
        <w:tc>
          <w:tcPr>
            <w:tcW w:w="3969" w:type="dxa"/>
            <w:shd w:val="clear" w:color="auto" w:fill="auto"/>
            <w:vAlign w:val="center"/>
          </w:tcPr>
          <w:p w14:paraId="403880BE" w14:textId="77777777" w:rsidR="002E340E" w:rsidRPr="002E340E" w:rsidRDefault="002E340E" w:rsidP="002D76AD">
            <w:pPr>
              <w:jc w:val="center"/>
              <w:rPr>
                <w:sz w:val="20"/>
              </w:rPr>
            </w:pPr>
          </w:p>
        </w:tc>
      </w:tr>
      <w:tr w:rsidR="002E340E" w:rsidRPr="002E340E" w14:paraId="60389ED6" w14:textId="77777777" w:rsidTr="002D76AD">
        <w:tc>
          <w:tcPr>
            <w:tcW w:w="578" w:type="dxa"/>
            <w:shd w:val="clear" w:color="auto" w:fill="auto"/>
            <w:vAlign w:val="center"/>
          </w:tcPr>
          <w:p w14:paraId="3CFD082F"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522FC56B" w14:textId="77777777" w:rsidR="002E340E" w:rsidRPr="002E340E" w:rsidRDefault="002E340E" w:rsidP="002D76AD">
            <w:pPr>
              <w:jc w:val="center"/>
              <w:rPr>
                <w:sz w:val="20"/>
              </w:rPr>
            </w:pPr>
            <w:r w:rsidRPr="002E340E">
              <w:rPr>
                <w:sz w:val="20"/>
              </w:rPr>
              <w:t>Γωνία θέασης 178ο</w:t>
            </w:r>
          </w:p>
        </w:tc>
        <w:tc>
          <w:tcPr>
            <w:tcW w:w="1672" w:type="dxa"/>
            <w:shd w:val="clear" w:color="auto" w:fill="auto"/>
            <w:vAlign w:val="center"/>
          </w:tcPr>
          <w:p w14:paraId="0DB58B9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8B9D58A" w14:textId="77777777" w:rsidR="002E340E" w:rsidRPr="002E340E" w:rsidRDefault="002E340E" w:rsidP="002D76AD">
            <w:pPr>
              <w:jc w:val="center"/>
              <w:rPr>
                <w:sz w:val="20"/>
              </w:rPr>
            </w:pPr>
          </w:p>
        </w:tc>
        <w:tc>
          <w:tcPr>
            <w:tcW w:w="3969" w:type="dxa"/>
            <w:shd w:val="clear" w:color="auto" w:fill="auto"/>
            <w:vAlign w:val="center"/>
          </w:tcPr>
          <w:p w14:paraId="5C41B7E4" w14:textId="77777777" w:rsidR="002E340E" w:rsidRPr="002E340E" w:rsidRDefault="002E340E" w:rsidP="002D76AD">
            <w:pPr>
              <w:jc w:val="center"/>
              <w:rPr>
                <w:sz w:val="20"/>
              </w:rPr>
            </w:pPr>
          </w:p>
        </w:tc>
      </w:tr>
      <w:tr w:rsidR="002E340E" w:rsidRPr="002E340E" w14:paraId="15EE0068" w14:textId="77777777" w:rsidTr="002D76AD">
        <w:trPr>
          <w:trHeight w:val="522"/>
        </w:trPr>
        <w:tc>
          <w:tcPr>
            <w:tcW w:w="578" w:type="dxa"/>
            <w:shd w:val="clear" w:color="auto" w:fill="auto"/>
            <w:vAlign w:val="center"/>
          </w:tcPr>
          <w:p w14:paraId="77325EFE"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62731BA6" w14:textId="77777777" w:rsidR="002E340E" w:rsidRPr="002E340E" w:rsidRDefault="002E340E" w:rsidP="002D76AD">
            <w:pPr>
              <w:jc w:val="center"/>
              <w:rPr>
                <w:sz w:val="20"/>
              </w:rPr>
            </w:pPr>
            <w:r w:rsidRPr="002E340E">
              <w:rPr>
                <w:sz w:val="20"/>
              </w:rPr>
              <w:t xml:space="preserve">Συνδεσιμότητα, HDMI, </w:t>
            </w:r>
            <w:proofErr w:type="spellStart"/>
            <w:r w:rsidRPr="002E340E">
              <w:rPr>
                <w:sz w:val="20"/>
              </w:rPr>
              <w:t>DisplayPort</w:t>
            </w:r>
            <w:proofErr w:type="spellEnd"/>
          </w:p>
        </w:tc>
        <w:tc>
          <w:tcPr>
            <w:tcW w:w="1672" w:type="dxa"/>
            <w:shd w:val="clear" w:color="auto" w:fill="auto"/>
            <w:vAlign w:val="center"/>
          </w:tcPr>
          <w:p w14:paraId="74F8A65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2132FAE" w14:textId="77777777" w:rsidR="002E340E" w:rsidRPr="002E340E" w:rsidRDefault="002E340E" w:rsidP="002D76AD">
            <w:pPr>
              <w:jc w:val="center"/>
              <w:rPr>
                <w:sz w:val="20"/>
              </w:rPr>
            </w:pPr>
          </w:p>
        </w:tc>
        <w:tc>
          <w:tcPr>
            <w:tcW w:w="3969" w:type="dxa"/>
            <w:shd w:val="clear" w:color="auto" w:fill="auto"/>
            <w:vAlign w:val="center"/>
          </w:tcPr>
          <w:p w14:paraId="3518DD49" w14:textId="77777777" w:rsidR="002E340E" w:rsidRPr="002E340E" w:rsidRDefault="002E340E" w:rsidP="002D76AD">
            <w:pPr>
              <w:jc w:val="center"/>
              <w:rPr>
                <w:sz w:val="20"/>
              </w:rPr>
            </w:pPr>
          </w:p>
        </w:tc>
      </w:tr>
      <w:tr w:rsidR="002E340E" w:rsidRPr="002E340E" w14:paraId="4DBA016E" w14:textId="77777777" w:rsidTr="002D76AD">
        <w:tc>
          <w:tcPr>
            <w:tcW w:w="578" w:type="dxa"/>
            <w:shd w:val="clear" w:color="auto" w:fill="auto"/>
            <w:vAlign w:val="center"/>
          </w:tcPr>
          <w:p w14:paraId="669259D0"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178C7E12" w14:textId="77777777" w:rsidR="002E340E" w:rsidRPr="002E340E" w:rsidRDefault="002E340E" w:rsidP="002D76AD">
            <w:pPr>
              <w:jc w:val="center"/>
              <w:rPr>
                <w:sz w:val="20"/>
              </w:rPr>
            </w:pPr>
            <w:proofErr w:type="spellStart"/>
            <w:r w:rsidRPr="002E340E">
              <w:rPr>
                <w:sz w:val="20"/>
              </w:rPr>
              <w:t>Μηχανιμσός</w:t>
            </w:r>
            <w:proofErr w:type="spellEnd"/>
            <w:r w:rsidRPr="002E340E">
              <w:rPr>
                <w:sz w:val="20"/>
              </w:rPr>
              <w:t xml:space="preserve"> ύψους</w:t>
            </w:r>
          </w:p>
        </w:tc>
        <w:tc>
          <w:tcPr>
            <w:tcW w:w="1672" w:type="dxa"/>
            <w:shd w:val="clear" w:color="auto" w:fill="auto"/>
            <w:vAlign w:val="center"/>
          </w:tcPr>
          <w:p w14:paraId="03CD358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28B76B3" w14:textId="77777777" w:rsidR="002E340E" w:rsidRPr="002E340E" w:rsidRDefault="002E340E" w:rsidP="002D76AD">
            <w:pPr>
              <w:jc w:val="center"/>
              <w:rPr>
                <w:sz w:val="20"/>
              </w:rPr>
            </w:pPr>
          </w:p>
        </w:tc>
        <w:tc>
          <w:tcPr>
            <w:tcW w:w="3969" w:type="dxa"/>
            <w:shd w:val="clear" w:color="auto" w:fill="auto"/>
            <w:vAlign w:val="center"/>
          </w:tcPr>
          <w:p w14:paraId="6B559820" w14:textId="77777777" w:rsidR="002E340E" w:rsidRPr="002E340E" w:rsidRDefault="002E340E" w:rsidP="002D76AD">
            <w:pPr>
              <w:jc w:val="center"/>
              <w:rPr>
                <w:sz w:val="20"/>
              </w:rPr>
            </w:pPr>
          </w:p>
        </w:tc>
      </w:tr>
      <w:tr w:rsidR="002E340E" w:rsidRPr="002E340E" w14:paraId="3FA48652" w14:textId="77777777" w:rsidTr="002D76AD">
        <w:tc>
          <w:tcPr>
            <w:tcW w:w="578" w:type="dxa"/>
            <w:shd w:val="clear" w:color="auto" w:fill="auto"/>
            <w:vAlign w:val="center"/>
          </w:tcPr>
          <w:p w14:paraId="73D5B1E6"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6816B5B2" w14:textId="77777777" w:rsidR="002E340E" w:rsidRPr="002E340E" w:rsidRDefault="002E340E" w:rsidP="002D76AD">
            <w:pPr>
              <w:jc w:val="center"/>
              <w:rPr>
                <w:sz w:val="20"/>
              </w:rPr>
            </w:pPr>
            <w:r w:rsidRPr="002E340E">
              <w:rPr>
                <w:sz w:val="20"/>
              </w:rPr>
              <w:t>Μέγιστη Κατανάλωση 90Watt</w:t>
            </w:r>
          </w:p>
        </w:tc>
        <w:tc>
          <w:tcPr>
            <w:tcW w:w="1672" w:type="dxa"/>
            <w:shd w:val="clear" w:color="auto" w:fill="auto"/>
            <w:vAlign w:val="center"/>
          </w:tcPr>
          <w:p w14:paraId="4A45524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072DEE9" w14:textId="77777777" w:rsidR="002E340E" w:rsidRPr="002E340E" w:rsidRDefault="002E340E" w:rsidP="002D76AD">
            <w:pPr>
              <w:jc w:val="center"/>
              <w:rPr>
                <w:sz w:val="20"/>
              </w:rPr>
            </w:pPr>
          </w:p>
        </w:tc>
        <w:tc>
          <w:tcPr>
            <w:tcW w:w="3969" w:type="dxa"/>
            <w:shd w:val="clear" w:color="auto" w:fill="auto"/>
            <w:vAlign w:val="center"/>
          </w:tcPr>
          <w:p w14:paraId="31DE7E6A" w14:textId="77777777" w:rsidR="002E340E" w:rsidRPr="002E340E" w:rsidRDefault="002E340E" w:rsidP="002D76AD">
            <w:pPr>
              <w:jc w:val="center"/>
              <w:rPr>
                <w:sz w:val="20"/>
              </w:rPr>
            </w:pPr>
          </w:p>
        </w:tc>
      </w:tr>
      <w:tr w:rsidR="002E340E" w:rsidRPr="002E340E" w14:paraId="2C54DB33" w14:textId="77777777" w:rsidTr="002D76AD">
        <w:tc>
          <w:tcPr>
            <w:tcW w:w="578" w:type="dxa"/>
            <w:shd w:val="clear" w:color="auto" w:fill="auto"/>
            <w:vAlign w:val="center"/>
          </w:tcPr>
          <w:p w14:paraId="25C1BB27"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143585F6" w14:textId="77777777" w:rsidR="002E340E" w:rsidRPr="002E340E" w:rsidRDefault="002E340E" w:rsidP="002D76AD">
            <w:pPr>
              <w:jc w:val="center"/>
              <w:rPr>
                <w:sz w:val="20"/>
              </w:rPr>
            </w:pPr>
            <w:r w:rsidRPr="002E340E">
              <w:rPr>
                <w:sz w:val="20"/>
              </w:rPr>
              <w:t xml:space="preserve">Ελάχιστη Θερμοκρασία </w:t>
            </w:r>
            <w:proofErr w:type="spellStart"/>
            <w:r w:rsidRPr="002E340E">
              <w:rPr>
                <w:sz w:val="20"/>
              </w:rPr>
              <w:t>Λειτοyργίας</w:t>
            </w:r>
            <w:proofErr w:type="spellEnd"/>
            <w:r w:rsidRPr="002E340E">
              <w:rPr>
                <w:sz w:val="20"/>
              </w:rPr>
              <w:t xml:space="preserve"> 0o C</w:t>
            </w:r>
          </w:p>
        </w:tc>
        <w:tc>
          <w:tcPr>
            <w:tcW w:w="1672" w:type="dxa"/>
            <w:shd w:val="clear" w:color="auto" w:fill="auto"/>
            <w:vAlign w:val="center"/>
          </w:tcPr>
          <w:p w14:paraId="6460EA1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5011EE9" w14:textId="77777777" w:rsidR="002E340E" w:rsidRPr="002E340E" w:rsidRDefault="002E340E" w:rsidP="002D76AD">
            <w:pPr>
              <w:jc w:val="center"/>
              <w:rPr>
                <w:sz w:val="20"/>
              </w:rPr>
            </w:pPr>
          </w:p>
        </w:tc>
        <w:tc>
          <w:tcPr>
            <w:tcW w:w="3969" w:type="dxa"/>
            <w:shd w:val="clear" w:color="auto" w:fill="auto"/>
            <w:vAlign w:val="center"/>
          </w:tcPr>
          <w:p w14:paraId="470BD771" w14:textId="77777777" w:rsidR="002E340E" w:rsidRPr="002E340E" w:rsidRDefault="002E340E" w:rsidP="002D76AD">
            <w:pPr>
              <w:jc w:val="center"/>
              <w:rPr>
                <w:sz w:val="20"/>
              </w:rPr>
            </w:pPr>
          </w:p>
        </w:tc>
      </w:tr>
      <w:tr w:rsidR="002E340E" w:rsidRPr="002E340E" w14:paraId="49537798" w14:textId="77777777" w:rsidTr="002D76AD">
        <w:tc>
          <w:tcPr>
            <w:tcW w:w="578" w:type="dxa"/>
            <w:shd w:val="clear" w:color="auto" w:fill="auto"/>
            <w:vAlign w:val="center"/>
          </w:tcPr>
          <w:p w14:paraId="4E6A0280"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53EED392" w14:textId="77777777" w:rsidR="002E340E" w:rsidRPr="002E340E" w:rsidRDefault="002E340E" w:rsidP="002D76AD">
            <w:pPr>
              <w:jc w:val="center"/>
              <w:rPr>
                <w:sz w:val="20"/>
              </w:rPr>
            </w:pPr>
            <w:r w:rsidRPr="002E340E">
              <w:rPr>
                <w:sz w:val="20"/>
              </w:rPr>
              <w:t>Μέγιστη Θερμοκρασία λειτουργίας 40ο C</w:t>
            </w:r>
          </w:p>
        </w:tc>
        <w:tc>
          <w:tcPr>
            <w:tcW w:w="1672" w:type="dxa"/>
            <w:shd w:val="clear" w:color="auto" w:fill="auto"/>
            <w:vAlign w:val="center"/>
          </w:tcPr>
          <w:p w14:paraId="0C37778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6F18109" w14:textId="77777777" w:rsidR="002E340E" w:rsidRPr="002E340E" w:rsidRDefault="002E340E" w:rsidP="002D76AD">
            <w:pPr>
              <w:jc w:val="center"/>
              <w:rPr>
                <w:sz w:val="20"/>
              </w:rPr>
            </w:pPr>
          </w:p>
        </w:tc>
        <w:tc>
          <w:tcPr>
            <w:tcW w:w="3969" w:type="dxa"/>
            <w:shd w:val="clear" w:color="auto" w:fill="auto"/>
            <w:vAlign w:val="center"/>
          </w:tcPr>
          <w:p w14:paraId="39F00DF0" w14:textId="77777777" w:rsidR="002E340E" w:rsidRPr="002E340E" w:rsidRDefault="002E340E" w:rsidP="002D76AD">
            <w:pPr>
              <w:jc w:val="center"/>
              <w:rPr>
                <w:sz w:val="20"/>
              </w:rPr>
            </w:pPr>
          </w:p>
        </w:tc>
      </w:tr>
      <w:tr w:rsidR="002E340E" w:rsidRPr="002E340E" w14:paraId="38D66CCE" w14:textId="77777777" w:rsidTr="002D76AD">
        <w:tc>
          <w:tcPr>
            <w:tcW w:w="578" w:type="dxa"/>
            <w:shd w:val="clear" w:color="auto" w:fill="auto"/>
            <w:vAlign w:val="center"/>
          </w:tcPr>
          <w:p w14:paraId="221FE008"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3BE25644" w14:textId="77777777" w:rsidR="002E340E" w:rsidRPr="002E340E" w:rsidRDefault="002E340E" w:rsidP="002D76AD">
            <w:pPr>
              <w:jc w:val="center"/>
              <w:rPr>
                <w:sz w:val="20"/>
              </w:rPr>
            </w:pPr>
            <w:r w:rsidRPr="002E340E">
              <w:rPr>
                <w:sz w:val="20"/>
              </w:rPr>
              <w:t>Δυνατότητα Αλλαγής κλίσης -5/+21</w:t>
            </w:r>
          </w:p>
        </w:tc>
        <w:tc>
          <w:tcPr>
            <w:tcW w:w="1672" w:type="dxa"/>
            <w:shd w:val="clear" w:color="auto" w:fill="auto"/>
            <w:vAlign w:val="center"/>
          </w:tcPr>
          <w:p w14:paraId="751453D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7E1DAA4" w14:textId="77777777" w:rsidR="002E340E" w:rsidRPr="002E340E" w:rsidRDefault="002E340E" w:rsidP="002D76AD">
            <w:pPr>
              <w:jc w:val="center"/>
              <w:rPr>
                <w:sz w:val="20"/>
              </w:rPr>
            </w:pPr>
          </w:p>
        </w:tc>
        <w:tc>
          <w:tcPr>
            <w:tcW w:w="3969" w:type="dxa"/>
            <w:shd w:val="clear" w:color="auto" w:fill="auto"/>
            <w:vAlign w:val="center"/>
          </w:tcPr>
          <w:p w14:paraId="1E8D9694" w14:textId="77777777" w:rsidR="002E340E" w:rsidRPr="002E340E" w:rsidRDefault="002E340E" w:rsidP="002D76AD">
            <w:pPr>
              <w:jc w:val="center"/>
              <w:rPr>
                <w:sz w:val="20"/>
              </w:rPr>
            </w:pPr>
          </w:p>
        </w:tc>
      </w:tr>
    </w:tbl>
    <w:p w14:paraId="1518E7CA" w14:textId="77777777" w:rsidR="002E340E" w:rsidRPr="002E340E" w:rsidRDefault="002E340E" w:rsidP="002E340E">
      <w:pPr>
        <w:rPr>
          <w:sz w:val="20"/>
        </w:rPr>
      </w:pPr>
    </w:p>
    <w:p w14:paraId="7780F8C3" w14:textId="77777777" w:rsidR="002E340E" w:rsidRPr="002E340E" w:rsidRDefault="002E340E" w:rsidP="002E340E">
      <w:pPr>
        <w:rPr>
          <w:sz w:val="20"/>
        </w:rPr>
      </w:pPr>
      <w:r w:rsidRPr="002E340E">
        <w:rPr>
          <w:b/>
          <w:bCs/>
          <w:sz w:val="20"/>
        </w:rPr>
        <w:t>Ποντίκι:</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6C164B31" w14:textId="77777777" w:rsidTr="002D76AD">
        <w:tc>
          <w:tcPr>
            <w:tcW w:w="578" w:type="dxa"/>
            <w:shd w:val="clear" w:color="auto" w:fill="auto"/>
            <w:vAlign w:val="center"/>
          </w:tcPr>
          <w:p w14:paraId="29D43C8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E22482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437D758"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3D4CFB26"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D4BB2C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5D17B05" w14:textId="77777777" w:rsidTr="002D76AD">
        <w:tc>
          <w:tcPr>
            <w:tcW w:w="578" w:type="dxa"/>
            <w:shd w:val="clear" w:color="auto" w:fill="auto"/>
            <w:vAlign w:val="center"/>
          </w:tcPr>
          <w:p w14:paraId="2E4F7AE8"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A2AE388" w14:textId="77777777" w:rsidR="002E340E" w:rsidRPr="002E340E" w:rsidRDefault="002E340E" w:rsidP="002D76AD">
            <w:pPr>
              <w:jc w:val="center"/>
              <w:rPr>
                <w:sz w:val="20"/>
              </w:rPr>
            </w:pPr>
            <w:r w:rsidRPr="002E340E">
              <w:rPr>
                <w:sz w:val="20"/>
              </w:rPr>
              <w:t xml:space="preserve">ποντίκι με τεχνολογία αισθητήρα </w:t>
            </w:r>
            <w:proofErr w:type="spellStart"/>
            <w:r w:rsidRPr="002E340E">
              <w:rPr>
                <w:sz w:val="20"/>
              </w:rPr>
              <w:t>Optical</w:t>
            </w:r>
            <w:proofErr w:type="spellEnd"/>
          </w:p>
        </w:tc>
        <w:tc>
          <w:tcPr>
            <w:tcW w:w="1672" w:type="dxa"/>
            <w:shd w:val="clear" w:color="auto" w:fill="auto"/>
            <w:vAlign w:val="center"/>
          </w:tcPr>
          <w:p w14:paraId="1A67BCA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8BD7A96" w14:textId="77777777" w:rsidR="002E340E" w:rsidRPr="002E340E" w:rsidRDefault="002E340E" w:rsidP="002D76AD">
            <w:pPr>
              <w:jc w:val="center"/>
              <w:rPr>
                <w:sz w:val="20"/>
              </w:rPr>
            </w:pPr>
          </w:p>
        </w:tc>
        <w:tc>
          <w:tcPr>
            <w:tcW w:w="3969" w:type="dxa"/>
            <w:shd w:val="clear" w:color="auto" w:fill="auto"/>
            <w:vAlign w:val="center"/>
          </w:tcPr>
          <w:p w14:paraId="38148224" w14:textId="77777777" w:rsidR="002E340E" w:rsidRPr="002E340E" w:rsidRDefault="002E340E" w:rsidP="002D76AD">
            <w:pPr>
              <w:jc w:val="center"/>
              <w:rPr>
                <w:sz w:val="20"/>
              </w:rPr>
            </w:pPr>
          </w:p>
        </w:tc>
      </w:tr>
      <w:tr w:rsidR="002E340E" w:rsidRPr="002E340E" w14:paraId="7BE2CBAB" w14:textId="77777777" w:rsidTr="002D76AD">
        <w:tc>
          <w:tcPr>
            <w:tcW w:w="578" w:type="dxa"/>
            <w:shd w:val="clear" w:color="auto" w:fill="auto"/>
            <w:vAlign w:val="center"/>
          </w:tcPr>
          <w:p w14:paraId="50691D6C"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6B9A9152" w14:textId="77777777" w:rsidR="002E340E" w:rsidRPr="002E340E" w:rsidRDefault="002E340E" w:rsidP="002D76AD">
            <w:pPr>
              <w:jc w:val="center"/>
              <w:rPr>
                <w:sz w:val="20"/>
              </w:rPr>
            </w:pPr>
            <w:r w:rsidRPr="002E340E">
              <w:rPr>
                <w:sz w:val="20"/>
              </w:rPr>
              <w:t>ανάλυση αισθητήρα 8500dpi</w:t>
            </w:r>
          </w:p>
        </w:tc>
        <w:tc>
          <w:tcPr>
            <w:tcW w:w="1672" w:type="dxa"/>
            <w:shd w:val="clear" w:color="auto" w:fill="auto"/>
            <w:vAlign w:val="center"/>
          </w:tcPr>
          <w:p w14:paraId="23C5F5D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C7621E2" w14:textId="77777777" w:rsidR="002E340E" w:rsidRPr="002E340E" w:rsidRDefault="002E340E" w:rsidP="002D76AD">
            <w:pPr>
              <w:jc w:val="center"/>
              <w:rPr>
                <w:sz w:val="20"/>
              </w:rPr>
            </w:pPr>
          </w:p>
        </w:tc>
        <w:tc>
          <w:tcPr>
            <w:tcW w:w="3969" w:type="dxa"/>
            <w:shd w:val="clear" w:color="auto" w:fill="auto"/>
            <w:vAlign w:val="center"/>
          </w:tcPr>
          <w:p w14:paraId="5AFECBF1" w14:textId="77777777" w:rsidR="002E340E" w:rsidRPr="002E340E" w:rsidRDefault="002E340E" w:rsidP="002D76AD">
            <w:pPr>
              <w:jc w:val="center"/>
              <w:rPr>
                <w:sz w:val="20"/>
              </w:rPr>
            </w:pPr>
          </w:p>
        </w:tc>
      </w:tr>
      <w:tr w:rsidR="002E340E" w:rsidRPr="002E340E" w14:paraId="0362F29E" w14:textId="77777777" w:rsidTr="002D76AD">
        <w:tc>
          <w:tcPr>
            <w:tcW w:w="578" w:type="dxa"/>
            <w:shd w:val="clear" w:color="auto" w:fill="auto"/>
            <w:vAlign w:val="center"/>
          </w:tcPr>
          <w:p w14:paraId="46AC474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A370E7D" w14:textId="77777777" w:rsidR="002E340E" w:rsidRPr="002E340E" w:rsidRDefault="002E340E" w:rsidP="002D76AD">
            <w:pPr>
              <w:jc w:val="center"/>
              <w:rPr>
                <w:sz w:val="20"/>
              </w:rPr>
            </w:pPr>
            <w:r w:rsidRPr="002E340E">
              <w:rPr>
                <w:sz w:val="20"/>
              </w:rPr>
              <w:t>σύνδεση ενσύρματη USB</w:t>
            </w:r>
          </w:p>
        </w:tc>
        <w:tc>
          <w:tcPr>
            <w:tcW w:w="1672" w:type="dxa"/>
            <w:shd w:val="clear" w:color="auto" w:fill="auto"/>
            <w:vAlign w:val="center"/>
          </w:tcPr>
          <w:p w14:paraId="0D33A4E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14932EB" w14:textId="77777777" w:rsidR="002E340E" w:rsidRPr="002E340E" w:rsidRDefault="002E340E" w:rsidP="002D76AD">
            <w:pPr>
              <w:jc w:val="center"/>
              <w:rPr>
                <w:sz w:val="20"/>
              </w:rPr>
            </w:pPr>
          </w:p>
        </w:tc>
        <w:tc>
          <w:tcPr>
            <w:tcW w:w="3969" w:type="dxa"/>
            <w:shd w:val="clear" w:color="auto" w:fill="auto"/>
            <w:vAlign w:val="center"/>
          </w:tcPr>
          <w:p w14:paraId="4033196B" w14:textId="77777777" w:rsidR="002E340E" w:rsidRPr="002E340E" w:rsidRDefault="002E340E" w:rsidP="002D76AD">
            <w:pPr>
              <w:jc w:val="center"/>
              <w:rPr>
                <w:sz w:val="20"/>
              </w:rPr>
            </w:pPr>
          </w:p>
        </w:tc>
      </w:tr>
      <w:tr w:rsidR="002E340E" w:rsidRPr="002E340E" w14:paraId="71CC0E83" w14:textId="77777777" w:rsidTr="002D76AD">
        <w:tc>
          <w:tcPr>
            <w:tcW w:w="578" w:type="dxa"/>
            <w:shd w:val="clear" w:color="auto" w:fill="auto"/>
            <w:vAlign w:val="center"/>
          </w:tcPr>
          <w:p w14:paraId="06025B96"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3804836" w14:textId="77777777" w:rsidR="002E340E" w:rsidRPr="002E340E" w:rsidRDefault="002E340E" w:rsidP="002D76AD">
            <w:pPr>
              <w:jc w:val="center"/>
              <w:rPr>
                <w:sz w:val="20"/>
              </w:rPr>
            </w:pPr>
            <w:r w:rsidRPr="002E340E">
              <w:rPr>
                <w:sz w:val="20"/>
              </w:rPr>
              <w:t>αριθμός κουμπιών 6</w:t>
            </w:r>
          </w:p>
        </w:tc>
        <w:tc>
          <w:tcPr>
            <w:tcW w:w="1672" w:type="dxa"/>
            <w:shd w:val="clear" w:color="auto" w:fill="auto"/>
            <w:vAlign w:val="center"/>
          </w:tcPr>
          <w:p w14:paraId="0B5EF45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4D18F31" w14:textId="77777777" w:rsidR="002E340E" w:rsidRPr="002E340E" w:rsidRDefault="002E340E" w:rsidP="002D76AD">
            <w:pPr>
              <w:jc w:val="center"/>
              <w:rPr>
                <w:sz w:val="20"/>
              </w:rPr>
            </w:pPr>
          </w:p>
        </w:tc>
        <w:tc>
          <w:tcPr>
            <w:tcW w:w="3969" w:type="dxa"/>
            <w:shd w:val="clear" w:color="auto" w:fill="auto"/>
            <w:vAlign w:val="center"/>
          </w:tcPr>
          <w:p w14:paraId="066F2ADD" w14:textId="77777777" w:rsidR="002E340E" w:rsidRPr="002E340E" w:rsidRDefault="002E340E" w:rsidP="002D76AD">
            <w:pPr>
              <w:jc w:val="center"/>
              <w:rPr>
                <w:sz w:val="20"/>
              </w:rPr>
            </w:pPr>
          </w:p>
        </w:tc>
      </w:tr>
      <w:tr w:rsidR="002E340E" w:rsidRPr="002E340E" w14:paraId="1971DB7B" w14:textId="77777777" w:rsidTr="002D76AD">
        <w:tc>
          <w:tcPr>
            <w:tcW w:w="578" w:type="dxa"/>
            <w:shd w:val="clear" w:color="auto" w:fill="auto"/>
            <w:vAlign w:val="center"/>
          </w:tcPr>
          <w:p w14:paraId="3C55BA9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FE313A2" w14:textId="77777777" w:rsidR="002E340E" w:rsidRPr="002E340E" w:rsidRDefault="002E340E" w:rsidP="002D76AD">
            <w:pPr>
              <w:jc w:val="center"/>
              <w:rPr>
                <w:sz w:val="20"/>
              </w:rPr>
            </w:pPr>
            <w:r w:rsidRPr="002E340E">
              <w:rPr>
                <w:sz w:val="20"/>
              </w:rPr>
              <w:t>φωτισμός LED</w:t>
            </w:r>
          </w:p>
        </w:tc>
        <w:tc>
          <w:tcPr>
            <w:tcW w:w="1672" w:type="dxa"/>
            <w:shd w:val="clear" w:color="auto" w:fill="auto"/>
            <w:vAlign w:val="center"/>
          </w:tcPr>
          <w:p w14:paraId="0575083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5C90210" w14:textId="77777777" w:rsidR="002E340E" w:rsidRPr="002E340E" w:rsidRDefault="002E340E" w:rsidP="002D76AD">
            <w:pPr>
              <w:jc w:val="center"/>
              <w:rPr>
                <w:sz w:val="20"/>
              </w:rPr>
            </w:pPr>
          </w:p>
        </w:tc>
        <w:tc>
          <w:tcPr>
            <w:tcW w:w="3969" w:type="dxa"/>
            <w:shd w:val="clear" w:color="auto" w:fill="auto"/>
            <w:vAlign w:val="center"/>
          </w:tcPr>
          <w:p w14:paraId="3B612915" w14:textId="77777777" w:rsidR="002E340E" w:rsidRPr="002E340E" w:rsidRDefault="002E340E" w:rsidP="002D76AD">
            <w:pPr>
              <w:jc w:val="center"/>
              <w:rPr>
                <w:sz w:val="20"/>
              </w:rPr>
            </w:pPr>
          </w:p>
        </w:tc>
      </w:tr>
      <w:tr w:rsidR="002E340E" w:rsidRPr="002E340E" w14:paraId="55A43DBA" w14:textId="77777777" w:rsidTr="002D76AD">
        <w:tc>
          <w:tcPr>
            <w:tcW w:w="578" w:type="dxa"/>
            <w:shd w:val="clear" w:color="auto" w:fill="auto"/>
            <w:vAlign w:val="center"/>
          </w:tcPr>
          <w:p w14:paraId="3FFDB0C9"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273E438" w14:textId="77777777" w:rsidR="002E340E" w:rsidRPr="002E340E" w:rsidRDefault="002E340E" w:rsidP="002D76AD">
            <w:pPr>
              <w:jc w:val="center"/>
              <w:rPr>
                <w:sz w:val="20"/>
              </w:rPr>
            </w:pPr>
            <w:r w:rsidRPr="002E340E">
              <w:rPr>
                <w:sz w:val="20"/>
              </w:rPr>
              <w:t>μέγιστη ταχύτητα 300</w:t>
            </w:r>
          </w:p>
        </w:tc>
        <w:tc>
          <w:tcPr>
            <w:tcW w:w="1672" w:type="dxa"/>
            <w:shd w:val="clear" w:color="auto" w:fill="auto"/>
            <w:vAlign w:val="center"/>
          </w:tcPr>
          <w:p w14:paraId="3306D99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8D72864" w14:textId="77777777" w:rsidR="002E340E" w:rsidRPr="002E340E" w:rsidRDefault="002E340E" w:rsidP="002D76AD">
            <w:pPr>
              <w:jc w:val="center"/>
              <w:rPr>
                <w:sz w:val="20"/>
              </w:rPr>
            </w:pPr>
          </w:p>
        </w:tc>
        <w:tc>
          <w:tcPr>
            <w:tcW w:w="3969" w:type="dxa"/>
            <w:shd w:val="clear" w:color="auto" w:fill="auto"/>
            <w:vAlign w:val="center"/>
          </w:tcPr>
          <w:p w14:paraId="61355254" w14:textId="77777777" w:rsidR="002E340E" w:rsidRPr="002E340E" w:rsidRDefault="002E340E" w:rsidP="002D76AD">
            <w:pPr>
              <w:jc w:val="center"/>
              <w:rPr>
                <w:sz w:val="20"/>
              </w:rPr>
            </w:pPr>
          </w:p>
        </w:tc>
      </w:tr>
      <w:tr w:rsidR="002E340E" w:rsidRPr="002E340E" w14:paraId="70337215" w14:textId="77777777" w:rsidTr="002D76AD">
        <w:tc>
          <w:tcPr>
            <w:tcW w:w="578" w:type="dxa"/>
            <w:shd w:val="clear" w:color="auto" w:fill="auto"/>
            <w:vAlign w:val="center"/>
          </w:tcPr>
          <w:p w14:paraId="18E0E0EA"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6212A68" w14:textId="77777777" w:rsidR="002E340E" w:rsidRPr="002E340E" w:rsidRDefault="002E340E" w:rsidP="002D76AD">
            <w:pPr>
              <w:jc w:val="center"/>
              <w:rPr>
                <w:sz w:val="20"/>
              </w:rPr>
            </w:pPr>
            <w:r w:rsidRPr="002E340E">
              <w:rPr>
                <w:sz w:val="20"/>
              </w:rPr>
              <w:t>επιτάχυνση 35</w:t>
            </w:r>
          </w:p>
        </w:tc>
        <w:tc>
          <w:tcPr>
            <w:tcW w:w="1672" w:type="dxa"/>
            <w:shd w:val="clear" w:color="auto" w:fill="auto"/>
            <w:vAlign w:val="center"/>
          </w:tcPr>
          <w:p w14:paraId="4164908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A086B98" w14:textId="77777777" w:rsidR="002E340E" w:rsidRPr="002E340E" w:rsidRDefault="002E340E" w:rsidP="002D76AD">
            <w:pPr>
              <w:jc w:val="center"/>
              <w:rPr>
                <w:sz w:val="20"/>
              </w:rPr>
            </w:pPr>
          </w:p>
        </w:tc>
        <w:tc>
          <w:tcPr>
            <w:tcW w:w="3969" w:type="dxa"/>
            <w:shd w:val="clear" w:color="auto" w:fill="auto"/>
            <w:vAlign w:val="center"/>
          </w:tcPr>
          <w:p w14:paraId="4014920A" w14:textId="77777777" w:rsidR="002E340E" w:rsidRPr="002E340E" w:rsidRDefault="002E340E" w:rsidP="002D76AD">
            <w:pPr>
              <w:jc w:val="center"/>
              <w:rPr>
                <w:sz w:val="20"/>
              </w:rPr>
            </w:pPr>
          </w:p>
        </w:tc>
      </w:tr>
      <w:tr w:rsidR="002E340E" w:rsidRPr="002E340E" w14:paraId="1951F7B7" w14:textId="77777777" w:rsidTr="002D76AD">
        <w:tc>
          <w:tcPr>
            <w:tcW w:w="578" w:type="dxa"/>
            <w:shd w:val="clear" w:color="auto" w:fill="auto"/>
            <w:vAlign w:val="center"/>
          </w:tcPr>
          <w:p w14:paraId="00AC716A"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7287A4A1" w14:textId="77777777" w:rsidR="002E340E" w:rsidRPr="002E340E" w:rsidRDefault="002E340E" w:rsidP="002D76AD">
            <w:pPr>
              <w:jc w:val="center"/>
              <w:rPr>
                <w:sz w:val="20"/>
              </w:rPr>
            </w:pPr>
            <w:r w:rsidRPr="002E340E">
              <w:rPr>
                <w:sz w:val="20"/>
              </w:rPr>
              <w:t>βάρος 62g</w:t>
            </w:r>
          </w:p>
        </w:tc>
        <w:tc>
          <w:tcPr>
            <w:tcW w:w="1672" w:type="dxa"/>
            <w:shd w:val="clear" w:color="auto" w:fill="auto"/>
            <w:vAlign w:val="center"/>
          </w:tcPr>
          <w:p w14:paraId="58C3AC6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5B8B5DD" w14:textId="77777777" w:rsidR="002E340E" w:rsidRPr="002E340E" w:rsidRDefault="002E340E" w:rsidP="002D76AD">
            <w:pPr>
              <w:jc w:val="center"/>
              <w:rPr>
                <w:sz w:val="20"/>
              </w:rPr>
            </w:pPr>
          </w:p>
        </w:tc>
        <w:tc>
          <w:tcPr>
            <w:tcW w:w="3969" w:type="dxa"/>
            <w:shd w:val="clear" w:color="auto" w:fill="auto"/>
            <w:vAlign w:val="center"/>
          </w:tcPr>
          <w:p w14:paraId="7A25DB10" w14:textId="77777777" w:rsidR="002E340E" w:rsidRPr="002E340E" w:rsidRDefault="002E340E" w:rsidP="002D76AD">
            <w:pPr>
              <w:jc w:val="center"/>
              <w:rPr>
                <w:sz w:val="20"/>
              </w:rPr>
            </w:pPr>
          </w:p>
        </w:tc>
      </w:tr>
    </w:tbl>
    <w:p w14:paraId="7898E78B" w14:textId="77777777" w:rsidR="002E340E" w:rsidRPr="002E340E" w:rsidRDefault="002E340E" w:rsidP="002E340E">
      <w:pPr>
        <w:rPr>
          <w:sz w:val="20"/>
        </w:rPr>
      </w:pPr>
    </w:p>
    <w:p w14:paraId="1CF7A4F4" w14:textId="77777777" w:rsidR="002E340E" w:rsidRPr="002E340E" w:rsidRDefault="002E340E" w:rsidP="002E340E">
      <w:pPr>
        <w:rPr>
          <w:sz w:val="20"/>
        </w:rPr>
      </w:pPr>
      <w:r w:rsidRPr="002E340E">
        <w:rPr>
          <w:b/>
          <w:bCs/>
          <w:sz w:val="20"/>
        </w:rPr>
        <w:t xml:space="preserve">Πληκτρολόγιο </w:t>
      </w: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74A1BF65" w14:textId="77777777" w:rsidTr="002D76AD">
        <w:tc>
          <w:tcPr>
            <w:tcW w:w="578" w:type="dxa"/>
            <w:shd w:val="clear" w:color="auto" w:fill="auto"/>
            <w:vAlign w:val="center"/>
          </w:tcPr>
          <w:p w14:paraId="637FD60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A424C3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C71CD7E"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54E51E82"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74D042D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BD73231" w14:textId="77777777" w:rsidTr="002D76AD">
        <w:tc>
          <w:tcPr>
            <w:tcW w:w="578" w:type="dxa"/>
            <w:shd w:val="clear" w:color="auto" w:fill="auto"/>
            <w:vAlign w:val="center"/>
          </w:tcPr>
          <w:p w14:paraId="7C387EF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E6CFFD7" w14:textId="77777777" w:rsidR="002E340E" w:rsidRPr="002E340E" w:rsidRDefault="002E340E" w:rsidP="002D76AD">
            <w:pPr>
              <w:jc w:val="center"/>
              <w:rPr>
                <w:sz w:val="20"/>
              </w:rPr>
            </w:pPr>
            <w:r w:rsidRPr="002E340E">
              <w:rPr>
                <w:sz w:val="20"/>
              </w:rPr>
              <w:t>πληκτρολόγιο με ενσύρματη σύνδεση USB</w:t>
            </w:r>
          </w:p>
        </w:tc>
        <w:tc>
          <w:tcPr>
            <w:tcW w:w="1672" w:type="dxa"/>
            <w:shd w:val="clear" w:color="auto" w:fill="auto"/>
            <w:vAlign w:val="center"/>
          </w:tcPr>
          <w:p w14:paraId="569F90A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27E382E" w14:textId="77777777" w:rsidR="002E340E" w:rsidRPr="002E340E" w:rsidRDefault="002E340E" w:rsidP="002D76AD">
            <w:pPr>
              <w:jc w:val="center"/>
              <w:rPr>
                <w:sz w:val="20"/>
              </w:rPr>
            </w:pPr>
          </w:p>
        </w:tc>
        <w:tc>
          <w:tcPr>
            <w:tcW w:w="3969" w:type="dxa"/>
            <w:shd w:val="clear" w:color="auto" w:fill="auto"/>
            <w:vAlign w:val="center"/>
          </w:tcPr>
          <w:p w14:paraId="7F3E15CC" w14:textId="77777777" w:rsidR="002E340E" w:rsidRPr="002E340E" w:rsidRDefault="002E340E" w:rsidP="002D76AD">
            <w:pPr>
              <w:jc w:val="center"/>
              <w:rPr>
                <w:sz w:val="20"/>
              </w:rPr>
            </w:pPr>
          </w:p>
        </w:tc>
      </w:tr>
      <w:tr w:rsidR="002E340E" w:rsidRPr="002E340E" w14:paraId="5FE0C8BD" w14:textId="77777777" w:rsidTr="002D76AD">
        <w:tc>
          <w:tcPr>
            <w:tcW w:w="578" w:type="dxa"/>
            <w:shd w:val="clear" w:color="auto" w:fill="auto"/>
            <w:vAlign w:val="center"/>
          </w:tcPr>
          <w:p w14:paraId="59AD37A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53DB253" w14:textId="77777777" w:rsidR="002E340E" w:rsidRPr="002E340E" w:rsidRDefault="002E340E" w:rsidP="002D76AD">
            <w:pPr>
              <w:jc w:val="center"/>
              <w:rPr>
                <w:sz w:val="20"/>
              </w:rPr>
            </w:pPr>
            <w:r w:rsidRPr="002E340E">
              <w:rPr>
                <w:sz w:val="20"/>
              </w:rPr>
              <w:t xml:space="preserve">Ρυθμός </w:t>
            </w:r>
            <w:proofErr w:type="spellStart"/>
            <w:r w:rsidRPr="002E340E">
              <w:rPr>
                <w:sz w:val="20"/>
              </w:rPr>
              <w:t>Ultra-polling</w:t>
            </w:r>
            <w:proofErr w:type="spellEnd"/>
            <w:r w:rsidRPr="002E340E">
              <w:rPr>
                <w:sz w:val="20"/>
              </w:rPr>
              <w:t xml:space="preserve"> 1000Hz</w:t>
            </w:r>
          </w:p>
        </w:tc>
        <w:tc>
          <w:tcPr>
            <w:tcW w:w="1672" w:type="dxa"/>
            <w:shd w:val="clear" w:color="auto" w:fill="auto"/>
            <w:vAlign w:val="center"/>
          </w:tcPr>
          <w:p w14:paraId="0AEF092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F3DC47B" w14:textId="77777777" w:rsidR="002E340E" w:rsidRPr="002E340E" w:rsidRDefault="002E340E" w:rsidP="002D76AD">
            <w:pPr>
              <w:jc w:val="center"/>
              <w:rPr>
                <w:sz w:val="20"/>
              </w:rPr>
            </w:pPr>
          </w:p>
        </w:tc>
        <w:tc>
          <w:tcPr>
            <w:tcW w:w="3969" w:type="dxa"/>
            <w:shd w:val="clear" w:color="auto" w:fill="auto"/>
            <w:vAlign w:val="center"/>
          </w:tcPr>
          <w:p w14:paraId="4FA74A78" w14:textId="77777777" w:rsidR="002E340E" w:rsidRPr="002E340E" w:rsidRDefault="002E340E" w:rsidP="002D76AD">
            <w:pPr>
              <w:jc w:val="center"/>
              <w:rPr>
                <w:sz w:val="20"/>
              </w:rPr>
            </w:pPr>
          </w:p>
        </w:tc>
      </w:tr>
      <w:tr w:rsidR="002E340E" w:rsidRPr="002E340E" w14:paraId="6E3385C3" w14:textId="77777777" w:rsidTr="002D76AD">
        <w:tc>
          <w:tcPr>
            <w:tcW w:w="578" w:type="dxa"/>
            <w:shd w:val="clear" w:color="auto" w:fill="auto"/>
            <w:vAlign w:val="center"/>
          </w:tcPr>
          <w:p w14:paraId="4D81F11F"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D0C12C6" w14:textId="77777777" w:rsidR="002E340E" w:rsidRPr="002E340E" w:rsidRDefault="002E340E" w:rsidP="002D76AD">
            <w:pPr>
              <w:jc w:val="center"/>
              <w:rPr>
                <w:sz w:val="20"/>
              </w:rPr>
            </w:pPr>
            <w:proofErr w:type="spellStart"/>
            <w:r w:rsidRPr="002E340E">
              <w:rPr>
                <w:sz w:val="20"/>
              </w:rPr>
              <w:t>φωτισμόες</w:t>
            </w:r>
            <w:proofErr w:type="spellEnd"/>
            <w:r w:rsidRPr="002E340E">
              <w:rPr>
                <w:sz w:val="20"/>
              </w:rPr>
              <w:t xml:space="preserve"> RGB </w:t>
            </w:r>
            <w:proofErr w:type="spellStart"/>
            <w:r w:rsidRPr="002E340E">
              <w:rPr>
                <w:sz w:val="20"/>
              </w:rPr>
              <w:t>Led</w:t>
            </w:r>
            <w:proofErr w:type="spellEnd"/>
          </w:p>
        </w:tc>
        <w:tc>
          <w:tcPr>
            <w:tcW w:w="1672" w:type="dxa"/>
            <w:shd w:val="clear" w:color="auto" w:fill="auto"/>
            <w:vAlign w:val="center"/>
          </w:tcPr>
          <w:p w14:paraId="2338E79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91A0F8E" w14:textId="77777777" w:rsidR="002E340E" w:rsidRPr="002E340E" w:rsidRDefault="002E340E" w:rsidP="002D76AD">
            <w:pPr>
              <w:jc w:val="center"/>
              <w:rPr>
                <w:sz w:val="20"/>
              </w:rPr>
            </w:pPr>
          </w:p>
        </w:tc>
        <w:tc>
          <w:tcPr>
            <w:tcW w:w="3969" w:type="dxa"/>
            <w:shd w:val="clear" w:color="auto" w:fill="auto"/>
            <w:vAlign w:val="center"/>
          </w:tcPr>
          <w:p w14:paraId="57D3AA27" w14:textId="77777777" w:rsidR="002E340E" w:rsidRPr="002E340E" w:rsidRDefault="002E340E" w:rsidP="002D76AD">
            <w:pPr>
              <w:jc w:val="center"/>
              <w:rPr>
                <w:sz w:val="20"/>
              </w:rPr>
            </w:pPr>
          </w:p>
        </w:tc>
      </w:tr>
      <w:tr w:rsidR="002E340E" w:rsidRPr="002E340E" w14:paraId="12FE984A" w14:textId="77777777" w:rsidTr="002D76AD">
        <w:tc>
          <w:tcPr>
            <w:tcW w:w="578" w:type="dxa"/>
            <w:shd w:val="clear" w:color="auto" w:fill="auto"/>
            <w:vAlign w:val="center"/>
          </w:tcPr>
          <w:p w14:paraId="499F83BF"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78E249C" w14:textId="77777777" w:rsidR="002E340E" w:rsidRPr="002E340E" w:rsidRDefault="002E340E" w:rsidP="002D76AD">
            <w:pPr>
              <w:jc w:val="center"/>
              <w:rPr>
                <w:sz w:val="20"/>
              </w:rPr>
            </w:pPr>
            <w:r w:rsidRPr="002E340E">
              <w:rPr>
                <w:sz w:val="20"/>
              </w:rPr>
              <w:t>συμβατό με Synapse3</w:t>
            </w:r>
          </w:p>
        </w:tc>
        <w:tc>
          <w:tcPr>
            <w:tcW w:w="1672" w:type="dxa"/>
            <w:shd w:val="clear" w:color="auto" w:fill="auto"/>
            <w:vAlign w:val="center"/>
          </w:tcPr>
          <w:p w14:paraId="731F2F9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E709EAD" w14:textId="77777777" w:rsidR="002E340E" w:rsidRPr="002E340E" w:rsidRDefault="002E340E" w:rsidP="002D76AD">
            <w:pPr>
              <w:jc w:val="center"/>
              <w:rPr>
                <w:sz w:val="20"/>
              </w:rPr>
            </w:pPr>
          </w:p>
        </w:tc>
        <w:tc>
          <w:tcPr>
            <w:tcW w:w="3969" w:type="dxa"/>
            <w:shd w:val="clear" w:color="auto" w:fill="auto"/>
            <w:vAlign w:val="center"/>
          </w:tcPr>
          <w:p w14:paraId="118413F7" w14:textId="77777777" w:rsidR="002E340E" w:rsidRPr="002E340E" w:rsidRDefault="002E340E" w:rsidP="002D76AD">
            <w:pPr>
              <w:jc w:val="center"/>
              <w:rPr>
                <w:sz w:val="20"/>
              </w:rPr>
            </w:pPr>
          </w:p>
        </w:tc>
      </w:tr>
    </w:tbl>
    <w:p w14:paraId="4C251324" w14:textId="77777777" w:rsidR="002E340E" w:rsidRPr="002E340E" w:rsidRDefault="002E340E" w:rsidP="002E340E">
      <w:pPr>
        <w:rPr>
          <w:sz w:val="20"/>
        </w:rPr>
      </w:pPr>
    </w:p>
    <w:p w14:paraId="455C3820" w14:textId="77777777" w:rsidR="002E340E" w:rsidRPr="002E340E" w:rsidRDefault="002E340E" w:rsidP="002E340E">
      <w:pPr>
        <w:rPr>
          <w:sz w:val="20"/>
        </w:rPr>
      </w:pPr>
      <w:r w:rsidRPr="002E340E">
        <w:rPr>
          <w:b/>
          <w:bCs/>
          <w:sz w:val="20"/>
        </w:rPr>
        <w:t>Ηχεία:</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1C6B11BB" w14:textId="77777777" w:rsidTr="002D76AD">
        <w:tc>
          <w:tcPr>
            <w:tcW w:w="578" w:type="dxa"/>
            <w:shd w:val="clear" w:color="auto" w:fill="auto"/>
            <w:vAlign w:val="center"/>
          </w:tcPr>
          <w:p w14:paraId="7DE1FA9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15854D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4BAB277"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595D3F38"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94F25D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4F74892" w14:textId="77777777" w:rsidTr="002D76AD">
        <w:tc>
          <w:tcPr>
            <w:tcW w:w="578" w:type="dxa"/>
            <w:shd w:val="clear" w:color="auto" w:fill="auto"/>
            <w:vAlign w:val="center"/>
          </w:tcPr>
          <w:p w14:paraId="5293F2F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0DE0618" w14:textId="77777777" w:rsidR="002E340E" w:rsidRPr="002E340E" w:rsidRDefault="002E340E" w:rsidP="002D76AD">
            <w:pPr>
              <w:jc w:val="center"/>
              <w:rPr>
                <w:sz w:val="20"/>
              </w:rPr>
            </w:pPr>
            <w:r w:rsidRPr="002E340E">
              <w:rPr>
                <w:sz w:val="20"/>
              </w:rPr>
              <w:t xml:space="preserve">ηχεία 3.1ch </w:t>
            </w:r>
            <w:proofErr w:type="spellStart"/>
            <w:r w:rsidRPr="002E340E">
              <w:rPr>
                <w:sz w:val="20"/>
              </w:rPr>
              <w:t>Dolby</w:t>
            </w:r>
            <w:proofErr w:type="spellEnd"/>
            <w:r w:rsidRPr="002E340E">
              <w:rPr>
                <w:sz w:val="20"/>
              </w:rPr>
              <w:t xml:space="preserve"> </w:t>
            </w:r>
            <w:proofErr w:type="spellStart"/>
            <w:r w:rsidRPr="002E340E">
              <w:rPr>
                <w:sz w:val="20"/>
              </w:rPr>
              <w:t>Audio</w:t>
            </w:r>
            <w:proofErr w:type="spellEnd"/>
          </w:p>
        </w:tc>
        <w:tc>
          <w:tcPr>
            <w:tcW w:w="1672" w:type="dxa"/>
            <w:shd w:val="clear" w:color="auto" w:fill="auto"/>
            <w:vAlign w:val="center"/>
          </w:tcPr>
          <w:p w14:paraId="309C77F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DB265B6" w14:textId="77777777" w:rsidR="002E340E" w:rsidRPr="002E340E" w:rsidRDefault="002E340E" w:rsidP="002D76AD">
            <w:pPr>
              <w:jc w:val="center"/>
              <w:rPr>
                <w:sz w:val="20"/>
              </w:rPr>
            </w:pPr>
          </w:p>
        </w:tc>
        <w:tc>
          <w:tcPr>
            <w:tcW w:w="3969" w:type="dxa"/>
            <w:shd w:val="clear" w:color="auto" w:fill="auto"/>
            <w:vAlign w:val="center"/>
          </w:tcPr>
          <w:p w14:paraId="3FF4FF69" w14:textId="77777777" w:rsidR="002E340E" w:rsidRPr="002E340E" w:rsidRDefault="002E340E" w:rsidP="002D76AD">
            <w:pPr>
              <w:jc w:val="center"/>
              <w:rPr>
                <w:sz w:val="20"/>
              </w:rPr>
            </w:pPr>
          </w:p>
        </w:tc>
      </w:tr>
      <w:tr w:rsidR="002E340E" w:rsidRPr="002E340E" w14:paraId="220F58EE" w14:textId="77777777" w:rsidTr="002D76AD">
        <w:tc>
          <w:tcPr>
            <w:tcW w:w="578" w:type="dxa"/>
            <w:shd w:val="clear" w:color="auto" w:fill="auto"/>
            <w:vAlign w:val="center"/>
          </w:tcPr>
          <w:p w14:paraId="0DA7D253"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A3C5FFD" w14:textId="77777777" w:rsidR="002E340E" w:rsidRPr="002E340E" w:rsidRDefault="002E340E" w:rsidP="002D76AD">
            <w:pPr>
              <w:jc w:val="center"/>
              <w:rPr>
                <w:sz w:val="20"/>
              </w:rPr>
            </w:pPr>
            <w:r w:rsidRPr="002E340E">
              <w:rPr>
                <w:sz w:val="20"/>
              </w:rPr>
              <w:t>Ισχύς εξόδου 430W</w:t>
            </w:r>
          </w:p>
        </w:tc>
        <w:tc>
          <w:tcPr>
            <w:tcW w:w="1672" w:type="dxa"/>
            <w:shd w:val="clear" w:color="auto" w:fill="auto"/>
            <w:vAlign w:val="center"/>
          </w:tcPr>
          <w:p w14:paraId="793B62B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646352E" w14:textId="77777777" w:rsidR="002E340E" w:rsidRPr="002E340E" w:rsidRDefault="002E340E" w:rsidP="002D76AD">
            <w:pPr>
              <w:jc w:val="center"/>
              <w:rPr>
                <w:sz w:val="20"/>
              </w:rPr>
            </w:pPr>
          </w:p>
        </w:tc>
        <w:tc>
          <w:tcPr>
            <w:tcW w:w="3969" w:type="dxa"/>
            <w:shd w:val="clear" w:color="auto" w:fill="auto"/>
            <w:vAlign w:val="center"/>
          </w:tcPr>
          <w:p w14:paraId="7E7322EA" w14:textId="77777777" w:rsidR="002E340E" w:rsidRPr="002E340E" w:rsidRDefault="002E340E" w:rsidP="002D76AD">
            <w:pPr>
              <w:jc w:val="center"/>
              <w:rPr>
                <w:sz w:val="20"/>
              </w:rPr>
            </w:pPr>
          </w:p>
        </w:tc>
      </w:tr>
      <w:tr w:rsidR="002E340E" w:rsidRPr="002E340E" w14:paraId="3A1D7DBD" w14:textId="77777777" w:rsidTr="002D76AD">
        <w:tc>
          <w:tcPr>
            <w:tcW w:w="578" w:type="dxa"/>
            <w:shd w:val="clear" w:color="auto" w:fill="auto"/>
            <w:vAlign w:val="center"/>
          </w:tcPr>
          <w:p w14:paraId="41D367E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6468AD2" w14:textId="77777777" w:rsidR="002E340E" w:rsidRPr="002E340E" w:rsidRDefault="002E340E" w:rsidP="002D76AD">
            <w:pPr>
              <w:jc w:val="center"/>
              <w:rPr>
                <w:sz w:val="20"/>
                <w:lang w:val="en-US"/>
              </w:rPr>
            </w:pPr>
            <w:r w:rsidRPr="002E340E">
              <w:rPr>
                <w:sz w:val="20"/>
              </w:rPr>
              <w:t>Πρότυπα</w:t>
            </w:r>
            <w:r w:rsidRPr="002E340E">
              <w:rPr>
                <w:sz w:val="20"/>
                <w:lang w:val="en-US"/>
              </w:rPr>
              <w:t xml:space="preserve"> </w:t>
            </w:r>
            <w:r w:rsidRPr="002E340E">
              <w:rPr>
                <w:sz w:val="20"/>
              </w:rPr>
              <w:t>ήχου</w:t>
            </w:r>
            <w:r w:rsidRPr="002E340E">
              <w:rPr>
                <w:sz w:val="20"/>
                <w:lang w:val="en-US"/>
              </w:rPr>
              <w:t xml:space="preserve"> DTS Digital Surround, DTS Virtual X</w:t>
            </w:r>
          </w:p>
        </w:tc>
        <w:tc>
          <w:tcPr>
            <w:tcW w:w="1672" w:type="dxa"/>
            <w:shd w:val="clear" w:color="auto" w:fill="auto"/>
            <w:vAlign w:val="center"/>
          </w:tcPr>
          <w:p w14:paraId="3B487C1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6CC99F3" w14:textId="77777777" w:rsidR="002E340E" w:rsidRPr="002E340E" w:rsidRDefault="002E340E" w:rsidP="002D76AD">
            <w:pPr>
              <w:jc w:val="center"/>
              <w:rPr>
                <w:sz w:val="20"/>
              </w:rPr>
            </w:pPr>
          </w:p>
        </w:tc>
        <w:tc>
          <w:tcPr>
            <w:tcW w:w="3969" w:type="dxa"/>
            <w:shd w:val="clear" w:color="auto" w:fill="auto"/>
            <w:vAlign w:val="center"/>
          </w:tcPr>
          <w:p w14:paraId="523AF032" w14:textId="77777777" w:rsidR="002E340E" w:rsidRPr="002E340E" w:rsidRDefault="002E340E" w:rsidP="002D76AD">
            <w:pPr>
              <w:jc w:val="center"/>
              <w:rPr>
                <w:sz w:val="20"/>
              </w:rPr>
            </w:pPr>
          </w:p>
        </w:tc>
      </w:tr>
      <w:tr w:rsidR="002E340E" w:rsidRPr="002E340E" w14:paraId="6DA60AEC" w14:textId="77777777" w:rsidTr="002D76AD">
        <w:tc>
          <w:tcPr>
            <w:tcW w:w="578" w:type="dxa"/>
            <w:shd w:val="clear" w:color="auto" w:fill="auto"/>
            <w:vAlign w:val="center"/>
          </w:tcPr>
          <w:p w14:paraId="186D91C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E7D67A3" w14:textId="77777777" w:rsidR="002E340E" w:rsidRPr="002E340E" w:rsidRDefault="002E340E" w:rsidP="002D76AD">
            <w:pPr>
              <w:jc w:val="center"/>
              <w:rPr>
                <w:sz w:val="20"/>
              </w:rPr>
            </w:pPr>
            <w:r w:rsidRPr="002E340E">
              <w:rPr>
                <w:sz w:val="20"/>
              </w:rPr>
              <w:t xml:space="preserve">σύνδεση </w:t>
            </w:r>
            <w:proofErr w:type="spellStart"/>
            <w:r w:rsidRPr="002E340E">
              <w:rPr>
                <w:sz w:val="20"/>
              </w:rPr>
              <w:t>subwoofer</w:t>
            </w:r>
            <w:proofErr w:type="spellEnd"/>
            <w:r w:rsidRPr="002E340E">
              <w:rPr>
                <w:sz w:val="20"/>
              </w:rPr>
              <w:t xml:space="preserve"> ασύρματα</w:t>
            </w:r>
          </w:p>
        </w:tc>
        <w:tc>
          <w:tcPr>
            <w:tcW w:w="1672" w:type="dxa"/>
            <w:shd w:val="clear" w:color="auto" w:fill="auto"/>
            <w:vAlign w:val="center"/>
          </w:tcPr>
          <w:p w14:paraId="6BFDBFD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0B57CF7" w14:textId="77777777" w:rsidR="002E340E" w:rsidRPr="002E340E" w:rsidRDefault="002E340E" w:rsidP="002D76AD">
            <w:pPr>
              <w:jc w:val="center"/>
              <w:rPr>
                <w:sz w:val="20"/>
              </w:rPr>
            </w:pPr>
          </w:p>
        </w:tc>
        <w:tc>
          <w:tcPr>
            <w:tcW w:w="3969" w:type="dxa"/>
            <w:shd w:val="clear" w:color="auto" w:fill="auto"/>
            <w:vAlign w:val="center"/>
          </w:tcPr>
          <w:p w14:paraId="4D87CBE6" w14:textId="77777777" w:rsidR="002E340E" w:rsidRPr="002E340E" w:rsidRDefault="002E340E" w:rsidP="002D76AD">
            <w:pPr>
              <w:jc w:val="center"/>
              <w:rPr>
                <w:sz w:val="20"/>
              </w:rPr>
            </w:pPr>
          </w:p>
        </w:tc>
      </w:tr>
      <w:tr w:rsidR="002E340E" w:rsidRPr="002E340E" w14:paraId="084D7222" w14:textId="77777777" w:rsidTr="002D76AD">
        <w:tc>
          <w:tcPr>
            <w:tcW w:w="578" w:type="dxa"/>
            <w:shd w:val="clear" w:color="auto" w:fill="auto"/>
            <w:vAlign w:val="center"/>
          </w:tcPr>
          <w:p w14:paraId="15FDF945"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B509785" w14:textId="77777777" w:rsidR="002E340E" w:rsidRPr="002E340E" w:rsidRDefault="002E340E" w:rsidP="002D76AD">
            <w:pPr>
              <w:jc w:val="center"/>
              <w:rPr>
                <w:sz w:val="20"/>
              </w:rPr>
            </w:pPr>
            <w:r w:rsidRPr="002E340E">
              <w:rPr>
                <w:sz w:val="20"/>
              </w:rPr>
              <w:t xml:space="preserve">συνδεσιμότητα HDMI, </w:t>
            </w:r>
            <w:proofErr w:type="spellStart"/>
            <w:r w:rsidRPr="002E340E">
              <w:rPr>
                <w:sz w:val="20"/>
              </w:rPr>
              <w:t>Bluetooth</w:t>
            </w:r>
            <w:proofErr w:type="spellEnd"/>
            <w:r w:rsidRPr="002E340E">
              <w:rPr>
                <w:sz w:val="20"/>
              </w:rPr>
              <w:t>, οπτική είσοδος, ομοαξονική είσοδος, USB</w:t>
            </w:r>
          </w:p>
        </w:tc>
        <w:tc>
          <w:tcPr>
            <w:tcW w:w="1672" w:type="dxa"/>
            <w:shd w:val="clear" w:color="auto" w:fill="auto"/>
            <w:vAlign w:val="center"/>
          </w:tcPr>
          <w:p w14:paraId="6DD19FC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DEBAD06" w14:textId="77777777" w:rsidR="002E340E" w:rsidRPr="002E340E" w:rsidRDefault="002E340E" w:rsidP="002D76AD">
            <w:pPr>
              <w:jc w:val="center"/>
              <w:rPr>
                <w:sz w:val="20"/>
              </w:rPr>
            </w:pPr>
          </w:p>
        </w:tc>
        <w:tc>
          <w:tcPr>
            <w:tcW w:w="3969" w:type="dxa"/>
            <w:shd w:val="clear" w:color="auto" w:fill="auto"/>
            <w:vAlign w:val="center"/>
          </w:tcPr>
          <w:p w14:paraId="75599246" w14:textId="77777777" w:rsidR="002E340E" w:rsidRPr="002E340E" w:rsidRDefault="002E340E" w:rsidP="002D76AD">
            <w:pPr>
              <w:jc w:val="center"/>
              <w:rPr>
                <w:sz w:val="20"/>
              </w:rPr>
            </w:pPr>
          </w:p>
        </w:tc>
      </w:tr>
      <w:tr w:rsidR="002E340E" w:rsidRPr="002E340E" w14:paraId="0C7F7ABD" w14:textId="77777777" w:rsidTr="002D76AD">
        <w:tc>
          <w:tcPr>
            <w:tcW w:w="578" w:type="dxa"/>
            <w:shd w:val="clear" w:color="auto" w:fill="auto"/>
            <w:vAlign w:val="center"/>
          </w:tcPr>
          <w:p w14:paraId="1E2028A4"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52C3EE73" w14:textId="77777777" w:rsidR="002E340E" w:rsidRPr="002E340E" w:rsidRDefault="002E340E" w:rsidP="002D76AD">
            <w:pPr>
              <w:jc w:val="center"/>
              <w:rPr>
                <w:sz w:val="20"/>
              </w:rPr>
            </w:pPr>
            <w:r w:rsidRPr="002E340E">
              <w:rPr>
                <w:sz w:val="20"/>
              </w:rPr>
              <w:t>Βάρος 7,85g</w:t>
            </w:r>
          </w:p>
        </w:tc>
        <w:tc>
          <w:tcPr>
            <w:tcW w:w="1672" w:type="dxa"/>
            <w:shd w:val="clear" w:color="auto" w:fill="auto"/>
            <w:vAlign w:val="center"/>
          </w:tcPr>
          <w:p w14:paraId="419F8792"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020C50E" w14:textId="77777777" w:rsidR="002E340E" w:rsidRPr="002E340E" w:rsidRDefault="002E340E" w:rsidP="002D76AD">
            <w:pPr>
              <w:jc w:val="center"/>
              <w:rPr>
                <w:sz w:val="20"/>
              </w:rPr>
            </w:pPr>
          </w:p>
        </w:tc>
        <w:tc>
          <w:tcPr>
            <w:tcW w:w="3969" w:type="dxa"/>
            <w:shd w:val="clear" w:color="auto" w:fill="auto"/>
            <w:vAlign w:val="center"/>
          </w:tcPr>
          <w:p w14:paraId="24347BD6" w14:textId="77777777" w:rsidR="002E340E" w:rsidRPr="002E340E" w:rsidRDefault="002E340E" w:rsidP="002D76AD">
            <w:pPr>
              <w:jc w:val="center"/>
              <w:rPr>
                <w:sz w:val="20"/>
              </w:rPr>
            </w:pPr>
          </w:p>
        </w:tc>
      </w:tr>
      <w:tr w:rsidR="002E340E" w:rsidRPr="002E340E" w14:paraId="47D82F27" w14:textId="77777777" w:rsidTr="002D76AD">
        <w:tc>
          <w:tcPr>
            <w:tcW w:w="578" w:type="dxa"/>
            <w:shd w:val="clear" w:color="auto" w:fill="auto"/>
            <w:vAlign w:val="center"/>
          </w:tcPr>
          <w:p w14:paraId="11946EC4"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66A2156" w14:textId="77777777" w:rsidR="002E340E" w:rsidRPr="002E340E" w:rsidRDefault="002E340E" w:rsidP="002D76AD">
            <w:pPr>
              <w:jc w:val="center"/>
              <w:rPr>
                <w:sz w:val="20"/>
              </w:rPr>
            </w:pPr>
            <w:proofErr w:type="spellStart"/>
            <w:r w:rsidRPr="002E340E">
              <w:rPr>
                <w:sz w:val="20"/>
              </w:rPr>
              <w:t>πριλαμβάνει</w:t>
            </w:r>
            <w:proofErr w:type="spellEnd"/>
            <w:r w:rsidRPr="002E340E">
              <w:rPr>
                <w:sz w:val="20"/>
              </w:rPr>
              <w:t xml:space="preserve"> στήριγμα τοίχου</w:t>
            </w:r>
          </w:p>
        </w:tc>
        <w:tc>
          <w:tcPr>
            <w:tcW w:w="1672" w:type="dxa"/>
            <w:shd w:val="clear" w:color="auto" w:fill="auto"/>
            <w:vAlign w:val="center"/>
          </w:tcPr>
          <w:p w14:paraId="308D825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FCDE985" w14:textId="77777777" w:rsidR="002E340E" w:rsidRPr="002E340E" w:rsidRDefault="002E340E" w:rsidP="002D76AD">
            <w:pPr>
              <w:jc w:val="center"/>
              <w:rPr>
                <w:sz w:val="20"/>
              </w:rPr>
            </w:pPr>
          </w:p>
        </w:tc>
        <w:tc>
          <w:tcPr>
            <w:tcW w:w="3969" w:type="dxa"/>
            <w:shd w:val="clear" w:color="auto" w:fill="auto"/>
            <w:vAlign w:val="center"/>
          </w:tcPr>
          <w:p w14:paraId="598469B5" w14:textId="77777777" w:rsidR="002E340E" w:rsidRPr="002E340E" w:rsidRDefault="002E340E" w:rsidP="002D76AD">
            <w:pPr>
              <w:jc w:val="center"/>
              <w:rPr>
                <w:sz w:val="20"/>
              </w:rPr>
            </w:pPr>
          </w:p>
        </w:tc>
      </w:tr>
      <w:tr w:rsidR="002E340E" w:rsidRPr="002E340E" w14:paraId="0EAB673A" w14:textId="77777777" w:rsidTr="002D76AD">
        <w:tc>
          <w:tcPr>
            <w:tcW w:w="578" w:type="dxa"/>
            <w:shd w:val="clear" w:color="auto" w:fill="auto"/>
            <w:vAlign w:val="center"/>
          </w:tcPr>
          <w:p w14:paraId="4B95C24F"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4B4C340E" w14:textId="77777777" w:rsidR="002E340E" w:rsidRPr="002E340E" w:rsidRDefault="002E340E" w:rsidP="002D76AD">
            <w:pPr>
              <w:jc w:val="center"/>
              <w:rPr>
                <w:sz w:val="20"/>
              </w:rPr>
            </w:pPr>
            <w:r w:rsidRPr="002E340E">
              <w:rPr>
                <w:sz w:val="20"/>
              </w:rPr>
              <w:t>περιλαμβάνει τηλεχειριστήριο</w:t>
            </w:r>
          </w:p>
        </w:tc>
        <w:tc>
          <w:tcPr>
            <w:tcW w:w="1672" w:type="dxa"/>
            <w:shd w:val="clear" w:color="auto" w:fill="auto"/>
            <w:vAlign w:val="center"/>
          </w:tcPr>
          <w:p w14:paraId="4575D16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3EE5D57" w14:textId="77777777" w:rsidR="002E340E" w:rsidRPr="002E340E" w:rsidRDefault="002E340E" w:rsidP="002D76AD">
            <w:pPr>
              <w:jc w:val="center"/>
              <w:rPr>
                <w:sz w:val="20"/>
              </w:rPr>
            </w:pPr>
          </w:p>
        </w:tc>
        <w:tc>
          <w:tcPr>
            <w:tcW w:w="3969" w:type="dxa"/>
            <w:shd w:val="clear" w:color="auto" w:fill="auto"/>
            <w:vAlign w:val="center"/>
          </w:tcPr>
          <w:p w14:paraId="7A7FAA0B" w14:textId="77777777" w:rsidR="002E340E" w:rsidRPr="002E340E" w:rsidRDefault="002E340E" w:rsidP="002D76AD">
            <w:pPr>
              <w:jc w:val="center"/>
              <w:rPr>
                <w:sz w:val="20"/>
              </w:rPr>
            </w:pPr>
          </w:p>
        </w:tc>
      </w:tr>
      <w:tr w:rsidR="002E340E" w:rsidRPr="002E340E" w14:paraId="76777488" w14:textId="77777777" w:rsidTr="002D76AD">
        <w:tc>
          <w:tcPr>
            <w:tcW w:w="578" w:type="dxa"/>
            <w:shd w:val="clear" w:color="auto" w:fill="auto"/>
            <w:vAlign w:val="center"/>
          </w:tcPr>
          <w:p w14:paraId="60A3E007" w14:textId="77777777" w:rsidR="002E340E" w:rsidRPr="002E340E" w:rsidRDefault="002E340E" w:rsidP="002D76AD">
            <w:pPr>
              <w:jc w:val="center"/>
              <w:rPr>
                <w:sz w:val="20"/>
              </w:rPr>
            </w:pPr>
            <w:r w:rsidRPr="002E340E">
              <w:rPr>
                <w:sz w:val="20"/>
              </w:rPr>
              <w:lastRenderedPageBreak/>
              <w:t>9</w:t>
            </w:r>
          </w:p>
        </w:tc>
        <w:tc>
          <w:tcPr>
            <w:tcW w:w="2394" w:type="dxa"/>
            <w:shd w:val="clear" w:color="auto" w:fill="auto"/>
            <w:vAlign w:val="center"/>
          </w:tcPr>
          <w:p w14:paraId="09D66315" w14:textId="77777777" w:rsidR="002E340E" w:rsidRPr="002E340E" w:rsidRDefault="002E340E" w:rsidP="002D76AD">
            <w:pPr>
              <w:jc w:val="center"/>
              <w:rPr>
                <w:sz w:val="20"/>
              </w:rPr>
            </w:pPr>
            <w:r w:rsidRPr="002E340E">
              <w:rPr>
                <w:sz w:val="20"/>
              </w:rPr>
              <w:t>Τεχνολογία με NFC</w:t>
            </w:r>
          </w:p>
        </w:tc>
        <w:tc>
          <w:tcPr>
            <w:tcW w:w="1672" w:type="dxa"/>
            <w:shd w:val="clear" w:color="auto" w:fill="auto"/>
            <w:vAlign w:val="center"/>
          </w:tcPr>
          <w:p w14:paraId="00A3DDB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97E95F2" w14:textId="77777777" w:rsidR="002E340E" w:rsidRPr="002E340E" w:rsidRDefault="002E340E" w:rsidP="002D76AD">
            <w:pPr>
              <w:jc w:val="center"/>
              <w:rPr>
                <w:sz w:val="20"/>
              </w:rPr>
            </w:pPr>
          </w:p>
        </w:tc>
        <w:tc>
          <w:tcPr>
            <w:tcW w:w="3969" w:type="dxa"/>
            <w:shd w:val="clear" w:color="auto" w:fill="auto"/>
            <w:vAlign w:val="center"/>
          </w:tcPr>
          <w:p w14:paraId="784B292C" w14:textId="77777777" w:rsidR="002E340E" w:rsidRPr="002E340E" w:rsidRDefault="002E340E" w:rsidP="002D76AD">
            <w:pPr>
              <w:jc w:val="center"/>
              <w:rPr>
                <w:sz w:val="20"/>
              </w:rPr>
            </w:pPr>
          </w:p>
        </w:tc>
      </w:tr>
    </w:tbl>
    <w:p w14:paraId="5FBE6B15" w14:textId="77777777" w:rsidR="002E340E" w:rsidRPr="002E340E" w:rsidRDefault="002E340E" w:rsidP="002E340E">
      <w:pPr>
        <w:rPr>
          <w:sz w:val="20"/>
        </w:rPr>
      </w:pPr>
    </w:p>
    <w:p w14:paraId="271EF134" w14:textId="77777777" w:rsidR="002E340E" w:rsidRPr="002E340E" w:rsidRDefault="002E340E" w:rsidP="002E340E">
      <w:pPr>
        <w:rPr>
          <w:sz w:val="20"/>
        </w:rPr>
      </w:pPr>
      <w:r w:rsidRPr="002E340E">
        <w:rPr>
          <w:b/>
          <w:bCs/>
          <w:sz w:val="20"/>
        </w:rPr>
        <w:t>Κάμερα:</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7936C872" w14:textId="77777777" w:rsidTr="002D76AD">
        <w:tc>
          <w:tcPr>
            <w:tcW w:w="578" w:type="dxa"/>
            <w:shd w:val="clear" w:color="auto" w:fill="auto"/>
            <w:vAlign w:val="center"/>
          </w:tcPr>
          <w:p w14:paraId="691812EF"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B9B39C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D03A6A2"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401C88EA"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21BD60C9"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88D6B46" w14:textId="77777777" w:rsidTr="002D76AD">
        <w:tc>
          <w:tcPr>
            <w:tcW w:w="578" w:type="dxa"/>
            <w:shd w:val="clear" w:color="auto" w:fill="auto"/>
            <w:vAlign w:val="center"/>
          </w:tcPr>
          <w:p w14:paraId="45B4BDE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1E6A7A1" w14:textId="77777777" w:rsidR="002E340E" w:rsidRPr="002E340E" w:rsidRDefault="002E340E" w:rsidP="002D76AD">
            <w:pPr>
              <w:jc w:val="center"/>
              <w:rPr>
                <w:sz w:val="20"/>
              </w:rPr>
            </w:pPr>
            <w:r w:rsidRPr="002E340E">
              <w:rPr>
                <w:sz w:val="20"/>
              </w:rPr>
              <w:t>Κάμερα υπολογιστή με ανάλυση 1920*1080</w:t>
            </w:r>
          </w:p>
        </w:tc>
        <w:tc>
          <w:tcPr>
            <w:tcW w:w="1672" w:type="dxa"/>
            <w:shd w:val="clear" w:color="auto" w:fill="auto"/>
            <w:vAlign w:val="center"/>
          </w:tcPr>
          <w:p w14:paraId="48B99B5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38A0A64" w14:textId="77777777" w:rsidR="002E340E" w:rsidRPr="002E340E" w:rsidRDefault="002E340E" w:rsidP="002D76AD">
            <w:pPr>
              <w:jc w:val="center"/>
              <w:rPr>
                <w:sz w:val="20"/>
              </w:rPr>
            </w:pPr>
          </w:p>
        </w:tc>
        <w:tc>
          <w:tcPr>
            <w:tcW w:w="3969" w:type="dxa"/>
            <w:shd w:val="clear" w:color="auto" w:fill="auto"/>
            <w:vAlign w:val="center"/>
          </w:tcPr>
          <w:p w14:paraId="31BD5C5F" w14:textId="77777777" w:rsidR="002E340E" w:rsidRPr="002E340E" w:rsidRDefault="002E340E" w:rsidP="002D76AD">
            <w:pPr>
              <w:jc w:val="center"/>
              <w:rPr>
                <w:sz w:val="20"/>
              </w:rPr>
            </w:pPr>
          </w:p>
        </w:tc>
      </w:tr>
      <w:tr w:rsidR="002E340E" w:rsidRPr="002E340E" w14:paraId="1AA503AB" w14:textId="77777777" w:rsidTr="002D76AD">
        <w:tc>
          <w:tcPr>
            <w:tcW w:w="578" w:type="dxa"/>
            <w:shd w:val="clear" w:color="auto" w:fill="auto"/>
            <w:vAlign w:val="center"/>
          </w:tcPr>
          <w:p w14:paraId="7459303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C9AF137" w14:textId="77777777" w:rsidR="002E340E" w:rsidRPr="002E340E" w:rsidRDefault="002E340E" w:rsidP="002D76AD">
            <w:pPr>
              <w:jc w:val="center"/>
              <w:rPr>
                <w:sz w:val="20"/>
              </w:rPr>
            </w:pPr>
            <w:r w:rsidRPr="002E340E">
              <w:rPr>
                <w:sz w:val="20"/>
              </w:rPr>
              <w:t>ανάλυση φωτογραφίας 3.0mp</w:t>
            </w:r>
          </w:p>
        </w:tc>
        <w:tc>
          <w:tcPr>
            <w:tcW w:w="1672" w:type="dxa"/>
            <w:shd w:val="clear" w:color="auto" w:fill="auto"/>
            <w:vAlign w:val="center"/>
          </w:tcPr>
          <w:p w14:paraId="7F2498F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A0DB265" w14:textId="77777777" w:rsidR="002E340E" w:rsidRPr="002E340E" w:rsidRDefault="002E340E" w:rsidP="002D76AD">
            <w:pPr>
              <w:jc w:val="center"/>
              <w:rPr>
                <w:sz w:val="20"/>
              </w:rPr>
            </w:pPr>
          </w:p>
        </w:tc>
        <w:tc>
          <w:tcPr>
            <w:tcW w:w="3969" w:type="dxa"/>
            <w:shd w:val="clear" w:color="auto" w:fill="auto"/>
            <w:vAlign w:val="center"/>
          </w:tcPr>
          <w:p w14:paraId="3A81A508" w14:textId="77777777" w:rsidR="002E340E" w:rsidRPr="002E340E" w:rsidRDefault="002E340E" w:rsidP="002D76AD">
            <w:pPr>
              <w:jc w:val="center"/>
              <w:rPr>
                <w:sz w:val="20"/>
              </w:rPr>
            </w:pPr>
          </w:p>
        </w:tc>
      </w:tr>
      <w:tr w:rsidR="002E340E" w:rsidRPr="002E340E" w14:paraId="57BD4C19" w14:textId="77777777" w:rsidTr="002D76AD">
        <w:tc>
          <w:tcPr>
            <w:tcW w:w="578" w:type="dxa"/>
            <w:shd w:val="clear" w:color="auto" w:fill="auto"/>
            <w:vAlign w:val="center"/>
          </w:tcPr>
          <w:p w14:paraId="478A6FD7"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4F17834" w14:textId="77777777" w:rsidR="002E340E" w:rsidRPr="002E340E" w:rsidRDefault="002E340E" w:rsidP="002D76AD">
            <w:pPr>
              <w:jc w:val="center"/>
              <w:rPr>
                <w:sz w:val="20"/>
              </w:rPr>
            </w:pPr>
            <w:r w:rsidRPr="002E340E">
              <w:rPr>
                <w:sz w:val="20"/>
              </w:rPr>
              <w:t>διαστάσεις 73*45*45mm</w:t>
            </w:r>
          </w:p>
        </w:tc>
        <w:tc>
          <w:tcPr>
            <w:tcW w:w="1672" w:type="dxa"/>
            <w:shd w:val="clear" w:color="auto" w:fill="auto"/>
            <w:vAlign w:val="center"/>
          </w:tcPr>
          <w:p w14:paraId="5E9D285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E21C6C8" w14:textId="77777777" w:rsidR="002E340E" w:rsidRPr="002E340E" w:rsidRDefault="002E340E" w:rsidP="002D76AD">
            <w:pPr>
              <w:jc w:val="center"/>
              <w:rPr>
                <w:sz w:val="20"/>
              </w:rPr>
            </w:pPr>
          </w:p>
        </w:tc>
        <w:tc>
          <w:tcPr>
            <w:tcW w:w="3969" w:type="dxa"/>
            <w:shd w:val="clear" w:color="auto" w:fill="auto"/>
            <w:vAlign w:val="center"/>
          </w:tcPr>
          <w:p w14:paraId="00D3C871" w14:textId="77777777" w:rsidR="002E340E" w:rsidRPr="002E340E" w:rsidRDefault="002E340E" w:rsidP="002D76AD">
            <w:pPr>
              <w:jc w:val="center"/>
              <w:rPr>
                <w:sz w:val="20"/>
              </w:rPr>
            </w:pPr>
          </w:p>
        </w:tc>
      </w:tr>
      <w:tr w:rsidR="002E340E" w:rsidRPr="002E340E" w14:paraId="64D759FF" w14:textId="77777777" w:rsidTr="002D76AD">
        <w:tc>
          <w:tcPr>
            <w:tcW w:w="578" w:type="dxa"/>
            <w:shd w:val="clear" w:color="auto" w:fill="auto"/>
            <w:vAlign w:val="center"/>
          </w:tcPr>
          <w:p w14:paraId="141D4C0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2F9770A" w14:textId="77777777" w:rsidR="002E340E" w:rsidRPr="002E340E" w:rsidRDefault="002E340E" w:rsidP="002D76AD">
            <w:pPr>
              <w:jc w:val="center"/>
              <w:rPr>
                <w:sz w:val="20"/>
              </w:rPr>
            </w:pPr>
            <w:r w:rsidRPr="002E340E">
              <w:rPr>
                <w:sz w:val="20"/>
              </w:rPr>
              <w:t>βάρος 170g</w:t>
            </w:r>
          </w:p>
        </w:tc>
        <w:tc>
          <w:tcPr>
            <w:tcW w:w="1672" w:type="dxa"/>
            <w:shd w:val="clear" w:color="auto" w:fill="auto"/>
            <w:vAlign w:val="center"/>
          </w:tcPr>
          <w:p w14:paraId="775888B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A816BF0" w14:textId="77777777" w:rsidR="002E340E" w:rsidRPr="002E340E" w:rsidRDefault="002E340E" w:rsidP="002D76AD">
            <w:pPr>
              <w:jc w:val="center"/>
              <w:rPr>
                <w:sz w:val="20"/>
              </w:rPr>
            </w:pPr>
          </w:p>
        </w:tc>
        <w:tc>
          <w:tcPr>
            <w:tcW w:w="3969" w:type="dxa"/>
            <w:shd w:val="clear" w:color="auto" w:fill="auto"/>
            <w:vAlign w:val="center"/>
          </w:tcPr>
          <w:p w14:paraId="7216841E" w14:textId="77777777" w:rsidR="002E340E" w:rsidRPr="002E340E" w:rsidRDefault="002E340E" w:rsidP="002D76AD">
            <w:pPr>
              <w:jc w:val="center"/>
              <w:rPr>
                <w:sz w:val="20"/>
              </w:rPr>
            </w:pPr>
          </w:p>
        </w:tc>
      </w:tr>
      <w:tr w:rsidR="002E340E" w:rsidRPr="002E340E" w14:paraId="06BCF20C" w14:textId="77777777" w:rsidTr="002D76AD">
        <w:tc>
          <w:tcPr>
            <w:tcW w:w="578" w:type="dxa"/>
            <w:shd w:val="clear" w:color="auto" w:fill="auto"/>
            <w:vAlign w:val="center"/>
          </w:tcPr>
          <w:p w14:paraId="34A4897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27398CEB" w14:textId="77777777" w:rsidR="002E340E" w:rsidRPr="002E340E" w:rsidRDefault="002E340E" w:rsidP="002D76AD">
            <w:pPr>
              <w:jc w:val="center"/>
              <w:rPr>
                <w:sz w:val="20"/>
              </w:rPr>
            </w:pPr>
            <w:r w:rsidRPr="002E340E">
              <w:rPr>
                <w:sz w:val="20"/>
              </w:rPr>
              <w:t>Εύρος 78ο</w:t>
            </w:r>
          </w:p>
        </w:tc>
        <w:tc>
          <w:tcPr>
            <w:tcW w:w="1672" w:type="dxa"/>
            <w:shd w:val="clear" w:color="auto" w:fill="auto"/>
            <w:vAlign w:val="center"/>
          </w:tcPr>
          <w:p w14:paraId="65DFD72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74EE84F" w14:textId="77777777" w:rsidR="002E340E" w:rsidRPr="002E340E" w:rsidRDefault="002E340E" w:rsidP="002D76AD">
            <w:pPr>
              <w:jc w:val="center"/>
              <w:rPr>
                <w:sz w:val="20"/>
              </w:rPr>
            </w:pPr>
          </w:p>
        </w:tc>
        <w:tc>
          <w:tcPr>
            <w:tcW w:w="3969" w:type="dxa"/>
            <w:shd w:val="clear" w:color="auto" w:fill="auto"/>
            <w:vAlign w:val="center"/>
          </w:tcPr>
          <w:p w14:paraId="09330E6C" w14:textId="77777777" w:rsidR="002E340E" w:rsidRPr="002E340E" w:rsidRDefault="002E340E" w:rsidP="002D76AD">
            <w:pPr>
              <w:jc w:val="center"/>
              <w:rPr>
                <w:sz w:val="20"/>
              </w:rPr>
            </w:pPr>
          </w:p>
        </w:tc>
      </w:tr>
      <w:tr w:rsidR="002E340E" w:rsidRPr="002E340E" w14:paraId="40FBAE09" w14:textId="77777777" w:rsidTr="002D76AD">
        <w:tc>
          <w:tcPr>
            <w:tcW w:w="578" w:type="dxa"/>
            <w:shd w:val="clear" w:color="auto" w:fill="auto"/>
            <w:vAlign w:val="center"/>
          </w:tcPr>
          <w:p w14:paraId="199E5B4D"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B216180" w14:textId="77777777" w:rsidR="002E340E" w:rsidRPr="002E340E" w:rsidRDefault="002E340E" w:rsidP="002D76AD">
            <w:pPr>
              <w:jc w:val="center"/>
              <w:rPr>
                <w:sz w:val="20"/>
              </w:rPr>
            </w:pPr>
            <w:r w:rsidRPr="002E340E">
              <w:rPr>
                <w:sz w:val="20"/>
              </w:rPr>
              <w:t>Ρυθμός Ανανέωσης 30fps</w:t>
            </w:r>
          </w:p>
        </w:tc>
        <w:tc>
          <w:tcPr>
            <w:tcW w:w="1672" w:type="dxa"/>
            <w:shd w:val="clear" w:color="auto" w:fill="auto"/>
            <w:vAlign w:val="center"/>
          </w:tcPr>
          <w:p w14:paraId="7AA6651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C81B584" w14:textId="77777777" w:rsidR="002E340E" w:rsidRPr="002E340E" w:rsidRDefault="002E340E" w:rsidP="002D76AD">
            <w:pPr>
              <w:jc w:val="center"/>
              <w:rPr>
                <w:sz w:val="20"/>
              </w:rPr>
            </w:pPr>
          </w:p>
        </w:tc>
        <w:tc>
          <w:tcPr>
            <w:tcW w:w="3969" w:type="dxa"/>
            <w:shd w:val="clear" w:color="auto" w:fill="auto"/>
            <w:vAlign w:val="center"/>
          </w:tcPr>
          <w:p w14:paraId="771D7AC4" w14:textId="77777777" w:rsidR="002E340E" w:rsidRPr="002E340E" w:rsidRDefault="002E340E" w:rsidP="002D76AD">
            <w:pPr>
              <w:jc w:val="center"/>
              <w:rPr>
                <w:sz w:val="20"/>
              </w:rPr>
            </w:pPr>
          </w:p>
        </w:tc>
      </w:tr>
      <w:tr w:rsidR="002E340E" w:rsidRPr="002E340E" w14:paraId="7DBA9A56" w14:textId="77777777" w:rsidTr="002D76AD">
        <w:tc>
          <w:tcPr>
            <w:tcW w:w="578" w:type="dxa"/>
            <w:shd w:val="clear" w:color="auto" w:fill="auto"/>
            <w:vAlign w:val="center"/>
          </w:tcPr>
          <w:p w14:paraId="12505A6D"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2FA9C231" w14:textId="77777777" w:rsidR="002E340E" w:rsidRPr="002E340E" w:rsidRDefault="002E340E" w:rsidP="002D76AD">
            <w:pPr>
              <w:jc w:val="center"/>
              <w:rPr>
                <w:sz w:val="20"/>
              </w:rPr>
            </w:pPr>
            <w:r w:rsidRPr="002E340E">
              <w:rPr>
                <w:sz w:val="20"/>
              </w:rPr>
              <w:t>Κώδικας βίντεο H.264</w:t>
            </w:r>
          </w:p>
        </w:tc>
        <w:tc>
          <w:tcPr>
            <w:tcW w:w="1672" w:type="dxa"/>
            <w:shd w:val="clear" w:color="auto" w:fill="auto"/>
            <w:vAlign w:val="center"/>
          </w:tcPr>
          <w:p w14:paraId="1E8BAD4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F83C167" w14:textId="77777777" w:rsidR="002E340E" w:rsidRPr="002E340E" w:rsidRDefault="002E340E" w:rsidP="002D76AD">
            <w:pPr>
              <w:jc w:val="center"/>
              <w:rPr>
                <w:sz w:val="20"/>
              </w:rPr>
            </w:pPr>
          </w:p>
        </w:tc>
        <w:tc>
          <w:tcPr>
            <w:tcW w:w="3969" w:type="dxa"/>
            <w:shd w:val="clear" w:color="auto" w:fill="auto"/>
            <w:vAlign w:val="center"/>
          </w:tcPr>
          <w:p w14:paraId="2C9F7E3C" w14:textId="77777777" w:rsidR="002E340E" w:rsidRPr="002E340E" w:rsidRDefault="002E340E" w:rsidP="002D76AD">
            <w:pPr>
              <w:jc w:val="center"/>
              <w:rPr>
                <w:sz w:val="20"/>
              </w:rPr>
            </w:pPr>
          </w:p>
        </w:tc>
      </w:tr>
    </w:tbl>
    <w:p w14:paraId="7ABFCD93" w14:textId="77777777" w:rsidR="002E340E" w:rsidRPr="002E340E" w:rsidRDefault="002E340E" w:rsidP="002E340E">
      <w:pPr>
        <w:rPr>
          <w:sz w:val="20"/>
        </w:rPr>
      </w:pPr>
    </w:p>
    <w:p w14:paraId="2B3E75D1" w14:textId="77777777" w:rsidR="002E340E" w:rsidRPr="002E340E" w:rsidRDefault="002E340E" w:rsidP="002E340E">
      <w:pPr>
        <w:rPr>
          <w:sz w:val="20"/>
        </w:rPr>
      </w:pPr>
      <w:r w:rsidRPr="002E340E">
        <w:rPr>
          <w:b/>
          <w:bCs/>
          <w:sz w:val="20"/>
        </w:rPr>
        <w:t>Ακουστικά με μικρόφωνο:</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0EACB40D" w14:textId="77777777" w:rsidTr="002D76AD">
        <w:tc>
          <w:tcPr>
            <w:tcW w:w="578" w:type="dxa"/>
            <w:shd w:val="clear" w:color="auto" w:fill="auto"/>
            <w:vAlign w:val="center"/>
          </w:tcPr>
          <w:p w14:paraId="163A9EA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1E64530"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9F92352"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45CCD54F"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E200D5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9D3C9EC" w14:textId="77777777" w:rsidTr="002D76AD">
        <w:tc>
          <w:tcPr>
            <w:tcW w:w="578" w:type="dxa"/>
            <w:shd w:val="clear" w:color="auto" w:fill="auto"/>
            <w:vAlign w:val="center"/>
          </w:tcPr>
          <w:p w14:paraId="12840A5A"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E8DD7F0" w14:textId="77777777" w:rsidR="002E340E" w:rsidRPr="002E340E" w:rsidRDefault="002E340E" w:rsidP="002D76AD">
            <w:pPr>
              <w:jc w:val="center"/>
              <w:rPr>
                <w:sz w:val="20"/>
              </w:rPr>
            </w:pPr>
            <w:r w:rsidRPr="002E340E">
              <w:rPr>
                <w:sz w:val="20"/>
              </w:rPr>
              <w:t>ακουστικά με ενσωματωμένο μικρόφωνο</w:t>
            </w:r>
          </w:p>
        </w:tc>
        <w:tc>
          <w:tcPr>
            <w:tcW w:w="1672" w:type="dxa"/>
            <w:shd w:val="clear" w:color="auto" w:fill="auto"/>
            <w:vAlign w:val="center"/>
          </w:tcPr>
          <w:p w14:paraId="52A209B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D5AE714" w14:textId="77777777" w:rsidR="002E340E" w:rsidRPr="002E340E" w:rsidRDefault="002E340E" w:rsidP="002D76AD">
            <w:pPr>
              <w:jc w:val="center"/>
              <w:rPr>
                <w:sz w:val="20"/>
              </w:rPr>
            </w:pPr>
          </w:p>
        </w:tc>
        <w:tc>
          <w:tcPr>
            <w:tcW w:w="3969" w:type="dxa"/>
            <w:shd w:val="clear" w:color="auto" w:fill="auto"/>
            <w:vAlign w:val="center"/>
          </w:tcPr>
          <w:p w14:paraId="135FB5F2" w14:textId="77777777" w:rsidR="002E340E" w:rsidRPr="002E340E" w:rsidRDefault="002E340E" w:rsidP="002D76AD">
            <w:pPr>
              <w:jc w:val="center"/>
              <w:rPr>
                <w:sz w:val="20"/>
              </w:rPr>
            </w:pPr>
          </w:p>
        </w:tc>
      </w:tr>
      <w:tr w:rsidR="002E340E" w:rsidRPr="002E340E" w14:paraId="50C9C1EF" w14:textId="77777777" w:rsidTr="002D76AD">
        <w:tc>
          <w:tcPr>
            <w:tcW w:w="578" w:type="dxa"/>
            <w:shd w:val="clear" w:color="auto" w:fill="auto"/>
            <w:vAlign w:val="center"/>
          </w:tcPr>
          <w:p w14:paraId="2CF647B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F2AF1CD" w14:textId="77777777" w:rsidR="002E340E" w:rsidRPr="002E340E" w:rsidRDefault="002E340E" w:rsidP="002D76AD">
            <w:pPr>
              <w:jc w:val="center"/>
              <w:rPr>
                <w:sz w:val="20"/>
              </w:rPr>
            </w:pPr>
            <w:r w:rsidRPr="002E340E">
              <w:rPr>
                <w:sz w:val="20"/>
              </w:rPr>
              <w:t xml:space="preserve">σύνδεση </w:t>
            </w:r>
            <w:proofErr w:type="spellStart"/>
            <w:r w:rsidRPr="002E340E">
              <w:rPr>
                <w:sz w:val="20"/>
              </w:rPr>
              <w:t>minijack</w:t>
            </w:r>
            <w:proofErr w:type="spellEnd"/>
            <w:r w:rsidRPr="002E340E">
              <w:rPr>
                <w:sz w:val="20"/>
              </w:rPr>
              <w:t xml:space="preserve"> με USB κάρτα ήχου</w:t>
            </w:r>
          </w:p>
        </w:tc>
        <w:tc>
          <w:tcPr>
            <w:tcW w:w="1672" w:type="dxa"/>
            <w:shd w:val="clear" w:color="auto" w:fill="auto"/>
            <w:vAlign w:val="center"/>
          </w:tcPr>
          <w:p w14:paraId="2D8B450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2E2F0D5" w14:textId="77777777" w:rsidR="002E340E" w:rsidRPr="002E340E" w:rsidRDefault="002E340E" w:rsidP="002D76AD">
            <w:pPr>
              <w:jc w:val="center"/>
              <w:rPr>
                <w:sz w:val="20"/>
              </w:rPr>
            </w:pPr>
          </w:p>
        </w:tc>
        <w:tc>
          <w:tcPr>
            <w:tcW w:w="3969" w:type="dxa"/>
            <w:shd w:val="clear" w:color="auto" w:fill="auto"/>
            <w:vAlign w:val="center"/>
          </w:tcPr>
          <w:p w14:paraId="673E016E" w14:textId="77777777" w:rsidR="002E340E" w:rsidRPr="002E340E" w:rsidRDefault="002E340E" w:rsidP="002D76AD">
            <w:pPr>
              <w:jc w:val="center"/>
              <w:rPr>
                <w:sz w:val="20"/>
              </w:rPr>
            </w:pPr>
          </w:p>
        </w:tc>
      </w:tr>
      <w:tr w:rsidR="002E340E" w:rsidRPr="002E340E" w14:paraId="4FACAD77" w14:textId="77777777" w:rsidTr="002D76AD">
        <w:tc>
          <w:tcPr>
            <w:tcW w:w="578" w:type="dxa"/>
            <w:shd w:val="clear" w:color="auto" w:fill="auto"/>
            <w:vAlign w:val="center"/>
          </w:tcPr>
          <w:p w14:paraId="6721DA0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8B5D6BF" w14:textId="77777777" w:rsidR="002E340E" w:rsidRPr="002E340E" w:rsidRDefault="002E340E" w:rsidP="002D76AD">
            <w:pPr>
              <w:jc w:val="center"/>
              <w:rPr>
                <w:sz w:val="20"/>
              </w:rPr>
            </w:pPr>
            <w:r w:rsidRPr="002E340E">
              <w:rPr>
                <w:sz w:val="20"/>
              </w:rPr>
              <w:t>απόκριση συχνότητας 12hz-28khz</w:t>
            </w:r>
          </w:p>
        </w:tc>
        <w:tc>
          <w:tcPr>
            <w:tcW w:w="1672" w:type="dxa"/>
            <w:shd w:val="clear" w:color="auto" w:fill="auto"/>
            <w:vAlign w:val="center"/>
          </w:tcPr>
          <w:p w14:paraId="12FC2A9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EF9B398" w14:textId="77777777" w:rsidR="002E340E" w:rsidRPr="002E340E" w:rsidRDefault="002E340E" w:rsidP="002D76AD">
            <w:pPr>
              <w:jc w:val="center"/>
              <w:rPr>
                <w:sz w:val="20"/>
              </w:rPr>
            </w:pPr>
          </w:p>
        </w:tc>
        <w:tc>
          <w:tcPr>
            <w:tcW w:w="3969" w:type="dxa"/>
            <w:shd w:val="clear" w:color="auto" w:fill="auto"/>
            <w:vAlign w:val="center"/>
          </w:tcPr>
          <w:p w14:paraId="7C6BD3E3" w14:textId="77777777" w:rsidR="002E340E" w:rsidRPr="002E340E" w:rsidRDefault="002E340E" w:rsidP="002D76AD">
            <w:pPr>
              <w:jc w:val="center"/>
              <w:rPr>
                <w:sz w:val="20"/>
              </w:rPr>
            </w:pPr>
          </w:p>
        </w:tc>
      </w:tr>
      <w:tr w:rsidR="002E340E" w:rsidRPr="002E340E" w14:paraId="055A0290" w14:textId="77777777" w:rsidTr="002D76AD">
        <w:tc>
          <w:tcPr>
            <w:tcW w:w="578" w:type="dxa"/>
            <w:shd w:val="clear" w:color="auto" w:fill="auto"/>
            <w:vAlign w:val="center"/>
          </w:tcPr>
          <w:p w14:paraId="2E878DC4"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1566262" w14:textId="77777777" w:rsidR="002E340E" w:rsidRPr="002E340E" w:rsidRDefault="002E340E" w:rsidP="002D76AD">
            <w:pPr>
              <w:jc w:val="center"/>
              <w:rPr>
                <w:sz w:val="20"/>
              </w:rPr>
            </w:pPr>
            <w:r w:rsidRPr="002E340E">
              <w:rPr>
                <w:sz w:val="20"/>
              </w:rPr>
              <w:t>αντίσταση 32Ω</w:t>
            </w:r>
          </w:p>
        </w:tc>
        <w:tc>
          <w:tcPr>
            <w:tcW w:w="1672" w:type="dxa"/>
            <w:shd w:val="clear" w:color="auto" w:fill="auto"/>
            <w:vAlign w:val="center"/>
          </w:tcPr>
          <w:p w14:paraId="0A091CB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A9EC35D" w14:textId="77777777" w:rsidR="002E340E" w:rsidRPr="002E340E" w:rsidRDefault="002E340E" w:rsidP="002D76AD">
            <w:pPr>
              <w:jc w:val="center"/>
              <w:rPr>
                <w:sz w:val="20"/>
              </w:rPr>
            </w:pPr>
          </w:p>
        </w:tc>
        <w:tc>
          <w:tcPr>
            <w:tcW w:w="3969" w:type="dxa"/>
            <w:shd w:val="clear" w:color="auto" w:fill="auto"/>
            <w:vAlign w:val="center"/>
          </w:tcPr>
          <w:p w14:paraId="57B99370" w14:textId="77777777" w:rsidR="002E340E" w:rsidRPr="002E340E" w:rsidRDefault="002E340E" w:rsidP="002D76AD">
            <w:pPr>
              <w:jc w:val="center"/>
              <w:rPr>
                <w:sz w:val="20"/>
              </w:rPr>
            </w:pPr>
          </w:p>
        </w:tc>
      </w:tr>
      <w:tr w:rsidR="002E340E" w:rsidRPr="002E340E" w14:paraId="29F4D824" w14:textId="77777777" w:rsidTr="002D76AD">
        <w:tc>
          <w:tcPr>
            <w:tcW w:w="578" w:type="dxa"/>
            <w:shd w:val="clear" w:color="auto" w:fill="auto"/>
            <w:vAlign w:val="center"/>
          </w:tcPr>
          <w:p w14:paraId="6920FDBD"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1B33B0A" w14:textId="77777777" w:rsidR="002E340E" w:rsidRPr="002E340E" w:rsidRDefault="002E340E" w:rsidP="002D76AD">
            <w:pPr>
              <w:jc w:val="center"/>
              <w:rPr>
                <w:sz w:val="20"/>
              </w:rPr>
            </w:pPr>
            <w:r w:rsidRPr="002E340E">
              <w:rPr>
                <w:sz w:val="20"/>
              </w:rPr>
              <w:t>Διάμετρος ακουστικού 65*40mm</w:t>
            </w:r>
          </w:p>
        </w:tc>
        <w:tc>
          <w:tcPr>
            <w:tcW w:w="1672" w:type="dxa"/>
            <w:shd w:val="clear" w:color="auto" w:fill="auto"/>
            <w:vAlign w:val="center"/>
          </w:tcPr>
          <w:p w14:paraId="43ECC06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C9D2998" w14:textId="77777777" w:rsidR="002E340E" w:rsidRPr="002E340E" w:rsidRDefault="002E340E" w:rsidP="002D76AD">
            <w:pPr>
              <w:jc w:val="center"/>
              <w:rPr>
                <w:sz w:val="20"/>
              </w:rPr>
            </w:pPr>
          </w:p>
        </w:tc>
        <w:tc>
          <w:tcPr>
            <w:tcW w:w="3969" w:type="dxa"/>
            <w:shd w:val="clear" w:color="auto" w:fill="auto"/>
            <w:vAlign w:val="center"/>
          </w:tcPr>
          <w:p w14:paraId="64519CAF" w14:textId="77777777" w:rsidR="002E340E" w:rsidRPr="002E340E" w:rsidRDefault="002E340E" w:rsidP="002D76AD">
            <w:pPr>
              <w:jc w:val="center"/>
              <w:rPr>
                <w:sz w:val="20"/>
              </w:rPr>
            </w:pPr>
          </w:p>
        </w:tc>
      </w:tr>
      <w:tr w:rsidR="002E340E" w:rsidRPr="002E340E" w14:paraId="34C958DB" w14:textId="77777777" w:rsidTr="002D76AD">
        <w:tc>
          <w:tcPr>
            <w:tcW w:w="578" w:type="dxa"/>
            <w:shd w:val="clear" w:color="auto" w:fill="auto"/>
            <w:vAlign w:val="center"/>
          </w:tcPr>
          <w:p w14:paraId="3114AC81"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12A9906" w14:textId="77777777" w:rsidR="002E340E" w:rsidRPr="002E340E" w:rsidRDefault="002E340E" w:rsidP="002D76AD">
            <w:pPr>
              <w:jc w:val="center"/>
              <w:rPr>
                <w:sz w:val="20"/>
              </w:rPr>
            </w:pPr>
            <w:r w:rsidRPr="002E340E">
              <w:rPr>
                <w:sz w:val="20"/>
              </w:rPr>
              <w:t>Μήκος καλωδίου 1,8m</w:t>
            </w:r>
          </w:p>
        </w:tc>
        <w:tc>
          <w:tcPr>
            <w:tcW w:w="1672" w:type="dxa"/>
            <w:shd w:val="clear" w:color="auto" w:fill="auto"/>
            <w:vAlign w:val="center"/>
          </w:tcPr>
          <w:p w14:paraId="5A3D2B9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7BDDA01" w14:textId="77777777" w:rsidR="002E340E" w:rsidRPr="002E340E" w:rsidRDefault="002E340E" w:rsidP="002D76AD">
            <w:pPr>
              <w:jc w:val="center"/>
              <w:rPr>
                <w:sz w:val="20"/>
              </w:rPr>
            </w:pPr>
          </w:p>
        </w:tc>
        <w:tc>
          <w:tcPr>
            <w:tcW w:w="3969" w:type="dxa"/>
            <w:shd w:val="clear" w:color="auto" w:fill="auto"/>
            <w:vAlign w:val="center"/>
          </w:tcPr>
          <w:p w14:paraId="49614CBA" w14:textId="77777777" w:rsidR="002E340E" w:rsidRPr="002E340E" w:rsidRDefault="002E340E" w:rsidP="002D76AD">
            <w:pPr>
              <w:jc w:val="center"/>
              <w:rPr>
                <w:sz w:val="20"/>
              </w:rPr>
            </w:pPr>
          </w:p>
        </w:tc>
      </w:tr>
      <w:tr w:rsidR="002E340E" w:rsidRPr="002E340E" w14:paraId="159BAEE8" w14:textId="77777777" w:rsidTr="002D76AD">
        <w:tc>
          <w:tcPr>
            <w:tcW w:w="578" w:type="dxa"/>
            <w:shd w:val="clear" w:color="auto" w:fill="auto"/>
            <w:vAlign w:val="center"/>
          </w:tcPr>
          <w:p w14:paraId="2B62A8DE"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2F5284A" w14:textId="77777777" w:rsidR="002E340E" w:rsidRPr="002E340E" w:rsidRDefault="002E340E" w:rsidP="002D76AD">
            <w:pPr>
              <w:jc w:val="center"/>
              <w:rPr>
                <w:sz w:val="20"/>
              </w:rPr>
            </w:pPr>
            <w:r w:rsidRPr="002E340E">
              <w:rPr>
                <w:sz w:val="20"/>
              </w:rPr>
              <w:t>βάρος 262g</w:t>
            </w:r>
          </w:p>
        </w:tc>
        <w:tc>
          <w:tcPr>
            <w:tcW w:w="1672" w:type="dxa"/>
            <w:shd w:val="clear" w:color="auto" w:fill="auto"/>
            <w:vAlign w:val="center"/>
          </w:tcPr>
          <w:p w14:paraId="121757FB"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496FB66" w14:textId="77777777" w:rsidR="002E340E" w:rsidRPr="002E340E" w:rsidRDefault="002E340E" w:rsidP="002D76AD">
            <w:pPr>
              <w:jc w:val="center"/>
              <w:rPr>
                <w:sz w:val="20"/>
              </w:rPr>
            </w:pPr>
          </w:p>
        </w:tc>
        <w:tc>
          <w:tcPr>
            <w:tcW w:w="3969" w:type="dxa"/>
            <w:shd w:val="clear" w:color="auto" w:fill="auto"/>
            <w:vAlign w:val="center"/>
          </w:tcPr>
          <w:p w14:paraId="4F373FE9" w14:textId="77777777" w:rsidR="002E340E" w:rsidRPr="002E340E" w:rsidRDefault="002E340E" w:rsidP="002D76AD">
            <w:pPr>
              <w:jc w:val="center"/>
              <w:rPr>
                <w:sz w:val="20"/>
              </w:rPr>
            </w:pPr>
          </w:p>
        </w:tc>
      </w:tr>
      <w:tr w:rsidR="002E340E" w:rsidRPr="002E340E" w14:paraId="2C933264" w14:textId="77777777" w:rsidTr="002D76AD">
        <w:tc>
          <w:tcPr>
            <w:tcW w:w="578" w:type="dxa"/>
            <w:shd w:val="clear" w:color="auto" w:fill="auto"/>
            <w:vAlign w:val="center"/>
          </w:tcPr>
          <w:p w14:paraId="1091A4EB"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3E708C69" w14:textId="77777777" w:rsidR="002E340E" w:rsidRPr="002E340E" w:rsidRDefault="002E340E" w:rsidP="002D76AD">
            <w:pPr>
              <w:jc w:val="center"/>
              <w:rPr>
                <w:sz w:val="20"/>
              </w:rPr>
            </w:pPr>
            <w:r w:rsidRPr="002E340E">
              <w:rPr>
                <w:sz w:val="20"/>
              </w:rPr>
              <w:t>απόκριση μικροφώνου 100Hz-10kHz</w:t>
            </w:r>
          </w:p>
        </w:tc>
        <w:tc>
          <w:tcPr>
            <w:tcW w:w="1672" w:type="dxa"/>
            <w:shd w:val="clear" w:color="auto" w:fill="auto"/>
            <w:vAlign w:val="center"/>
          </w:tcPr>
          <w:p w14:paraId="7EC7651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27E3877" w14:textId="77777777" w:rsidR="002E340E" w:rsidRPr="002E340E" w:rsidRDefault="002E340E" w:rsidP="002D76AD">
            <w:pPr>
              <w:jc w:val="center"/>
              <w:rPr>
                <w:sz w:val="20"/>
              </w:rPr>
            </w:pPr>
          </w:p>
        </w:tc>
        <w:tc>
          <w:tcPr>
            <w:tcW w:w="3969" w:type="dxa"/>
            <w:shd w:val="clear" w:color="auto" w:fill="auto"/>
            <w:vAlign w:val="center"/>
          </w:tcPr>
          <w:p w14:paraId="7F48F2AF" w14:textId="77777777" w:rsidR="002E340E" w:rsidRPr="002E340E" w:rsidRDefault="002E340E" w:rsidP="002D76AD">
            <w:pPr>
              <w:jc w:val="center"/>
              <w:rPr>
                <w:sz w:val="20"/>
              </w:rPr>
            </w:pPr>
          </w:p>
        </w:tc>
      </w:tr>
      <w:tr w:rsidR="002E340E" w:rsidRPr="002E340E" w14:paraId="0F411A9D" w14:textId="77777777" w:rsidTr="002D76AD">
        <w:tc>
          <w:tcPr>
            <w:tcW w:w="578" w:type="dxa"/>
            <w:shd w:val="clear" w:color="auto" w:fill="auto"/>
            <w:vAlign w:val="center"/>
          </w:tcPr>
          <w:p w14:paraId="2600E1E6"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0AE6F78B" w14:textId="77777777" w:rsidR="002E340E" w:rsidRPr="002E340E" w:rsidRDefault="002E340E" w:rsidP="002D76AD">
            <w:pPr>
              <w:jc w:val="center"/>
              <w:rPr>
                <w:sz w:val="20"/>
              </w:rPr>
            </w:pPr>
            <w:r w:rsidRPr="002E340E">
              <w:rPr>
                <w:sz w:val="20"/>
              </w:rPr>
              <w:t xml:space="preserve">ευαισθησία μικροφώνου -42 </w:t>
            </w:r>
            <w:proofErr w:type="spellStart"/>
            <w:r w:rsidRPr="002E340E">
              <w:rPr>
                <w:sz w:val="20"/>
              </w:rPr>
              <w:t>dB</w:t>
            </w:r>
            <w:proofErr w:type="spellEnd"/>
            <w:r w:rsidRPr="002E340E">
              <w:rPr>
                <w:sz w:val="20"/>
              </w:rPr>
              <w:t xml:space="preserve"> V/</w:t>
            </w:r>
            <w:proofErr w:type="spellStart"/>
            <w:r w:rsidRPr="002E340E">
              <w:rPr>
                <w:sz w:val="20"/>
              </w:rPr>
              <w:t>Pa</w:t>
            </w:r>
            <w:proofErr w:type="spellEnd"/>
            <w:r w:rsidRPr="002E340E">
              <w:rPr>
                <w:sz w:val="20"/>
              </w:rPr>
              <w:t xml:space="preserve">, 1 </w:t>
            </w:r>
            <w:proofErr w:type="spellStart"/>
            <w:r w:rsidRPr="002E340E">
              <w:rPr>
                <w:sz w:val="20"/>
              </w:rPr>
              <w:t>KHz</w:t>
            </w:r>
            <w:proofErr w:type="spellEnd"/>
          </w:p>
        </w:tc>
        <w:tc>
          <w:tcPr>
            <w:tcW w:w="1672" w:type="dxa"/>
            <w:shd w:val="clear" w:color="auto" w:fill="auto"/>
            <w:vAlign w:val="center"/>
          </w:tcPr>
          <w:p w14:paraId="59B351CE"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F564286" w14:textId="77777777" w:rsidR="002E340E" w:rsidRPr="002E340E" w:rsidRDefault="002E340E" w:rsidP="002D76AD">
            <w:pPr>
              <w:jc w:val="center"/>
              <w:rPr>
                <w:sz w:val="20"/>
              </w:rPr>
            </w:pPr>
          </w:p>
        </w:tc>
        <w:tc>
          <w:tcPr>
            <w:tcW w:w="3969" w:type="dxa"/>
            <w:shd w:val="clear" w:color="auto" w:fill="auto"/>
            <w:vAlign w:val="center"/>
          </w:tcPr>
          <w:p w14:paraId="3B42DDBB" w14:textId="77777777" w:rsidR="002E340E" w:rsidRPr="002E340E" w:rsidRDefault="002E340E" w:rsidP="002D76AD">
            <w:pPr>
              <w:jc w:val="center"/>
              <w:rPr>
                <w:sz w:val="20"/>
              </w:rPr>
            </w:pPr>
          </w:p>
        </w:tc>
      </w:tr>
      <w:tr w:rsidR="002E340E" w:rsidRPr="002E340E" w14:paraId="32E2C635" w14:textId="77777777" w:rsidTr="002D76AD">
        <w:tc>
          <w:tcPr>
            <w:tcW w:w="578" w:type="dxa"/>
            <w:shd w:val="clear" w:color="auto" w:fill="auto"/>
            <w:vAlign w:val="center"/>
          </w:tcPr>
          <w:p w14:paraId="4FA6BE0B"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4AD59100" w14:textId="77777777" w:rsidR="002E340E" w:rsidRPr="002E340E" w:rsidRDefault="002E340E" w:rsidP="002D76AD">
            <w:pPr>
              <w:jc w:val="center"/>
              <w:rPr>
                <w:sz w:val="20"/>
              </w:rPr>
            </w:pPr>
            <w:r w:rsidRPr="002E340E">
              <w:rPr>
                <w:sz w:val="20"/>
              </w:rPr>
              <w:t>αυξομείωση έντασης πάνω στο ακουστικό</w:t>
            </w:r>
          </w:p>
        </w:tc>
        <w:tc>
          <w:tcPr>
            <w:tcW w:w="1672" w:type="dxa"/>
            <w:shd w:val="clear" w:color="auto" w:fill="auto"/>
            <w:vAlign w:val="center"/>
          </w:tcPr>
          <w:p w14:paraId="7E28812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2EF419A" w14:textId="77777777" w:rsidR="002E340E" w:rsidRPr="002E340E" w:rsidRDefault="002E340E" w:rsidP="002D76AD">
            <w:pPr>
              <w:jc w:val="center"/>
              <w:rPr>
                <w:sz w:val="20"/>
              </w:rPr>
            </w:pPr>
          </w:p>
        </w:tc>
        <w:tc>
          <w:tcPr>
            <w:tcW w:w="3969" w:type="dxa"/>
            <w:shd w:val="clear" w:color="auto" w:fill="auto"/>
            <w:vAlign w:val="center"/>
          </w:tcPr>
          <w:p w14:paraId="5FB4B724" w14:textId="77777777" w:rsidR="002E340E" w:rsidRPr="002E340E" w:rsidRDefault="002E340E" w:rsidP="002D76AD">
            <w:pPr>
              <w:jc w:val="center"/>
              <w:rPr>
                <w:sz w:val="20"/>
              </w:rPr>
            </w:pPr>
          </w:p>
        </w:tc>
      </w:tr>
    </w:tbl>
    <w:p w14:paraId="40DAA8D5" w14:textId="77777777" w:rsidR="002E340E" w:rsidRPr="002E340E" w:rsidRDefault="002E340E" w:rsidP="002E340E">
      <w:pPr>
        <w:rPr>
          <w:b/>
          <w:sz w:val="20"/>
        </w:rPr>
      </w:pPr>
    </w:p>
    <w:p w14:paraId="1F8BDB75" w14:textId="77777777" w:rsidR="002E340E" w:rsidRPr="002E340E" w:rsidRDefault="002E340E" w:rsidP="002E340E">
      <w:pPr>
        <w:rPr>
          <w:b/>
          <w:sz w:val="20"/>
        </w:rPr>
      </w:pPr>
      <w:r w:rsidRPr="002E340E">
        <w:rPr>
          <w:b/>
          <w:sz w:val="20"/>
        </w:rPr>
        <w:t>Υποκατηγορία 7.3 Ηλεκτρονικοί Υπολογιστές – Τύπος Β</w:t>
      </w:r>
    </w:p>
    <w:p w14:paraId="536ED671" w14:textId="77777777" w:rsidR="002E340E" w:rsidRPr="002E340E" w:rsidRDefault="002E340E" w:rsidP="002E340E">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3532"/>
        <w:gridCol w:w="1590"/>
        <w:gridCol w:w="1701"/>
        <w:gridCol w:w="3118"/>
      </w:tblGrid>
      <w:tr w:rsidR="002E340E" w:rsidRPr="002E340E" w14:paraId="5E5EA263" w14:textId="77777777" w:rsidTr="002D76AD">
        <w:tc>
          <w:tcPr>
            <w:tcW w:w="515" w:type="dxa"/>
            <w:shd w:val="clear" w:color="auto" w:fill="auto"/>
            <w:vAlign w:val="center"/>
          </w:tcPr>
          <w:p w14:paraId="5E259D11" w14:textId="77777777" w:rsidR="002E340E" w:rsidRPr="002E340E" w:rsidRDefault="002E340E" w:rsidP="002D76AD">
            <w:pPr>
              <w:jc w:val="center"/>
              <w:rPr>
                <w:b/>
                <w:sz w:val="20"/>
              </w:rPr>
            </w:pPr>
            <w:r w:rsidRPr="002E340E">
              <w:rPr>
                <w:b/>
                <w:sz w:val="20"/>
              </w:rPr>
              <w:t>Α/Α</w:t>
            </w:r>
          </w:p>
        </w:tc>
        <w:tc>
          <w:tcPr>
            <w:tcW w:w="3532" w:type="dxa"/>
            <w:shd w:val="clear" w:color="auto" w:fill="auto"/>
            <w:vAlign w:val="center"/>
          </w:tcPr>
          <w:p w14:paraId="64078438" w14:textId="77777777" w:rsidR="002E340E" w:rsidRPr="002E340E" w:rsidRDefault="002E340E" w:rsidP="002D76AD">
            <w:pPr>
              <w:jc w:val="center"/>
              <w:rPr>
                <w:b/>
                <w:sz w:val="20"/>
              </w:rPr>
            </w:pPr>
            <w:r w:rsidRPr="002E340E">
              <w:rPr>
                <w:b/>
                <w:sz w:val="20"/>
              </w:rPr>
              <w:t>Τεχνικά Χαρακτηριστικά</w:t>
            </w:r>
          </w:p>
        </w:tc>
        <w:tc>
          <w:tcPr>
            <w:tcW w:w="1590" w:type="dxa"/>
            <w:shd w:val="clear" w:color="auto" w:fill="auto"/>
            <w:vAlign w:val="center"/>
          </w:tcPr>
          <w:p w14:paraId="0F68398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C73BA13" w14:textId="77777777" w:rsidR="002E340E" w:rsidRPr="002E340E" w:rsidRDefault="002E340E" w:rsidP="002D76AD">
            <w:pPr>
              <w:jc w:val="center"/>
              <w:rPr>
                <w:b/>
                <w:sz w:val="20"/>
              </w:rPr>
            </w:pPr>
            <w:r w:rsidRPr="002E340E">
              <w:rPr>
                <w:b/>
                <w:sz w:val="20"/>
              </w:rPr>
              <w:t>ΑΠΑΝΤΗΣΗ</w:t>
            </w:r>
          </w:p>
        </w:tc>
        <w:tc>
          <w:tcPr>
            <w:tcW w:w="3118" w:type="dxa"/>
            <w:shd w:val="clear" w:color="auto" w:fill="auto"/>
            <w:vAlign w:val="center"/>
          </w:tcPr>
          <w:p w14:paraId="6EB6300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5992A70" w14:textId="77777777" w:rsidTr="002D76AD">
        <w:tc>
          <w:tcPr>
            <w:tcW w:w="515" w:type="dxa"/>
            <w:shd w:val="clear" w:color="auto" w:fill="auto"/>
            <w:vAlign w:val="center"/>
          </w:tcPr>
          <w:p w14:paraId="6F88A261" w14:textId="77777777" w:rsidR="002E340E" w:rsidRPr="002E340E" w:rsidRDefault="002E340E" w:rsidP="002D76AD">
            <w:pPr>
              <w:jc w:val="center"/>
              <w:rPr>
                <w:sz w:val="20"/>
              </w:rPr>
            </w:pPr>
            <w:r w:rsidRPr="002E340E">
              <w:rPr>
                <w:sz w:val="20"/>
              </w:rPr>
              <w:t>1</w:t>
            </w:r>
          </w:p>
        </w:tc>
        <w:tc>
          <w:tcPr>
            <w:tcW w:w="3532" w:type="dxa"/>
            <w:shd w:val="clear" w:color="auto" w:fill="auto"/>
            <w:vAlign w:val="center"/>
          </w:tcPr>
          <w:p w14:paraId="67CA4B16" w14:textId="77777777" w:rsidR="002E340E" w:rsidRPr="002E340E" w:rsidRDefault="002E340E" w:rsidP="002D76AD">
            <w:pPr>
              <w:jc w:val="center"/>
              <w:rPr>
                <w:sz w:val="20"/>
              </w:rPr>
            </w:pPr>
            <w:r w:rsidRPr="002E340E">
              <w:rPr>
                <w:sz w:val="20"/>
              </w:rPr>
              <w:t>επεξεργαστής i5-10500</w:t>
            </w:r>
          </w:p>
        </w:tc>
        <w:tc>
          <w:tcPr>
            <w:tcW w:w="1590" w:type="dxa"/>
            <w:shd w:val="clear" w:color="auto" w:fill="auto"/>
            <w:vAlign w:val="center"/>
          </w:tcPr>
          <w:p w14:paraId="56AF81E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6175EE0" w14:textId="77777777" w:rsidR="002E340E" w:rsidRPr="002E340E" w:rsidRDefault="002E340E" w:rsidP="002D76AD">
            <w:pPr>
              <w:jc w:val="center"/>
              <w:rPr>
                <w:sz w:val="20"/>
              </w:rPr>
            </w:pPr>
          </w:p>
        </w:tc>
        <w:tc>
          <w:tcPr>
            <w:tcW w:w="3118" w:type="dxa"/>
            <w:shd w:val="clear" w:color="auto" w:fill="auto"/>
            <w:vAlign w:val="center"/>
          </w:tcPr>
          <w:p w14:paraId="699F76B0" w14:textId="77777777" w:rsidR="002E340E" w:rsidRPr="002E340E" w:rsidRDefault="002E340E" w:rsidP="002D76AD">
            <w:pPr>
              <w:jc w:val="center"/>
              <w:rPr>
                <w:sz w:val="20"/>
              </w:rPr>
            </w:pPr>
          </w:p>
        </w:tc>
      </w:tr>
      <w:tr w:rsidR="002E340E" w:rsidRPr="002E340E" w14:paraId="6742918B" w14:textId="77777777" w:rsidTr="002D76AD">
        <w:tc>
          <w:tcPr>
            <w:tcW w:w="515" w:type="dxa"/>
            <w:shd w:val="clear" w:color="auto" w:fill="auto"/>
            <w:vAlign w:val="center"/>
          </w:tcPr>
          <w:p w14:paraId="7FFDBEC2" w14:textId="77777777" w:rsidR="002E340E" w:rsidRPr="002E340E" w:rsidRDefault="002E340E" w:rsidP="002D76AD">
            <w:pPr>
              <w:jc w:val="center"/>
              <w:rPr>
                <w:sz w:val="20"/>
              </w:rPr>
            </w:pPr>
            <w:r w:rsidRPr="002E340E">
              <w:rPr>
                <w:sz w:val="20"/>
              </w:rPr>
              <w:t>2</w:t>
            </w:r>
          </w:p>
        </w:tc>
        <w:tc>
          <w:tcPr>
            <w:tcW w:w="3532" w:type="dxa"/>
            <w:shd w:val="clear" w:color="auto" w:fill="auto"/>
            <w:vAlign w:val="center"/>
          </w:tcPr>
          <w:p w14:paraId="448C21E5" w14:textId="77777777" w:rsidR="002E340E" w:rsidRPr="002E340E" w:rsidRDefault="002E340E" w:rsidP="002D76AD">
            <w:pPr>
              <w:jc w:val="center"/>
              <w:rPr>
                <w:sz w:val="20"/>
              </w:rPr>
            </w:pPr>
            <w:r w:rsidRPr="002E340E">
              <w:rPr>
                <w:sz w:val="20"/>
              </w:rPr>
              <w:t>16gb μνήμη RAM</w:t>
            </w:r>
          </w:p>
        </w:tc>
        <w:tc>
          <w:tcPr>
            <w:tcW w:w="1590" w:type="dxa"/>
            <w:shd w:val="clear" w:color="auto" w:fill="auto"/>
            <w:vAlign w:val="center"/>
          </w:tcPr>
          <w:p w14:paraId="4EFD2D2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1B903C8" w14:textId="77777777" w:rsidR="002E340E" w:rsidRPr="002E340E" w:rsidRDefault="002E340E" w:rsidP="002D76AD">
            <w:pPr>
              <w:jc w:val="center"/>
              <w:rPr>
                <w:sz w:val="20"/>
              </w:rPr>
            </w:pPr>
          </w:p>
        </w:tc>
        <w:tc>
          <w:tcPr>
            <w:tcW w:w="3118" w:type="dxa"/>
            <w:shd w:val="clear" w:color="auto" w:fill="auto"/>
            <w:vAlign w:val="center"/>
          </w:tcPr>
          <w:p w14:paraId="11D303B9" w14:textId="77777777" w:rsidR="002E340E" w:rsidRPr="002E340E" w:rsidRDefault="002E340E" w:rsidP="002D76AD">
            <w:pPr>
              <w:jc w:val="center"/>
              <w:rPr>
                <w:sz w:val="20"/>
              </w:rPr>
            </w:pPr>
          </w:p>
        </w:tc>
      </w:tr>
      <w:tr w:rsidR="002E340E" w:rsidRPr="002E340E" w14:paraId="22D8510F" w14:textId="77777777" w:rsidTr="002D76AD">
        <w:tc>
          <w:tcPr>
            <w:tcW w:w="515" w:type="dxa"/>
            <w:shd w:val="clear" w:color="auto" w:fill="auto"/>
            <w:vAlign w:val="center"/>
          </w:tcPr>
          <w:p w14:paraId="7FD66A51" w14:textId="77777777" w:rsidR="002E340E" w:rsidRPr="002E340E" w:rsidRDefault="002E340E" w:rsidP="002D76AD">
            <w:pPr>
              <w:jc w:val="center"/>
              <w:rPr>
                <w:sz w:val="20"/>
              </w:rPr>
            </w:pPr>
            <w:r w:rsidRPr="002E340E">
              <w:rPr>
                <w:sz w:val="20"/>
              </w:rPr>
              <w:t>3</w:t>
            </w:r>
          </w:p>
        </w:tc>
        <w:tc>
          <w:tcPr>
            <w:tcW w:w="3532" w:type="dxa"/>
            <w:shd w:val="clear" w:color="auto" w:fill="auto"/>
            <w:vAlign w:val="center"/>
          </w:tcPr>
          <w:p w14:paraId="5FB9AA0C" w14:textId="77777777" w:rsidR="002E340E" w:rsidRPr="002E340E" w:rsidRDefault="002E340E" w:rsidP="002D76AD">
            <w:pPr>
              <w:jc w:val="center"/>
              <w:rPr>
                <w:sz w:val="20"/>
              </w:rPr>
            </w:pPr>
            <w:r w:rsidRPr="002E340E">
              <w:rPr>
                <w:sz w:val="20"/>
              </w:rPr>
              <w:t>ενσωματωμένη κάρτα γραφικών</w:t>
            </w:r>
          </w:p>
        </w:tc>
        <w:tc>
          <w:tcPr>
            <w:tcW w:w="1590" w:type="dxa"/>
            <w:shd w:val="clear" w:color="auto" w:fill="auto"/>
            <w:vAlign w:val="center"/>
          </w:tcPr>
          <w:p w14:paraId="70BD7BA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03E9C93" w14:textId="77777777" w:rsidR="002E340E" w:rsidRPr="002E340E" w:rsidRDefault="002E340E" w:rsidP="002D76AD">
            <w:pPr>
              <w:jc w:val="center"/>
              <w:rPr>
                <w:sz w:val="20"/>
              </w:rPr>
            </w:pPr>
          </w:p>
        </w:tc>
        <w:tc>
          <w:tcPr>
            <w:tcW w:w="3118" w:type="dxa"/>
            <w:shd w:val="clear" w:color="auto" w:fill="auto"/>
            <w:vAlign w:val="center"/>
          </w:tcPr>
          <w:p w14:paraId="6D098FA3" w14:textId="77777777" w:rsidR="002E340E" w:rsidRPr="002E340E" w:rsidRDefault="002E340E" w:rsidP="002D76AD">
            <w:pPr>
              <w:jc w:val="center"/>
              <w:rPr>
                <w:sz w:val="20"/>
              </w:rPr>
            </w:pPr>
          </w:p>
        </w:tc>
      </w:tr>
      <w:tr w:rsidR="002E340E" w:rsidRPr="002E340E" w14:paraId="3E1108D8" w14:textId="77777777" w:rsidTr="002D76AD">
        <w:tc>
          <w:tcPr>
            <w:tcW w:w="515" w:type="dxa"/>
            <w:shd w:val="clear" w:color="auto" w:fill="auto"/>
            <w:vAlign w:val="center"/>
          </w:tcPr>
          <w:p w14:paraId="5FAA7534" w14:textId="77777777" w:rsidR="002E340E" w:rsidRPr="002E340E" w:rsidRDefault="002E340E" w:rsidP="002D76AD">
            <w:pPr>
              <w:jc w:val="center"/>
              <w:rPr>
                <w:sz w:val="20"/>
              </w:rPr>
            </w:pPr>
            <w:r w:rsidRPr="002E340E">
              <w:rPr>
                <w:sz w:val="20"/>
              </w:rPr>
              <w:t>4</w:t>
            </w:r>
          </w:p>
        </w:tc>
        <w:tc>
          <w:tcPr>
            <w:tcW w:w="3532" w:type="dxa"/>
            <w:shd w:val="clear" w:color="auto" w:fill="auto"/>
            <w:vAlign w:val="center"/>
          </w:tcPr>
          <w:p w14:paraId="295F340B" w14:textId="77777777" w:rsidR="002E340E" w:rsidRPr="002E340E" w:rsidRDefault="002E340E" w:rsidP="002D76AD">
            <w:pPr>
              <w:jc w:val="center"/>
              <w:rPr>
                <w:sz w:val="20"/>
              </w:rPr>
            </w:pPr>
            <w:r w:rsidRPr="002E340E">
              <w:rPr>
                <w:sz w:val="20"/>
              </w:rPr>
              <w:t>σκληρός δίσκος 512gb SSD</w:t>
            </w:r>
          </w:p>
        </w:tc>
        <w:tc>
          <w:tcPr>
            <w:tcW w:w="1590" w:type="dxa"/>
            <w:shd w:val="clear" w:color="auto" w:fill="auto"/>
            <w:vAlign w:val="center"/>
          </w:tcPr>
          <w:p w14:paraId="445C4FE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4723CD1" w14:textId="77777777" w:rsidR="002E340E" w:rsidRPr="002E340E" w:rsidRDefault="002E340E" w:rsidP="002D76AD">
            <w:pPr>
              <w:jc w:val="center"/>
              <w:rPr>
                <w:sz w:val="20"/>
              </w:rPr>
            </w:pPr>
          </w:p>
        </w:tc>
        <w:tc>
          <w:tcPr>
            <w:tcW w:w="3118" w:type="dxa"/>
            <w:shd w:val="clear" w:color="auto" w:fill="auto"/>
            <w:vAlign w:val="center"/>
          </w:tcPr>
          <w:p w14:paraId="4D93E6FB" w14:textId="77777777" w:rsidR="002E340E" w:rsidRPr="002E340E" w:rsidRDefault="002E340E" w:rsidP="002D76AD">
            <w:pPr>
              <w:jc w:val="center"/>
              <w:rPr>
                <w:sz w:val="20"/>
              </w:rPr>
            </w:pPr>
          </w:p>
        </w:tc>
      </w:tr>
      <w:tr w:rsidR="002E340E" w:rsidRPr="002E340E" w14:paraId="671AF778" w14:textId="77777777" w:rsidTr="002D76AD">
        <w:tc>
          <w:tcPr>
            <w:tcW w:w="515" w:type="dxa"/>
            <w:shd w:val="clear" w:color="auto" w:fill="auto"/>
            <w:vAlign w:val="center"/>
          </w:tcPr>
          <w:p w14:paraId="2E8D2242" w14:textId="77777777" w:rsidR="002E340E" w:rsidRPr="002E340E" w:rsidRDefault="002E340E" w:rsidP="002D76AD">
            <w:pPr>
              <w:jc w:val="center"/>
              <w:rPr>
                <w:sz w:val="20"/>
              </w:rPr>
            </w:pPr>
            <w:r w:rsidRPr="002E340E">
              <w:rPr>
                <w:sz w:val="20"/>
              </w:rPr>
              <w:t>5</w:t>
            </w:r>
          </w:p>
        </w:tc>
        <w:tc>
          <w:tcPr>
            <w:tcW w:w="3532" w:type="dxa"/>
            <w:shd w:val="clear" w:color="auto" w:fill="auto"/>
            <w:vAlign w:val="center"/>
          </w:tcPr>
          <w:p w14:paraId="77680501" w14:textId="77777777" w:rsidR="002E340E" w:rsidRPr="002E340E" w:rsidRDefault="002E340E" w:rsidP="002D76AD">
            <w:pPr>
              <w:jc w:val="center"/>
              <w:rPr>
                <w:sz w:val="20"/>
              </w:rPr>
            </w:pPr>
            <w:proofErr w:type="spellStart"/>
            <w:r w:rsidRPr="002E340E">
              <w:rPr>
                <w:sz w:val="20"/>
              </w:rPr>
              <w:t>προεγκατεστημένα</w:t>
            </w:r>
            <w:proofErr w:type="spellEnd"/>
            <w:r w:rsidRPr="002E340E">
              <w:rPr>
                <w:sz w:val="20"/>
              </w:rPr>
              <w:t xml:space="preserve"> </w:t>
            </w:r>
            <w:proofErr w:type="spellStart"/>
            <w:r w:rsidRPr="002E340E">
              <w:rPr>
                <w:sz w:val="20"/>
              </w:rPr>
              <w:t>windows</w:t>
            </w:r>
            <w:proofErr w:type="spellEnd"/>
            <w:r w:rsidRPr="002E340E">
              <w:rPr>
                <w:sz w:val="20"/>
              </w:rPr>
              <w:t xml:space="preserve"> 10 ή νεότερα</w:t>
            </w:r>
          </w:p>
        </w:tc>
        <w:tc>
          <w:tcPr>
            <w:tcW w:w="1590" w:type="dxa"/>
            <w:shd w:val="clear" w:color="auto" w:fill="auto"/>
            <w:vAlign w:val="center"/>
          </w:tcPr>
          <w:p w14:paraId="6C94FF0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B09BA7E" w14:textId="77777777" w:rsidR="002E340E" w:rsidRPr="002E340E" w:rsidRDefault="002E340E" w:rsidP="002D76AD">
            <w:pPr>
              <w:jc w:val="center"/>
              <w:rPr>
                <w:sz w:val="20"/>
              </w:rPr>
            </w:pPr>
          </w:p>
        </w:tc>
        <w:tc>
          <w:tcPr>
            <w:tcW w:w="3118" w:type="dxa"/>
            <w:shd w:val="clear" w:color="auto" w:fill="auto"/>
            <w:vAlign w:val="center"/>
          </w:tcPr>
          <w:p w14:paraId="2F4437BC" w14:textId="77777777" w:rsidR="002E340E" w:rsidRPr="002E340E" w:rsidRDefault="002E340E" w:rsidP="002D76AD">
            <w:pPr>
              <w:jc w:val="center"/>
              <w:rPr>
                <w:sz w:val="20"/>
              </w:rPr>
            </w:pPr>
          </w:p>
        </w:tc>
      </w:tr>
      <w:tr w:rsidR="002E340E" w:rsidRPr="002E340E" w14:paraId="241CC0BE" w14:textId="77777777" w:rsidTr="002D76AD">
        <w:tc>
          <w:tcPr>
            <w:tcW w:w="515" w:type="dxa"/>
            <w:shd w:val="clear" w:color="auto" w:fill="auto"/>
            <w:vAlign w:val="center"/>
          </w:tcPr>
          <w:p w14:paraId="10949E13" w14:textId="77777777" w:rsidR="002E340E" w:rsidRPr="002E340E" w:rsidRDefault="002E340E" w:rsidP="002D76AD">
            <w:pPr>
              <w:jc w:val="center"/>
              <w:rPr>
                <w:sz w:val="20"/>
              </w:rPr>
            </w:pPr>
            <w:r w:rsidRPr="002E340E">
              <w:rPr>
                <w:sz w:val="20"/>
              </w:rPr>
              <w:t>6</w:t>
            </w:r>
          </w:p>
        </w:tc>
        <w:tc>
          <w:tcPr>
            <w:tcW w:w="3532" w:type="dxa"/>
            <w:shd w:val="clear" w:color="auto" w:fill="auto"/>
            <w:vAlign w:val="center"/>
          </w:tcPr>
          <w:p w14:paraId="3080EC76" w14:textId="77777777" w:rsidR="002E340E" w:rsidRPr="002E340E" w:rsidRDefault="002E340E" w:rsidP="002D76AD">
            <w:pPr>
              <w:jc w:val="center"/>
              <w:rPr>
                <w:sz w:val="20"/>
              </w:rPr>
            </w:pPr>
            <w:r w:rsidRPr="002E340E">
              <w:rPr>
                <w:sz w:val="20"/>
              </w:rPr>
              <w:t>έξοδος εικόνας HDMI</w:t>
            </w:r>
          </w:p>
        </w:tc>
        <w:tc>
          <w:tcPr>
            <w:tcW w:w="1590" w:type="dxa"/>
            <w:shd w:val="clear" w:color="auto" w:fill="auto"/>
            <w:vAlign w:val="center"/>
          </w:tcPr>
          <w:p w14:paraId="5CFC2F2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A8CAAC" w14:textId="77777777" w:rsidR="002E340E" w:rsidRPr="002E340E" w:rsidRDefault="002E340E" w:rsidP="002D76AD">
            <w:pPr>
              <w:jc w:val="center"/>
              <w:rPr>
                <w:sz w:val="20"/>
              </w:rPr>
            </w:pPr>
          </w:p>
        </w:tc>
        <w:tc>
          <w:tcPr>
            <w:tcW w:w="3118" w:type="dxa"/>
            <w:shd w:val="clear" w:color="auto" w:fill="auto"/>
            <w:vAlign w:val="center"/>
          </w:tcPr>
          <w:p w14:paraId="5373FF7A" w14:textId="77777777" w:rsidR="002E340E" w:rsidRPr="002E340E" w:rsidRDefault="002E340E" w:rsidP="002D76AD">
            <w:pPr>
              <w:jc w:val="center"/>
              <w:rPr>
                <w:sz w:val="20"/>
              </w:rPr>
            </w:pPr>
          </w:p>
        </w:tc>
      </w:tr>
      <w:tr w:rsidR="002E340E" w:rsidRPr="002E340E" w14:paraId="55F0F08B" w14:textId="77777777" w:rsidTr="002D76AD">
        <w:tc>
          <w:tcPr>
            <w:tcW w:w="515" w:type="dxa"/>
            <w:shd w:val="clear" w:color="auto" w:fill="auto"/>
            <w:vAlign w:val="center"/>
          </w:tcPr>
          <w:p w14:paraId="7E1AEF31" w14:textId="77777777" w:rsidR="002E340E" w:rsidRPr="002E340E" w:rsidRDefault="002E340E" w:rsidP="002D76AD">
            <w:pPr>
              <w:jc w:val="center"/>
              <w:rPr>
                <w:sz w:val="20"/>
              </w:rPr>
            </w:pPr>
            <w:r w:rsidRPr="002E340E">
              <w:rPr>
                <w:sz w:val="20"/>
              </w:rPr>
              <w:t>7</w:t>
            </w:r>
          </w:p>
        </w:tc>
        <w:tc>
          <w:tcPr>
            <w:tcW w:w="3532" w:type="dxa"/>
            <w:shd w:val="clear" w:color="auto" w:fill="auto"/>
            <w:vAlign w:val="center"/>
          </w:tcPr>
          <w:p w14:paraId="6A573784" w14:textId="77777777" w:rsidR="002E340E" w:rsidRPr="002E340E" w:rsidRDefault="002E340E" w:rsidP="002D76AD">
            <w:pPr>
              <w:jc w:val="center"/>
              <w:rPr>
                <w:sz w:val="20"/>
              </w:rPr>
            </w:pPr>
            <w:r w:rsidRPr="002E340E">
              <w:rPr>
                <w:sz w:val="20"/>
              </w:rPr>
              <w:t xml:space="preserve">έξοδος εικόνας </w:t>
            </w:r>
            <w:proofErr w:type="spellStart"/>
            <w:r w:rsidRPr="002E340E">
              <w:rPr>
                <w:sz w:val="20"/>
              </w:rPr>
              <w:t>DisplayPort</w:t>
            </w:r>
            <w:proofErr w:type="spellEnd"/>
          </w:p>
        </w:tc>
        <w:tc>
          <w:tcPr>
            <w:tcW w:w="1590" w:type="dxa"/>
            <w:shd w:val="clear" w:color="auto" w:fill="auto"/>
            <w:vAlign w:val="center"/>
          </w:tcPr>
          <w:p w14:paraId="2EF9A19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9B8E124" w14:textId="77777777" w:rsidR="002E340E" w:rsidRPr="002E340E" w:rsidRDefault="002E340E" w:rsidP="002D76AD">
            <w:pPr>
              <w:jc w:val="center"/>
              <w:rPr>
                <w:sz w:val="20"/>
              </w:rPr>
            </w:pPr>
          </w:p>
        </w:tc>
        <w:tc>
          <w:tcPr>
            <w:tcW w:w="3118" w:type="dxa"/>
            <w:shd w:val="clear" w:color="auto" w:fill="auto"/>
            <w:vAlign w:val="center"/>
          </w:tcPr>
          <w:p w14:paraId="04A20044" w14:textId="77777777" w:rsidR="002E340E" w:rsidRPr="002E340E" w:rsidRDefault="002E340E" w:rsidP="002D76AD">
            <w:pPr>
              <w:jc w:val="center"/>
              <w:rPr>
                <w:sz w:val="20"/>
              </w:rPr>
            </w:pPr>
          </w:p>
        </w:tc>
      </w:tr>
    </w:tbl>
    <w:p w14:paraId="1748D50C" w14:textId="77777777" w:rsidR="002E340E" w:rsidRPr="002E340E" w:rsidRDefault="002E340E" w:rsidP="002E340E">
      <w:pPr>
        <w:rPr>
          <w:sz w:val="20"/>
        </w:rPr>
      </w:pPr>
    </w:p>
    <w:p w14:paraId="6021EAF3" w14:textId="77777777" w:rsidR="002E340E" w:rsidRPr="002E340E" w:rsidRDefault="002E340E" w:rsidP="002E340E">
      <w:pPr>
        <w:rPr>
          <w:sz w:val="20"/>
        </w:rPr>
      </w:pPr>
      <w:r w:rsidRPr="002E340E">
        <w:rPr>
          <w:b/>
          <w:bCs/>
          <w:sz w:val="20"/>
        </w:rPr>
        <w:t xml:space="preserve">Οθόνη </w:t>
      </w: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814"/>
        <w:gridCol w:w="1843"/>
        <w:gridCol w:w="3969"/>
      </w:tblGrid>
      <w:tr w:rsidR="002E340E" w:rsidRPr="002E340E" w14:paraId="54EF31FF" w14:textId="77777777" w:rsidTr="002D76AD">
        <w:tc>
          <w:tcPr>
            <w:tcW w:w="578" w:type="dxa"/>
            <w:shd w:val="clear" w:color="auto" w:fill="auto"/>
            <w:vAlign w:val="center"/>
          </w:tcPr>
          <w:p w14:paraId="103F51F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837EA22" w14:textId="77777777" w:rsidR="002E340E" w:rsidRPr="002E340E" w:rsidRDefault="002E340E" w:rsidP="002D76AD">
            <w:pPr>
              <w:jc w:val="center"/>
              <w:rPr>
                <w:b/>
                <w:sz w:val="20"/>
              </w:rPr>
            </w:pPr>
            <w:r w:rsidRPr="002E340E">
              <w:rPr>
                <w:b/>
                <w:sz w:val="20"/>
              </w:rPr>
              <w:t>Τεχνικά Χαρακτηριστικά</w:t>
            </w:r>
          </w:p>
        </w:tc>
        <w:tc>
          <w:tcPr>
            <w:tcW w:w="1814" w:type="dxa"/>
            <w:shd w:val="clear" w:color="auto" w:fill="auto"/>
            <w:vAlign w:val="center"/>
          </w:tcPr>
          <w:p w14:paraId="441E1B27"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52048A39"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13378B7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2A6A039" w14:textId="77777777" w:rsidTr="002D76AD">
        <w:tc>
          <w:tcPr>
            <w:tcW w:w="578" w:type="dxa"/>
            <w:shd w:val="clear" w:color="auto" w:fill="auto"/>
            <w:vAlign w:val="center"/>
          </w:tcPr>
          <w:p w14:paraId="775DD994"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670E9B7" w14:textId="77777777" w:rsidR="002E340E" w:rsidRPr="002E340E" w:rsidRDefault="002E340E" w:rsidP="002D76AD">
            <w:pPr>
              <w:jc w:val="center"/>
              <w:rPr>
                <w:sz w:val="20"/>
              </w:rPr>
            </w:pPr>
            <w:r w:rsidRPr="002E340E">
              <w:rPr>
                <w:sz w:val="20"/>
              </w:rPr>
              <w:t>Μέγεθος 23,6’’</w:t>
            </w:r>
          </w:p>
        </w:tc>
        <w:tc>
          <w:tcPr>
            <w:tcW w:w="1814" w:type="dxa"/>
            <w:shd w:val="clear" w:color="auto" w:fill="auto"/>
            <w:vAlign w:val="center"/>
          </w:tcPr>
          <w:p w14:paraId="14C3018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81D542F" w14:textId="77777777" w:rsidR="002E340E" w:rsidRPr="002E340E" w:rsidRDefault="002E340E" w:rsidP="002D76AD">
            <w:pPr>
              <w:jc w:val="center"/>
              <w:rPr>
                <w:sz w:val="20"/>
              </w:rPr>
            </w:pPr>
          </w:p>
        </w:tc>
        <w:tc>
          <w:tcPr>
            <w:tcW w:w="3969" w:type="dxa"/>
            <w:shd w:val="clear" w:color="auto" w:fill="auto"/>
            <w:vAlign w:val="center"/>
          </w:tcPr>
          <w:p w14:paraId="383349E5" w14:textId="77777777" w:rsidR="002E340E" w:rsidRPr="002E340E" w:rsidRDefault="002E340E" w:rsidP="002D76AD">
            <w:pPr>
              <w:jc w:val="center"/>
              <w:rPr>
                <w:sz w:val="20"/>
              </w:rPr>
            </w:pPr>
          </w:p>
        </w:tc>
      </w:tr>
      <w:tr w:rsidR="002E340E" w:rsidRPr="002E340E" w14:paraId="65CCB895" w14:textId="77777777" w:rsidTr="002D76AD">
        <w:tc>
          <w:tcPr>
            <w:tcW w:w="578" w:type="dxa"/>
            <w:shd w:val="clear" w:color="auto" w:fill="auto"/>
            <w:vAlign w:val="center"/>
          </w:tcPr>
          <w:p w14:paraId="6D5D6FD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499643A" w14:textId="77777777" w:rsidR="002E340E" w:rsidRPr="002E340E" w:rsidRDefault="002E340E" w:rsidP="002D76AD">
            <w:pPr>
              <w:jc w:val="center"/>
              <w:rPr>
                <w:sz w:val="20"/>
              </w:rPr>
            </w:pPr>
            <w:r w:rsidRPr="002E340E">
              <w:rPr>
                <w:sz w:val="20"/>
              </w:rPr>
              <w:t>Αναλογία 16:9</w:t>
            </w:r>
          </w:p>
        </w:tc>
        <w:tc>
          <w:tcPr>
            <w:tcW w:w="1814" w:type="dxa"/>
            <w:shd w:val="clear" w:color="auto" w:fill="auto"/>
            <w:vAlign w:val="center"/>
          </w:tcPr>
          <w:p w14:paraId="7BA6D11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9B17A1D" w14:textId="77777777" w:rsidR="002E340E" w:rsidRPr="002E340E" w:rsidRDefault="002E340E" w:rsidP="002D76AD">
            <w:pPr>
              <w:jc w:val="center"/>
              <w:rPr>
                <w:sz w:val="20"/>
              </w:rPr>
            </w:pPr>
          </w:p>
        </w:tc>
        <w:tc>
          <w:tcPr>
            <w:tcW w:w="3969" w:type="dxa"/>
            <w:shd w:val="clear" w:color="auto" w:fill="auto"/>
            <w:vAlign w:val="center"/>
          </w:tcPr>
          <w:p w14:paraId="38A67B15" w14:textId="77777777" w:rsidR="002E340E" w:rsidRPr="002E340E" w:rsidRDefault="002E340E" w:rsidP="002D76AD">
            <w:pPr>
              <w:jc w:val="center"/>
              <w:rPr>
                <w:sz w:val="20"/>
              </w:rPr>
            </w:pPr>
          </w:p>
        </w:tc>
      </w:tr>
      <w:tr w:rsidR="002E340E" w:rsidRPr="002E340E" w14:paraId="16DAE6D2" w14:textId="77777777" w:rsidTr="002D76AD">
        <w:tc>
          <w:tcPr>
            <w:tcW w:w="578" w:type="dxa"/>
            <w:shd w:val="clear" w:color="auto" w:fill="auto"/>
            <w:vAlign w:val="center"/>
          </w:tcPr>
          <w:p w14:paraId="79D211C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B01F856" w14:textId="77777777" w:rsidR="002E340E" w:rsidRPr="002E340E" w:rsidRDefault="002E340E" w:rsidP="002D76AD">
            <w:pPr>
              <w:jc w:val="center"/>
              <w:rPr>
                <w:sz w:val="20"/>
              </w:rPr>
            </w:pPr>
            <w:r w:rsidRPr="002E340E">
              <w:rPr>
                <w:sz w:val="20"/>
              </w:rPr>
              <w:t>Ανάλυση 1920*1080</w:t>
            </w:r>
          </w:p>
        </w:tc>
        <w:tc>
          <w:tcPr>
            <w:tcW w:w="1814" w:type="dxa"/>
            <w:shd w:val="clear" w:color="auto" w:fill="auto"/>
            <w:vAlign w:val="center"/>
          </w:tcPr>
          <w:p w14:paraId="65A0AF5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072997B" w14:textId="77777777" w:rsidR="002E340E" w:rsidRPr="002E340E" w:rsidRDefault="002E340E" w:rsidP="002D76AD">
            <w:pPr>
              <w:jc w:val="center"/>
              <w:rPr>
                <w:sz w:val="20"/>
              </w:rPr>
            </w:pPr>
          </w:p>
        </w:tc>
        <w:tc>
          <w:tcPr>
            <w:tcW w:w="3969" w:type="dxa"/>
            <w:shd w:val="clear" w:color="auto" w:fill="auto"/>
            <w:vAlign w:val="center"/>
          </w:tcPr>
          <w:p w14:paraId="2776E278" w14:textId="77777777" w:rsidR="002E340E" w:rsidRPr="002E340E" w:rsidRDefault="002E340E" w:rsidP="002D76AD">
            <w:pPr>
              <w:jc w:val="center"/>
              <w:rPr>
                <w:sz w:val="20"/>
              </w:rPr>
            </w:pPr>
          </w:p>
        </w:tc>
      </w:tr>
      <w:tr w:rsidR="002E340E" w:rsidRPr="002E340E" w14:paraId="58174866" w14:textId="77777777" w:rsidTr="002D76AD">
        <w:tc>
          <w:tcPr>
            <w:tcW w:w="578" w:type="dxa"/>
            <w:shd w:val="clear" w:color="auto" w:fill="auto"/>
            <w:vAlign w:val="center"/>
          </w:tcPr>
          <w:p w14:paraId="66D5B5DE"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FAEEC9A" w14:textId="77777777" w:rsidR="002E340E" w:rsidRPr="002E340E" w:rsidRDefault="002E340E" w:rsidP="002D76AD">
            <w:pPr>
              <w:jc w:val="center"/>
              <w:rPr>
                <w:sz w:val="20"/>
              </w:rPr>
            </w:pPr>
            <w:r w:rsidRPr="002E340E">
              <w:rPr>
                <w:sz w:val="20"/>
              </w:rPr>
              <w:t>ρυθμός ανανέωσης 75Hz</w:t>
            </w:r>
          </w:p>
        </w:tc>
        <w:tc>
          <w:tcPr>
            <w:tcW w:w="1814" w:type="dxa"/>
            <w:shd w:val="clear" w:color="auto" w:fill="auto"/>
            <w:vAlign w:val="center"/>
          </w:tcPr>
          <w:p w14:paraId="64B7997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286B1E2" w14:textId="77777777" w:rsidR="002E340E" w:rsidRPr="002E340E" w:rsidRDefault="002E340E" w:rsidP="002D76AD">
            <w:pPr>
              <w:jc w:val="center"/>
              <w:rPr>
                <w:sz w:val="20"/>
              </w:rPr>
            </w:pPr>
          </w:p>
        </w:tc>
        <w:tc>
          <w:tcPr>
            <w:tcW w:w="3969" w:type="dxa"/>
            <w:shd w:val="clear" w:color="auto" w:fill="auto"/>
            <w:vAlign w:val="center"/>
          </w:tcPr>
          <w:p w14:paraId="34631487" w14:textId="77777777" w:rsidR="002E340E" w:rsidRPr="002E340E" w:rsidRDefault="002E340E" w:rsidP="002D76AD">
            <w:pPr>
              <w:jc w:val="center"/>
              <w:rPr>
                <w:sz w:val="20"/>
              </w:rPr>
            </w:pPr>
          </w:p>
        </w:tc>
      </w:tr>
      <w:tr w:rsidR="002E340E" w:rsidRPr="002E340E" w14:paraId="3DE7347C" w14:textId="77777777" w:rsidTr="002D76AD">
        <w:tc>
          <w:tcPr>
            <w:tcW w:w="578" w:type="dxa"/>
            <w:shd w:val="clear" w:color="auto" w:fill="auto"/>
            <w:vAlign w:val="center"/>
          </w:tcPr>
          <w:p w14:paraId="1041443A"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2E33060" w14:textId="77777777" w:rsidR="002E340E" w:rsidRPr="002E340E" w:rsidRDefault="002E340E" w:rsidP="002D76AD">
            <w:pPr>
              <w:jc w:val="center"/>
              <w:rPr>
                <w:sz w:val="20"/>
              </w:rPr>
            </w:pPr>
            <w:r w:rsidRPr="002E340E">
              <w:rPr>
                <w:sz w:val="20"/>
              </w:rPr>
              <w:t>φωτεινότητα 250cd/m2</w:t>
            </w:r>
          </w:p>
        </w:tc>
        <w:tc>
          <w:tcPr>
            <w:tcW w:w="1814" w:type="dxa"/>
            <w:shd w:val="clear" w:color="auto" w:fill="auto"/>
            <w:vAlign w:val="center"/>
          </w:tcPr>
          <w:p w14:paraId="50C39B6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B2DB806" w14:textId="77777777" w:rsidR="002E340E" w:rsidRPr="002E340E" w:rsidRDefault="002E340E" w:rsidP="002D76AD">
            <w:pPr>
              <w:jc w:val="center"/>
              <w:rPr>
                <w:sz w:val="20"/>
              </w:rPr>
            </w:pPr>
          </w:p>
        </w:tc>
        <w:tc>
          <w:tcPr>
            <w:tcW w:w="3969" w:type="dxa"/>
            <w:shd w:val="clear" w:color="auto" w:fill="auto"/>
            <w:vAlign w:val="center"/>
          </w:tcPr>
          <w:p w14:paraId="23F9B6D1" w14:textId="77777777" w:rsidR="002E340E" w:rsidRPr="002E340E" w:rsidRDefault="002E340E" w:rsidP="002D76AD">
            <w:pPr>
              <w:jc w:val="center"/>
              <w:rPr>
                <w:sz w:val="20"/>
              </w:rPr>
            </w:pPr>
          </w:p>
        </w:tc>
      </w:tr>
      <w:tr w:rsidR="002E340E" w:rsidRPr="002E340E" w14:paraId="1B275086" w14:textId="77777777" w:rsidTr="002D76AD">
        <w:tc>
          <w:tcPr>
            <w:tcW w:w="578" w:type="dxa"/>
            <w:shd w:val="clear" w:color="auto" w:fill="auto"/>
            <w:vAlign w:val="center"/>
          </w:tcPr>
          <w:p w14:paraId="69D55A9A"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901B2D1" w14:textId="77777777" w:rsidR="002E340E" w:rsidRPr="002E340E" w:rsidRDefault="002E340E" w:rsidP="002D76AD">
            <w:pPr>
              <w:jc w:val="center"/>
              <w:rPr>
                <w:sz w:val="20"/>
              </w:rPr>
            </w:pPr>
            <w:r w:rsidRPr="002E340E">
              <w:rPr>
                <w:sz w:val="20"/>
              </w:rPr>
              <w:t>αντίθεση 3000:1</w:t>
            </w:r>
          </w:p>
        </w:tc>
        <w:tc>
          <w:tcPr>
            <w:tcW w:w="1814" w:type="dxa"/>
            <w:shd w:val="clear" w:color="auto" w:fill="auto"/>
            <w:vAlign w:val="center"/>
          </w:tcPr>
          <w:p w14:paraId="1135D2D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8E676EB" w14:textId="77777777" w:rsidR="002E340E" w:rsidRPr="002E340E" w:rsidRDefault="002E340E" w:rsidP="002D76AD">
            <w:pPr>
              <w:jc w:val="center"/>
              <w:rPr>
                <w:sz w:val="20"/>
              </w:rPr>
            </w:pPr>
          </w:p>
        </w:tc>
        <w:tc>
          <w:tcPr>
            <w:tcW w:w="3969" w:type="dxa"/>
            <w:shd w:val="clear" w:color="auto" w:fill="auto"/>
            <w:vAlign w:val="center"/>
          </w:tcPr>
          <w:p w14:paraId="1C6CF608" w14:textId="77777777" w:rsidR="002E340E" w:rsidRPr="002E340E" w:rsidRDefault="002E340E" w:rsidP="002D76AD">
            <w:pPr>
              <w:jc w:val="center"/>
              <w:rPr>
                <w:sz w:val="20"/>
              </w:rPr>
            </w:pPr>
          </w:p>
        </w:tc>
      </w:tr>
      <w:tr w:rsidR="002E340E" w:rsidRPr="002E340E" w14:paraId="3C43EED7" w14:textId="77777777" w:rsidTr="002D76AD">
        <w:tc>
          <w:tcPr>
            <w:tcW w:w="578" w:type="dxa"/>
            <w:shd w:val="clear" w:color="auto" w:fill="auto"/>
            <w:vAlign w:val="center"/>
          </w:tcPr>
          <w:p w14:paraId="4E48E052"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5CD29A1B" w14:textId="77777777" w:rsidR="002E340E" w:rsidRPr="002E340E" w:rsidRDefault="002E340E" w:rsidP="002D76AD">
            <w:pPr>
              <w:jc w:val="center"/>
              <w:rPr>
                <w:sz w:val="20"/>
              </w:rPr>
            </w:pPr>
            <w:r w:rsidRPr="002E340E">
              <w:rPr>
                <w:sz w:val="20"/>
              </w:rPr>
              <w:t>γωνία προβολής 178ο</w:t>
            </w:r>
          </w:p>
        </w:tc>
        <w:tc>
          <w:tcPr>
            <w:tcW w:w="1814" w:type="dxa"/>
            <w:shd w:val="clear" w:color="auto" w:fill="auto"/>
            <w:vAlign w:val="center"/>
          </w:tcPr>
          <w:p w14:paraId="166EE25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6EEDA7C" w14:textId="77777777" w:rsidR="002E340E" w:rsidRPr="002E340E" w:rsidRDefault="002E340E" w:rsidP="002D76AD">
            <w:pPr>
              <w:jc w:val="center"/>
              <w:rPr>
                <w:sz w:val="20"/>
              </w:rPr>
            </w:pPr>
          </w:p>
        </w:tc>
        <w:tc>
          <w:tcPr>
            <w:tcW w:w="3969" w:type="dxa"/>
            <w:shd w:val="clear" w:color="auto" w:fill="auto"/>
            <w:vAlign w:val="center"/>
          </w:tcPr>
          <w:p w14:paraId="04409294" w14:textId="77777777" w:rsidR="002E340E" w:rsidRPr="002E340E" w:rsidRDefault="002E340E" w:rsidP="002D76AD">
            <w:pPr>
              <w:jc w:val="center"/>
              <w:rPr>
                <w:sz w:val="20"/>
              </w:rPr>
            </w:pPr>
          </w:p>
        </w:tc>
      </w:tr>
      <w:tr w:rsidR="002E340E" w:rsidRPr="002E340E" w14:paraId="70B44895" w14:textId="77777777" w:rsidTr="002D76AD">
        <w:tc>
          <w:tcPr>
            <w:tcW w:w="578" w:type="dxa"/>
            <w:shd w:val="clear" w:color="auto" w:fill="auto"/>
            <w:vAlign w:val="center"/>
          </w:tcPr>
          <w:p w14:paraId="152E74FE"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324AE14E" w14:textId="77777777" w:rsidR="002E340E" w:rsidRPr="002E340E" w:rsidRDefault="002E340E" w:rsidP="002D76AD">
            <w:pPr>
              <w:jc w:val="center"/>
              <w:rPr>
                <w:sz w:val="20"/>
              </w:rPr>
            </w:pPr>
            <w:r w:rsidRPr="002E340E">
              <w:rPr>
                <w:sz w:val="20"/>
              </w:rPr>
              <w:t>είσοδος σήματος HDMI</w:t>
            </w:r>
          </w:p>
        </w:tc>
        <w:tc>
          <w:tcPr>
            <w:tcW w:w="1814" w:type="dxa"/>
            <w:shd w:val="clear" w:color="auto" w:fill="auto"/>
            <w:vAlign w:val="center"/>
          </w:tcPr>
          <w:p w14:paraId="7DB24D8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C55B007" w14:textId="77777777" w:rsidR="002E340E" w:rsidRPr="002E340E" w:rsidRDefault="002E340E" w:rsidP="002D76AD">
            <w:pPr>
              <w:jc w:val="center"/>
              <w:rPr>
                <w:sz w:val="20"/>
              </w:rPr>
            </w:pPr>
          </w:p>
        </w:tc>
        <w:tc>
          <w:tcPr>
            <w:tcW w:w="3969" w:type="dxa"/>
            <w:shd w:val="clear" w:color="auto" w:fill="auto"/>
            <w:vAlign w:val="center"/>
          </w:tcPr>
          <w:p w14:paraId="3E4ED0FD" w14:textId="77777777" w:rsidR="002E340E" w:rsidRPr="002E340E" w:rsidRDefault="002E340E" w:rsidP="002D76AD">
            <w:pPr>
              <w:jc w:val="center"/>
              <w:rPr>
                <w:sz w:val="20"/>
              </w:rPr>
            </w:pPr>
          </w:p>
        </w:tc>
      </w:tr>
      <w:tr w:rsidR="002E340E" w:rsidRPr="002E340E" w14:paraId="1B3A52AD" w14:textId="77777777" w:rsidTr="002D76AD">
        <w:tc>
          <w:tcPr>
            <w:tcW w:w="578" w:type="dxa"/>
            <w:shd w:val="clear" w:color="auto" w:fill="auto"/>
            <w:vAlign w:val="center"/>
          </w:tcPr>
          <w:p w14:paraId="4F5171B1"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02836CFE" w14:textId="77777777" w:rsidR="002E340E" w:rsidRPr="002E340E" w:rsidRDefault="002E340E" w:rsidP="002D76AD">
            <w:pPr>
              <w:jc w:val="center"/>
              <w:rPr>
                <w:sz w:val="20"/>
              </w:rPr>
            </w:pPr>
            <w:r w:rsidRPr="002E340E">
              <w:rPr>
                <w:sz w:val="20"/>
              </w:rPr>
              <w:t>ενσωματωμένα ηχεία 3w x 2</w:t>
            </w:r>
          </w:p>
        </w:tc>
        <w:tc>
          <w:tcPr>
            <w:tcW w:w="1814" w:type="dxa"/>
            <w:shd w:val="clear" w:color="auto" w:fill="auto"/>
            <w:vAlign w:val="center"/>
          </w:tcPr>
          <w:p w14:paraId="06F91003"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BE7FE5D" w14:textId="77777777" w:rsidR="002E340E" w:rsidRPr="002E340E" w:rsidRDefault="002E340E" w:rsidP="002D76AD">
            <w:pPr>
              <w:jc w:val="center"/>
              <w:rPr>
                <w:sz w:val="20"/>
              </w:rPr>
            </w:pPr>
          </w:p>
        </w:tc>
        <w:tc>
          <w:tcPr>
            <w:tcW w:w="3969" w:type="dxa"/>
            <w:shd w:val="clear" w:color="auto" w:fill="auto"/>
            <w:vAlign w:val="center"/>
          </w:tcPr>
          <w:p w14:paraId="2E15F3E5" w14:textId="77777777" w:rsidR="002E340E" w:rsidRPr="002E340E" w:rsidRDefault="002E340E" w:rsidP="002D76AD">
            <w:pPr>
              <w:jc w:val="center"/>
              <w:rPr>
                <w:sz w:val="20"/>
              </w:rPr>
            </w:pPr>
          </w:p>
        </w:tc>
      </w:tr>
      <w:tr w:rsidR="002E340E" w:rsidRPr="002E340E" w14:paraId="02C75572" w14:textId="77777777" w:rsidTr="002D76AD">
        <w:tc>
          <w:tcPr>
            <w:tcW w:w="578" w:type="dxa"/>
            <w:shd w:val="clear" w:color="auto" w:fill="auto"/>
            <w:vAlign w:val="center"/>
          </w:tcPr>
          <w:p w14:paraId="278274B4"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52C3E1E9" w14:textId="77777777" w:rsidR="002E340E" w:rsidRPr="002E340E" w:rsidRDefault="002E340E" w:rsidP="002D76AD">
            <w:pPr>
              <w:jc w:val="center"/>
              <w:rPr>
                <w:sz w:val="20"/>
              </w:rPr>
            </w:pPr>
            <w:r w:rsidRPr="002E340E">
              <w:rPr>
                <w:sz w:val="20"/>
              </w:rPr>
              <w:t>Κλίση -5/20 μοίρες</w:t>
            </w:r>
          </w:p>
        </w:tc>
        <w:tc>
          <w:tcPr>
            <w:tcW w:w="1814" w:type="dxa"/>
            <w:shd w:val="clear" w:color="auto" w:fill="auto"/>
            <w:vAlign w:val="center"/>
          </w:tcPr>
          <w:p w14:paraId="3FBE98E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0DFC8B45" w14:textId="77777777" w:rsidR="002E340E" w:rsidRPr="002E340E" w:rsidRDefault="002E340E" w:rsidP="002D76AD">
            <w:pPr>
              <w:jc w:val="center"/>
              <w:rPr>
                <w:sz w:val="20"/>
              </w:rPr>
            </w:pPr>
          </w:p>
        </w:tc>
        <w:tc>
          <w:tcPr>
            <w:tcW w:w="3969" w:type="dxa"/>
            <w:shd w:val="clear" w:color="auto" w:fill="auto"/>
            <w:vAlign w:val="center"/>
          </w:tcPr>
          <w:p w14:paraId="2C779622" w14:textId="77777777" w:rsidR="002E340E" w:rsidRPr="002E340E" w:rsidRDefault="002E340E" w:rsidP="002D76AD">
            <w:pPr>
              <w:jc w:val="center"/>
              <w:rPr>
                <w:sz w:val="20"/>
              </w:rPr>
            </w:pPr>
          </w:p>
        </w:tc>
      </w:tr>
    </w:tbl>
    <w:p w14:paraId="3425A7A5" w14:textId="77777777" w:rsidR="002E340E" w:rsidRPr="002E340E" w:rsidRDefault="002E340E" w:rsidP="002E340E">
      <w:pPr>
        <w:rPr>
          <w:sz w:val="20"/>
        </w:rPr>
      </w:pPr>
    </w:p>
    <w:p w14:paraId="239D2562" w14:textId="77777777" w:rsidR="002E340E" w:rsidRPr="002E340E" w:rsidRDefault="002E340E" w:rsidP="002E340E">
      <w:pPr>
        <w:rPr>
          <w:sz w:val="20"/>
        </w:rPr>
      </w:pPr>
      <w:r w:rsidRPr="002E340E">
        <w:rPr>
          <w:b/>
          <w:bCs/>
          <w:sz w:val="20"/>
        </w:rPr>
        <w:t>Σετ πληκτρολόγιο-ποντίκι</w:t>
      </w:r>
      <w:r w:rsidRPr="002E340E">
        <w:rPr>
          <w:sz w:val="20"/>
        </w:rPr>
        <w:t>.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3D4071B2" w14:textId="77777777" w:rsidTr="002D76AD">
        <w:tc>
          <w:tcPr>
            <w:tcW w:w="578" w:type="dxa"/>
            <w:shd w:val="clear" w:color="auto" w:fill="auto"/>
            <w:vAlign w:val="center"/>
          </w:tcPr>
          <w:p w14:paraId="5EAFF32C"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F10BF45"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0867D33"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27E0424"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5771A12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AC958DA" w14:textId="77777777" w:rsidTr="002D76AD">
        <w:tc>
          <w:tcPr>
            <w:tcW w:w="578" w:type="dxa"/>
            <w:shd w:val="clear" w:color="auto" w:fill="auto"/>
            <w:vAlign w:val="center"/>
          </w:tcPr>
          <w:p w14:paraId="6C567E4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D381222" w14:textId="77777777" w:rsidR="002E340E" w:rsidRPr="002E340E" w:rsidRDefault="002E340E" w:rsidP="002D76AD">
            <w:pPr>
              <w:jc w:val="center"/>
              <w:rPr>
                <w:sz w:val="20"/>
              </w:rPr>
            </w:pPr>
            <w:r w:rsidRPr="002E340E">
              <w:rPr>
                <w:sz w:val="20"/>
              </w:rPr>
              <w:t>σετ πληκτρολόγιο-ποντίκι</w:t>
            </w:r>
          </w:p>
        </w:tc>
        <w:tc>
          <w:tcPr>
            <w:tcW w:w="1672" w:type="dxa"/>
            <w:shd w:val="clear" w:color="auto" w:fill="auto"/>
            <w:vAlign w:val="center"/>
          </w:tcPr>
          <w:p w14:paraId="7B1C8B2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141B9C" w14:textId="77777777" w:rsidR="002E340E" w:rsidRPr="002E340E" w:rsidRDefault="002E340E" w:rsidP="002D76AD">
            <w:pPr>
              <w:jc w:val="center"/>
              <w:rPr>
                <w:sz w:val="20"/>
              </w:rPr>
            </w:pPr>
          </w:p>
        </w:tc>
        <w:tc>
          <w:tcPr>
            <w:tcW w:w="4253" w:type="dxa"/>
            <w:shd w:val="clear" w:color="auto" w:fill="auto"/>
            <w:vAlign w:val="center"/>
          </w:tcPr>
          <w:p w14:paraId="4B73F6A1" w14:textId="77777777" w:rsidR="002E340E" w:rsidRPr="002E340E" w:rsidRDefault="002E340E" w:rsidP="002D76AD">
            <w:pPr>
              <w:jc w:val="center"/>
              <w:rPr>
                <w:sz w:val="20"/>
              </w:rPr>
            </w:pPr>
          </w:p>
        </w:tc>
      </w:tr>
      <w:tr w:rsidR="002E340E" w:rsidRPr="002E340E" w14:paraId="32762988" w14:textId="77777777" w:rsidTr="002D76AD">
        <w:tc>
          <w:tcPr>
            <w:tcW w:w="578" w:type="dxa"/>
            <w:shd w:val="clear" w:color="auto" w:fill="auto"/>
            <w:vAlign w:val="center"/>
          </w:tcPr>
          <w:p w14:paraId="59627F4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2B9D010" w14:textId="77777777" w:rsidR="002E340E" w:rsidRPr="002E340E" w:rsidRDefault="002E340E" w:rsidP="002D76AD">
            <w:pPr>
              <w:jc w:val="center"/>
              <w:rPr>
                <w:sz w:val="20"/>
              </w:rPr>
            </w:pPr>
            <w:r w:rsidRPr="002E340E">
              <w:rPr>
                <w:sz w:val="20"/>
              </w:rPr>
              <w:t>σύνδεση USB</w:t>
            </w:r>
          </w:p>
        </w:tc>
        <w:tc>
          <w:tcPr>
            <w:tcW w:w="1672" w:type="dxa"/>
            <w:shd w:val="clear" w:color="auto" w:fill="auto"/>
            <w:vAlign w:val="center"/>
          </w:tcPr>
          <w:p w14:paraId="1D6FC6A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4251ADB" w14:textId="77777777" w:rsidR="002E340E" w:rsidRPr="002E340E" w:rsidRDefault="002E340E" w:rsidP="002D76AD">
            <w:pPr>
              <w:jc w:val="center"/>
              <w:rPr>
                <w:sz w:val="20"/>
              </w:rPr>
            </w:pPr>
          </w:p>
        </w:tc>
        <w:tc>
          <w:tcPr>
            <w:tcW w:w="4253" w:type="dxa"/>
            <w:shd w:val="clear" w:color="auto" w:fill="auto"/>
            <w:vAlign w:val="center"/>
          </w:tcPr>
          <w:p w14:paraId="7E843F1D" w14:textId="77777777" w:rsidR="002E340E" w:rsidRPr="002E340E" w:rsidRDefault="002E340E" w:rsidP="002D76AD">
            <w:pPr>
              <w:jc w:val="center"/>
              <w:rPr>
                <w:sz w:val="20"/>
              </w:rPr>
            </w:pPr>
          </w:p>
        </w:tc>
      </w:tr>
      <w:tr w:rsidR="002E340E" w:rsidRPr="002E340E" w14:paraId="00FFA894" w14:textId="77777777" w:rsidTr="002D76AD">
        <w:tc>
          <w:tcPr>
            <w:tcW w:w="578" w:type="dxa"/>
            <w:shd w:val="clear" w:color="auto" w:fill="auto"/>
            <w:vAlign w:val="center"/>
          </w:tcPr>
          <w:p w14:paraId="7A2412C1"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4F079D6" w14:textId="77777777" w:rsidR="002E340E" w:rsidRPr="002E340E" w:rsidRDefault="002E340E" w:rsidP="002D76AD">
            <w:pPr>
              <w:jc w:val="center"/>
              <w:rPr>
                <w:sz w:val="20"/>
              </w:rPr>
            </w:pPr>
            <w:r w:rsidRPr="002E340E">
              <w:rPr>
                <w:sz w:val="20"/>
              </w:rPr>
              <w:t>4 προγραμματιζόμενα πλήκτρα πληκτρολογίου</w:t>
            </w:r>
          </w:p>
        </w:tc>
        <w:tc>
          <w:tcPr>
            <w:tcW w:w="1672" w:type="dxa"/>
            <w:shd w:val="clear" w:color="auto" w:fill="auto"/>
            <w:vAlign w:val="center"/>
          </w:tcPr>
          <w:p w14:paraId="287EED2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85D7013" w14:textId="77777777" w:rsidR="002E340E" w:rsidRPr="002E340E" w:rsidRDefault="002E340E" w:rsidP="002D76AD">
            <w:pPr>
              <w:jc w:val="center"/>
              <w:rPr>
                <w:sz w:val="20"/>
              </w:rPr>
            </w:pPr>
          </w:p>
        </w:tc>
        <w:tc>
          <w:tcPr>
            <w:tcW w:w="4253" w:type="dxa"/>
            <w:shd w:val="clear" w:color="auto" w:fill="auto"/>
            <w:vAlign w:val="center"/>
          </w:tcPr>
          <w:p w14:paraId="23A1607F" w14:textId="77777777" w:rsidR="002E340E" w:rsidRPr="002E340E" w:rsidRDefault="002E340E" w:rsidP="002D76AD">
            <w:pPr>
              <w:jc w:val="center"/>
              <w:rPr>
                <w:sz w:val="20"/>
              </w:rPr>
            </w:pPr>
          </w:p>
        </w:tc>
      </w:tr>
    </w:tbl>
    <w:p w14:paraId="6AF2F155" w14:textId="77777777" w:rsidR="002E340E" w:rsidRPr="002E340E" w:rsidRDefault="002E340E" w:rsidP="002E340E">
      <w:pPr>
        <w:rPr>
          <w:sz w:val="20"/>
        </w:rPr>
      </w:pPr>
    </w:p>
    <w:p w14:paraId="0521333C" w14:textId="77777777" w:rsidR="002E340E" w:rsidRPr="002E340E" w:rsidRDefault="002E340E" w:rsidP="002E340E">
      <w:pPr>
        <w:rPr>
          <w:sz w:val="20"/>
        </w:rPr>
      </w:pPr>
      <w:r w:rsidRPr="002E340E">
        <w:rPr>
          <w:b/>
          <w:bCs/>
          <w:sz w:val="20"/>
        </w:rPr>
        <w:t>Ηχεία:</w:t>
      </w:r>
      <w:r w:rsidRPr="002E340E">
        <w:rPr>
          <w:sz w:val="20"/>
        </w:rPr>
        <w:t xml:space="preserve">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AF8A4C7" w14:textId="77777777" w:rsidTr="002D76AD">
        <w:tc>
          <w:tcPr>
            <w:tcW w:w="578" w:type="dxa"/>
            <w:shd w:val="clear" w:color="auto" w:fill="auto"/>
            <w:vAlign w:val="center"/>
          </w:tcPr>
          <w:p w14:paraId="65B72C4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F2ABBC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5733B5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0B7E487"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9C6CEC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39C7A97" w14:textId="77777777" w:rsidTr="002D76AD">
        <w:tc>
          <w:tcPr>
            <w:tcW w:w="578" w:type="dxa"/>
            <w:shd w:val="clear" w:color="auto" w:fill="auto"/>
            <w:vAlign w:val="center"/>
          </w:tcPr>
          <w:p w14:paraId="0FD64E8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B8F1132" w14:textId="77777777" w:rsidR="002E340E" w:rsidRPr="002E340E" w:rsidRDefault="002E340E" w:rsidP="002D76AD">
            <w:pPr>
              <w:jc w:val="center"/>
              <w:rPr>
                <w:sz w:val="20"/>
              </w:rPr>
            </w:pPr>
            <w:r w:rsidRPr="002E340E">
              <w:rPr>
                <w:sz w:val="20"/>
              </w:rPr>
              <w:t>ηχεία συστήματος 2.1</w:t>
            </w:r>
          </w:p>
        </w:tc>
        <w:tc>
          <w:tcPr>
            <w:tcW w:w="1672" w:type="dxa"/>
            <w:shd w:val="clear" w:color="auto" w:fill="auto"/>
            <w:vAlign w:val="center"/>
          </w:tcPr>
          <w:p w14:paraId="2A936C9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B93331" w14:textId="77777777" w:rsidR="002E340E" w:rsidRPr="002E340E" w:rsidRDefault="002E340E" w:rsidP="002D76AD">
            <w:pPr>
              <w:jc w:val="center"/>
              <w:rPr>
                <w:sz w:val="20"/>
              </w:rPr>
            </w:pPr>
          </w:p>
        </w:tc>
        <w:tc>
          <w:tcPr>
            <w:tcW w:w="4253" w:type="dxa"/>
            <w:shd w:val="clear" w:color="auto" w:fill="auto"/>
            <w:vAlign w:val="center"/>
          </w:tcPr>
          <w:p w14:paraId="7FEDDF4D" w14:textId="77777777" w:rsidR="002E340E" w:rsidRPr="002E340E" w:rsidRDefault="002E340E" w:rsidP="002D76AD">
            <w:pPr>
              <w:jc w:val="center"/>
              <w:rPr>
                <w:sz w:val="20"/>
              </w:rPr>
            </w:pPr>
          </w:p>
        </w:tc>
      </w:tr>
      <w:tr w:rsidR="002E340E" w:rsidRPr="002E340E" w14:paraId="5B364A74" w14:textId="77777777" w:rsidTr="002D76AD">
        <w:tc>
          <w:tcPr>
            <w:tcW w:w="578" w:type="dxa"/>
            <w:shd w:val="clear" w:color="auto" w:fill="auto"/>
            <w:vAlign w:val="center"/>
          </w:tcPr>
          <w:p w14:paraId="0517E92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158E932" w14:textId="77777777" w:rsidR="002E340E" w:rsidRPr="002E340E" w:rsidRDefault="002E340E" w:rsidP="002D76AD">
            <w:pPr>
              <w:jc w:val="center"/>
              <w:rPr>
                <w:sz w:val="20"/>
                <w:lang w:val="en-US"/>
              </w:rPr>
            </w:pPr>
            <w:r w:rsidRPr="002E340E">
              <w:rPr>
                <w:sz w:val="20"/>
                <w:lang w:val="en-US"/>
              </w:rPr>
              <w:t xml:space="preserve">Signal-to-Noise </w:t>
            </w:r>
            <w:r w:rsidRPr="002E340E">
              <w:rPr>
                <w:sz w:val="20"/>
              </w:rPr>
              <w:t>Αναλογία</w:t>
            </w:r>
            <w:r w:rsidRPr="002E340E">
              <w:rPr>
                <w:sz w:val="20"/>
                <w:lang w:val="en-US"/>
              </w:rPr>
              <w:t xml:space="preserve"> (SNR): ≥ 72 dB</w:t>
            </w:r>
          </w:p>
        </w:tc>
        <w:tc>
          <w:tcPr>
            <w:tcW w:w="1672" w:type="dxa"/>
            <w:shd w:val="clear" w:color="auto" w:fill="auto"/>
            <w:vAlign w:val="center"/>
          </w:tcPr>
          <w:p w14:paraId="4AF6DD1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B8C5820" w14:textId="77777777" w:rsidR="002E340E" w:rsidRPr="002E340E" w:rsidRDefault="002E340E" w:rsidP="002D76AD">
            <w:pPr>
              <w:jc w:val="center"/>
              <w:rPr>
                <w:sz w:val="20"/>
              </w:rPr>
            </w:pPr>
          </w:p>
        </w:tc>
        <w:tc>
          <w:tcPr>
            <w:tcW w:w="4253" w:type="dxa"/>
            <w:shd w:val="clear" w:color="auto" w:fill="auto"/>
            <w:vAlign w:val="center"/>
          </w:tcPr>
          <w:p w14:paraId="521DC5B3" w14:textId="77777777" w:rsidR="002E340E" w:rsidRPr="002E340E" w:rsidRDefault="002E340E" w:rsidP="002D76AD">
            <w:pPr>
              <w:jc w:val="center"/>
              <w:rPr>
                <w:sz w:val="20"/>
              </w:rPr>
            </w:pPr>
          </w:p>
        </w:tc>
      </w:tr>
      <w:tr w:rsidR="002E340E" w:rsidRPr="002E340E" w14:paraId="78578CDF" w14:textId="77777777" w:rsidTr="002D76AD">
        <w:tc>
          <w:tcPr>
            <w:tcW w:w="578" w:type="dxa"/>
            <w:shd w:val="clear" w:color="auto" w:fill="auto"/>
            <w:vAlign w:val="center"/>
          </w:tcPr>
          <w:p w14:paraId="4CD32998"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BEF83CF" w14:textId="77777777" w:rsidR="002E340E" w:rsidRPr="002E340E" w:rsidRDefault="002E340E" w:rsidP="002D76AD">
            <w:pPr>
              <w:jc w:val="center"/>
              <w:rPr>
                <w:sz w:val="20"/>
              </w:rPr>
            </w:pPr>
            <w:r w:rsidRPr="002E340E">
              <w:rPr>
                <w:sz w:val="20"/>
              </w:rPr>
              <w:t xml:space="preserve">Δυνατότητα χρήσης με </w:t>
            </w:r>
            <w:proofErr w:type="spellStart"/>
            <w:r w:rsidRPr="002E340E">
              <w:rPr>
                <w:sz w:val="20"/>
              </w:rPr>
              <w:t>bluetooth</w:t>
            </w:r>
            <w:proofErr w:type="spellEnd"/>
          </w:p>
        </w:tc>
        <w:tc>
          <w:tcPr>
            <w:tcW w:w="1672" w:type="dxa"/>
            <w:shd w:val="clear" w:color="auto" w:fill="auto"/>
            <w:vAlign w:val="center"/>
          </w:tcPr>
          <w:p w14:paraId="0EA0830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ECE78EF" w14:textId="77777777" w:rsidR="002E340E" w:rsidRPr="002E340E" w:rsidRDefault="002E340E" w:rsidP="002D76AD">
            <w:pPr>
              <w:jc w:val="center"/>
              <w:rPr>
                <w:sz w:val="20"/>
              </w:rPr>
            </w:pPr>
          </w:p>
        </w:tc>
        <w:tc>
          <w:tcPr>
            <w:tcW w:w="4253" w:type="dxa"/>
            <w:shd w:val="clear" w:color="auto" w:fill="auto"/>
            <w:vAlign w:val="center"/>
          </w:tcPr>
          <w:p w14:paraId="12022BD0" w14:textId="77777777" w:rsidR="002E340E" w:rsidRPr="002E340E" w:rsidRDefault="002E340E" w:rsidP="002D76AD">
            <w:pPr>
              <w:jc w:val="center"/>
              <w:rPr>
                <w:sz w:val="20"/>
              </w:rPr>
            </w:pPr>
          </w:p>
        </w:tc>
      </w:tr>
      <w:tr w:rsidR="002E340E" w:rsidRPr="002E340E" w14:paraId="0494C976" w14:textId="77777777" w:rsidTr="002D76AD">
        <w:tc>
          <w:tcPr>
            <w:tcW w:w="578" w:type="dxa"/>
            <w:shd w:val="clear" w:color="auto" w:fill="auto"/>
            <w:vAlign w:val="center"/>
          </w:tcPr>
          <w:p w14:paraId="51C43DB3"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707FCB13" w14:textId="77777777" w:rsidR="002E340E" w:rsidRPr="002E340E" w:rsidRDefault="002E340E" w:rsidP="002D76AD">
            <w:pPr>
              <w:jc w:val="center"/>
              <w:rPr>
                <w:sz w:val="20"/>
              </w:rPr>
            </w:pPr>
            <w:r w:rsidRPr="002E340E">
              <w:rPr>
                <w:sz w:val="20"/>
              </w:rPr>
              <w:t>ισχύς 2x20Watt</w:t>
            </w:r>
          </w:p>
        </w:tc>
        <w:tc>
          <w:tcPr>
            <w:tcW w:w="1672" w:type="dxa"/>
            <w:shd w:val="clear" w:color="auto" w:fill="auto"/>
            <w:vAlign w:val="center"/>
          </w:tcPr>
          <w:p w14:paraId="719E89F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A1ECE12" w14:textId="77777777" w:rsidR="002E340E" w:rsidRPr="002E340E" w:rsidRDefault="002E340E" w:rsidP="002D76AD">
            <w:pPr>
              <w:jc w:val="center"/>
              <w:rPr>
                <w:sz w:val="20"/>
              </w:rPr>
            </w:pPr>
          </w:p>
        </w:tc>
        <w:tc>
          <w:tcPr>
            <w:tcW w:w="4253" w:type="dxa"/>
            <w:shd w:val="clear" w:color="auto" w:fill="auto"/>
            <w:vAlign w:val="center"/>
          </w:tcPr>
          <w:p w14:paraId="3AD47B8E" w14:textId="77777777" w:rsidR="002E340E" w:rsidRPr="002E340E" w:rsidRDefault="002E340E" w:rsidP="002D76AD">
            <w:pPr>
              <w:jc w:val="center"/>
              <w:rPr>
                <w:sz w:val="20"/>
              </w:rPr>
            </w:pPr>
          </w:p>
        </w:tc>
      </w:tr>
      <w:tr w:rsidR="002E340E" w:rsidRPr="002E340E" w14:paraId="75CB2486" w14:textId="77777777" w:rsidTr="002D76AD">
        <w:tc>
          <w:tcPr>
            <w:tcW w:w="578" w:type="dxa"/>
            <w:shd w:val="clear" w:color="auto" w:fill="auto"/>
            <w:vAlign w:val="center"/>
          </w:tcPr>
          <w:p w14:paraId="5B01634C"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F4B339F" w14:textId="77777777" w:rsidR="002E340E" w:rsidRPr="002E340E" w:rsidRDefault="002E340E" w:rsidP="002D76AD">
            <w:pPr>
              <w:jc w:val="center"/>
              <w:rPr>
                <w:sz w:val="20"/>
              </w:rPr>
            </w:pPr>
            <w:r w:rsidRPr="002E340E">
              <w:rPr>
                <w:sz w:val="20"/>
              </w:rPr>
              <w:t xml:space="preserve">ισχύς </w:t>
            </w:r>
            <w:proofErr w:type="spellStart"/>
            <w:r w:rsidRPr="002E340E">
              <w:rPr>
                <w:sz w:val="20"/>
              </w:rPr>
              <w:t>subwoofer</w:t>
            </w:r>
            <w:proofErr w:type="spellEnd"/>
            <w:r w:rsidRPr="002E340E">
              <w:rPr>
                <w:sz w:val="20"/>
              </w:rPr>
              <w:t xml:space="preserve"> 40Watt</w:t>
            </w:r>
          </w:p>
        </w:tc>
        <w:tc>
          <w:tcPr>
            <w:tcW w:w="1672" w:type="dxa"/>
            <w:shd w:val="clear" w:color="auto" w:fill="auto"/>
            <w:vAlign w:val="center"/>
          </w:tcPr>
          <w:p w14:paraId="630852D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60155E" w14:textId="77777777" w:rsidR="002E340E" w:rsidRPr="002E340E" w:rsidRDefault="002E340E" w:rsidP="002D76AD">
            <w:pPr>
              <w:jc w:val="center"/>
              <w:rPr>
                <w:sz w:val="20"/>
              </w:rPr>
            </w:pPr>
          </w:p>
        </w:tc>
        <w:tc>
          <w:tcPr>
            <w:tcW w:w="4253" w:type="dxa"/>
            <w:shd w:val="clear" w:color="auto" w:fill="auto"/>
            <w:vAlign w:val="center"/>
          </w:tcPr>
          <w:p w14:paraId="6E20A79D" w14:textId="77777777" w:rsidR="002E340E" w:rsidRPr="002E340E" w:rsidRDefault="002E340E" w:rsidP="002D76AD">
            <w:pPr>
              <w:jc w:val="center"/>
              <w:rPr>
                <w:sz w:val="20"/>
              </w:rPr>
            </w:pPr>
          </w:p>
        </w:tc>
      </w:tr>
      <w:tr w:rsidR="002E340E" w:rsidRPr="002E340E" w14:paraId="05F8FB4F" w14:textId="77777777" w:rsidTr="002D76AD">
        <w:tc>
          <w:tcPr>
            <w:tcW w:w="578" w:type="dxa"/>
            <w:shd w:val="clear" w:color="auto" w:fill="auto"/>
            <w:vAlign w:val="center"/>
          </w:tcPr>
          <w:p w14:paraId="0D451781"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2EA355DA" w14:textId="77777777" w:rsidR="002E340E" w:rsidRPr="002E340E" w:rsidRDefault="002E340E" w:rsidP="002D76AD">
            <w:pPr>
              <w:jc w:val="center"/>
              <w:rPr>
                <w:sz w:val="20"/>
              </w:rPr>
            </w:pPr>
            <w:r w:rsidRPr="002E340E">
              <w:rPr>
                <w:sz w:val="20"/>
              </w:rPr>
              <w:t>απόκριση συχνότητα 55-20000Hz</w:t>
            </w:r>
          </w:p>
        </w:tc>
        <w:tc>
          <w:tcPr>
            <w:tcW w:w="1672" w:type="dxa"/>
            <w:shd w:val="clear" w:color="auto" w:fill="auto"/>
            <w:vAlign w:val="center"/>
          </w:tcPr>
          <w:p w14:paraId="4B21698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BDB52DD" w14:textId="77777777" w:rsidR="002E340E" w:rsidRPr="002E340E" w:rsidRDefault="002E340E" w:rsidP="002D76AD">
            <w:pPr>
              <w:jc w:val="center"/>
              <w:rPr>
                <w:sz w:val="20"/>
              </w:rPr>
            </w:pPr>
          </w:p>
        </w:tc>
        <w:tc>
          <w:tcPr>
            <w:tcW w:w="4253" w:type="dxa"/>
            <w:shd w:val="clear" w:color="auto" w:fill="auto"/>
            <w:vAlign w:val="center"/>
          </w:tcPr>
          <w:p w14:paraId="0806BFCE" w14:textId="77777777" w:rsidR="002E340E" w:rsidRPr="002E340E" w:rsidRDefault="002E340E" w:rsidP="002D76AD">
            <w:pPr>
              <w:jc w:val="center"/>
              <w:rPr>
                <w:sz w:val="20"/>
              </w:rPr>
            </w:pPr>
          </w:p>
        </w:tc>
      </w:tr>
    </w:tbl>
    <w:p w14:paraId="3BCDC564" w14:textId="77777777" w:rsidR="002E340E" w:rsidRPr="002E340E" w:rsidRDefault="002E340E" w:rsidP="002E340E">
      <w:pPr>
        <w:rPr>
          <w:sz w:val="20"/>
          <w:lang w:val="en-US"/>
        </w:rPr>
      </w:pPr>
    </w:p>
    <w:p w14:paraId="601A4FF0" w14:textId="77777777" w:rsidR="002E340E" w:rsidRPr="002E340E" w:rsidRDefault="002E340E" w:rsidP="002E340E">
      <w:pPr>
        <w:rPr>
          <w:b/>
          <w:sz w:val="20"/>
        </w:rPr>
      </w:pPr>
      <w:r w:rsidRPr="002E340E">
        <w:rPr>
          <w:b/>
          <w:sz w:val="20"/>
        </w:rPr>
        <w:t>Υποκατηγορία 7.4 Εκτυπωτής</w:t>
      </w:r>
    </w:p>
    <w:p w14:paraId="6C799662" w14:textId="77777777" w:rsidR="002E340E" w:rsidRPr="002E340E" w:rsidRDefault="002E340E" w:rsidP="002E340E">
      <w:pPr>
        <w:rPr>
          <w:sz w:val="20"/>
        </w:rPr>
      </w:pPr>
      <w:r w:rsidRPr="002E340E">
        <w:rPr>
          <w:b/>
          <w:bCs/>
          <w:sz w:val="20"/>
        </w:rPr>
        <w:t>Εκτυπωτής</w:t>
      </w:r>
      <w:r w:rsidRPr="002E340E">
        <w:rPr>
          <w:sz w:val="20"/>
        </w:rPr>
        <w:t>: 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7C165A23" w14:textId="77777777" w:rsidTr="002D76AD">
        <w:tc>
          <w:tcPr>
            <w:tcW w:w="578" w:type="dxa"/>
            <w:shd w:val="clear" w:color="auto" w:fill="auto"/>
            <w:vAlign w:val="center"/>
          </w:tcPr>
          <w:p w14:paraId="0F8B128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552B8A8"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182E94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63C70B6"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57BCABC4"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EDD8DA7" w14:textId="77777777" w:rsidTr="002D76AD">
        <w:tc>
          <w:tcPr>
            <w:tcW w:w="578" w:type="dxa"/>
            <w:shd w:val="clear" w:color="auto" w:fill="auto"/>
            <w:vAlign w:val="center"/>
          </w:tcPr>
          <w:p w14:paraId="008CEC0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948619A" w14:textId="77777777" w:rsidR="002E340E" w:rsidRPr="002E340E" w:rsidRDefault="002E340E" w:rsidP="002D76AD">
            <w:pPr>
              <w:jc w:val="center"/>
              <w:rPr>
                <w:sz w:val="20"/>
              </w:rPr>
            </w:pPr>
            <w:r w:rsidRPr="002E340E">
              <w:rPr>
                <w:sz w:val="20"/>
              </w:rPr>
              <w:t>ταχύτητα εκτύπωσης ασπρόμαυρης σελίδας Α4 21σελίδες/λεπτό</w:t>
            </w:r>
          </w:p>
        </w:tc>
        <w:tc>
          <w:tcPr>
            <w:tcW w:w="1672" w:type="dxa"/>
            <w:shd w:val="clear" w:color="auto" w:fill="auto"/>
            <w:vAlign w:val="center"/>
          </w:tcPr>
          <w:p w14:paraId="28D5113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030A42" w14:textId="77777777" w:rsidR="002E340E" w:rsidRPr="002E340E" w:rsidRDefault="002E340E" w:rsidP="002D76AD">
            <w:pPr>
              <w:jc w:val="center"/>
              <w:rPr>
                <w:sz w:val="20"/>
              </w:rPr>
            </w:pPr>
          </w:p>
        </w:tc>
        <w:tc>
          <w:tcPr>
            <w:tcW w:w="4111" w:type="dxa"/>
            <w:shd w:val="clear" w:color="auto" w:fill="auto"/>
            <w:vAlign w:val="center"/>
          </w:tcPr>
          <w:p w14:paraId="3CAD4930" w14:textId="77777777" w:rsidR="002E340E" w:rsidRPr="002E340E" w:rsidRDefault="002E340E" w:rsidP="002D76AD">
            <w:pPr>
              <w:jc w:val="center"/>
              <w:rPr>
                <w:sz w:val="20"/>
              </w:rPr>
            </w:pPr>
          </w:p>
        </w:tc>
      </w:tr>
      <w:tr w:rsidR="002E340E" w:rsidRPr="002E340E" w14:paraId="30552A2E" w14:textId="77777777" w:rsidTr="002D76AD">
        <w:tc>
          <w:tcPr>
            <w:tcW w:w="578" w:type="dxa"/>
            <w:shd w:val="clear" w:color="auto" w:fill="auto"/>
            <w:vAlign w:val="center"/>
          </w:tcPr>
          <w:p w14:paraId="749029F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9A7C572" w14:textId="77777777" w:rsidR="002E340E" w:rsidRPr="002E340E" w:rsidRDefault="002E340E" w:rsidP="002D76AD">
            <w:pPr>
              <w:jc w:val="center"/>
              <w:rPr>
                <w:sz w:val="20"/>
              </w:rPr>
            </w:pPr>
            <w:r w:rsidRPr="002E340E">
              <w:rPr>
                <w:sz w:val="20"/>
              </w:rPr>
              <w:t xml:space="preserve">ταχύτητα εκτύπωσης </w:t>
            </w:r>
            <w:proofErr w:type="spellStart"/>
            <w:r w:rsidRPr="002E340E">
              <w:rPr>
                <w:sz w:val="20"/>
              </w:rPr>
              <w:t>έγχρωμς</w:t>
            </w:r>
            <w:proofErr w:type="spellEnd"/>
            <w:r w:rsidRPr="002E340E">
              <w:rPr>
                <w:sz w:val="20"/>
              </w:rPr>
              <w:t xml:space="preserve"> σελίδας Α4 21σελίδες/λεπτό</w:t>
            </w:r>
          </w:p>
        </w:tc>
        <w:tc>
          <w:tcPr>
            <w:tcW w:w="1672" w:type="dxa"/>
            <w:shd w:val="clear" w:color="auto" w:fill="auto"/>
            <w:vAlign w:val="center"/>
          </w:tcPr>
          <w:p w14:paraId="144E8E0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4ABF77E" w14:textId="77777777" w:rsidR="002E340E" w:rsidRPr="002E340E" w:rsidRDefault="002E340E" w:rsidP="002D76AD">
            <w:pPr>
              <w:jc w:val="center"/>
              <w:rPr>
                <w:sz w:val="20"/>
              </w:rPr>
            </w:pPr>
          </w:p>
        </w:tc>
        <w:tc>
          <w:tcPr>
            <w:tcW w:w="4111" w:type="dxa"/>
            <w:shd w:val="clear" w:color="auto" w:fill="auto"/>
            <w:vAlign w:val="center"/>
          </w:tcPr>
          <w:p w14:paraId="744258CA" w14:textId="77777777" w:rsidR="002E340E" w:rsidRPr="002E340E" w:rsidRDefault="002E340E" w:rsidP="002D76AD">
            <w:pPr>
              <w:jc w:val="center"/>
              <w:rPr>
                <w:sz w:val="20"/>
              </w:rPr>
            </w:pPr>
          </w:p>
        </w:tc>
      </w:tr>
      <w:tr w:rsidR="002E340E" w:rsidRPr="002E340E" w14:paraId="271F83E4" w14:textId="77777777" w:rsidTr="002D76AD">
        <w:tc>
          <w:tcPr>
            <w:tcW w:w="578" w:type="dxa"/>
            <w:shd w:val="clear" w:color="auto" w:fill="auto"/>
            <w:vAlign w:val="center"/>
          </w:tcPr>
          <w:p w14:paraId="4E3FF6A9"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6E683F8" w14:textId="77777777" w:rsidR="002E340E" w:rsidRPr="002E340E" w:rsidRDefault="002E340E" w:rsidP="002D76AD">
            <w:pPr>
              <w:jc w:val="center"/>
              <w:rPr>
                <w:sz w:val="20"/>
              </w:rPr>
            </w:pPr>
            <w:r w:rsidRPr="002E340E">
              <w:rPr>
                <w:sz w:val="20"/>
              </w:rPr>
              <w:t>κύκλος μηνιαίας λειτουργίας Α4 40000σελίδες</w:t>
            </w:r>
          </w:p>
        </w:tc>
        <w:tc>
          <w:tcPr>
            <w:tcW w:w="1672" w:type="dxa"/>
            <w:shd w:val="clear" w:color="auto" w:fill="auto"/>
            <w:vAlign w:val="center"/>
          </w:tcPr>
          <w:p w14:paraId="54617B0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B90B97" w14:textId="77777777" w:rsidR="002E340E" w:rsidRPr="002E340E" w:rsidRDefault="002E340E" w:rsidP="002D76AD">
            <w:pPr>
              <w:jc w:val="center"/>
              <w:rPr>
                <w:sz w:val="20"/>
              </w:rPr>
            </w:pPr>
          </w:p>
        </w:tc>
        <w:tc>
          <w:tcPr>
            <w:tcW w:w="4111" w:type="dxa"/>
            <w:shd w:val="clear" w:color="auto" w:fill="auto"/>
            <w:vAlign w:val="center"/>
          </w:tcPr>
          <w:p w14:paraId="67FE701A" w14:textId="77777777" w:rsidR="002E340E" w:rsidRPr="002E340E" w:rsidRDefault="002E340E" w:rsidP="002D76AD">
            <w:pPr>
              <w:jc w:val="center"/>
              <w:rPr>
                <w:sz w:val="20"/>
              </w:rPr>
            </w:pPr>
          </w:p>
        </w:tc>
      </w:tr>
      <w:tr w:rsidR="002E340E" w:rsidRPr="002E340E" w14:paraId="3C87A0DA" w14:textId="77777777" w:rsidTr="002D76AD">
        <w:tc>
          <w:tcPr>
            <w:tcW w:w="578" w:type="dxa"/>
            <w:shd w:val="clear" w:color="auto" w:fill="auto"/>
            <w:vAlign w:val="center"/>
          </w:tcPr>
          <w:p w14:paraId="7F1391A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CC69220" w14:textId="77777777" w:rsidR="002E340E" w:rsidRPr="002E340E" w:rsidRDefault="002E340E" w:rsidP="002D76AD">
            <w:pPr>
              <w:jc w:val="center"/>
              <w:rPr>
                <w:sz w:val="20"/>
              </w:rPr>
            </w:pPr>
            <w:r w:rsidRPr="002E340E">
              <w:rPr>
                <w:sz w:val="20"/>
              </w:rPr>
              <w:t xml:space="preserve">τεχνολογία εκτύπωσης </w:t>
            </w:r>
            <w:proofErr w:type="spellStart"/>
            <w:r w:rsidRPr="002E340E">
              <w:rPr>
                <w:sz w:val="20"/>
              </w:rPr>
              <w:t>laser</w:t>
            </w:r>
            <w:proofErr w:type="spellEnd"/>
          </w:p>
        </w:tc>
        <w:tc>
          <w:tcPr>
            <w:tcW w:w="1672" w:type="dxa"/>
            <w:shd w:val="clear" w:color="auto" w:fill="auto"/>
            <w:vAlign w:val="center"/>
          </w:tcPr>
          <w:p w14:paraId="58E097C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B2BE2C5" w14:textId="77777777" w:rsidR="002E340E" w:rsidRPr="002E340E" w:rsidRDefault="002E340E" w:rsidP="002D76AD">
            <w:pPr>
              <w:jc w:val="center"/>
              <w:rPr>
                <w:sz w:val="20"/>
              </w:rPr>
            </w:pPr>
          </w:p>
        </w:tc>
        <w:tc>
          <w:tcPr>
            <w:tcW w:w="4111" w:type="dxa"/>
            <w:shd w:val="clear" w:color="auto" w:fill="auto"/>
            <w:vAlign w:val="center"/>
          </w:tcPr>
          <w:p w14:paraId="1DA776DC" w14:textId="77777777" w:rsidR="002E340E" w:rsidRPr="002E340E" w:rsidRDefault="002E340E" w:rsidP="002D76AD">
            <w:pPr>
              <w:jc w:val="center"/>
              <w:rPr>
                <w:sz w:val="20"/>
              </w:rPr>
            </w:pPr>
          </w:p>
        </w:tc>
      </w:tr>
      <w:tr w:rsidR="002E340E" w:rsidRPr="002E340E" w14:paraId="5B0F438D" w14:textId="77777777" w:rsidTr="002D76AD">
        <w:tc>
          <w:tcPr>
            <w:tcW w:w="578" w:type="dxa"/>
            <w:shd w:val="clear" w:color="auto" w:fill="auto"/>
            <w:vAlign w:val="center"/>
          </w:tcPr>
          <w:p w14:paraId="3A329740"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1E133BD" w14:textId="77777777" w:rsidR="002E340E" w:rsidRPr="002E340E" w:rsidRDefault="002E340E" w:rsidP="002D76AD">
            <w:pPr>
              <w:jc w:val="center"/>
              <w:rPr>
                <w:sz w:val="20"/>
              </w:rPr>
            </w:pPr>
            <w:r w:rsidRPr="002E340E">
              <w:rPr>
                <w:sz w:val="20"/>
              </w:rPr>
              <w:t>ποιότητα εκτύπωσης 600*600dpi</w:t>
            </w:r>
          </w:p>
        </w:tc>
        <w:tc>
          <w:tcPr>
            <w:tcW w:w="1672" w:type="dxa"/>
            <w:shd w:val="clear" w:color="auto" w:fill="auto"/>
            <w:vAlign w:val="center"/>
          </w:tcPr>
          <w:p w14:paraId="778AAA0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DAAD778" w14:textId="77777777" w:rsidR="002E340E" w:rsidRPr="002E340E" w:rsidRDefault="002E340E" w:rsidP="002D76AD">
            <w:pPr>
              <w:jc w:val="center"/>
              <w:rPr>
                <w:sz w:val="20"/>
              </w:rPr>
            </w:pPr>
          </w:p>
        </w:tc>
        <w:tc>
          <w:tcPr>
            <w:tcW w:w="4111" w:type="dxa"/>
            <w:shd w:val="clear" w:color="auto" w:fill="auto"/>
            <w:vAlign w:val="center"/>
          </w:tcPr>
          <w:p w14:paraId="3E18DE27" w14:textId="77777777" w:rsidR="002E340E" w:rsidRPr="002E340E" w:rsidRDefault="002E340E" w:rsidP="002D76AD">
            <w:pPr>
              <w:jc w:val="center"/>
              <w:rPr>
                <w:sz w:val="20"/>
              </w:rPr>
            </w:pPr>
          </w:p>
        </w:tc>
      </w:tr>
      <w:tr w:rsidR="002E340E" w:rsidRPr="002E340E" w14:paraId="17BD5647" w14:textId="77777777" w:rsidTr="002D76AD">
        <w:tc>
          <w:tcPr>
            <w:tcW w:w="578" w:type="dxa"/>
            <w:shd w:val="clear" w:color="auto" w:fill="auto"/>
            <w:vAlign w:val="center"/>
          </w:tcPr>
          <w:p w14:paraId="739F59B4"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341344B" w14:textId="77777777" w:rsidR="002E340E" w:rsidRPr="002E340E" w:rsidRDefault="002E340E" w:rsidP="002D76AD">
            <w:pPr>
              <w:jc w:val="center"/>
              <w:rPr>
                <w:sz w:val="20"/>
              </w:rPr>
            </w:pPr>
            <w:r w:rsidRPr="002E340E">
              <w:rPr>
                <w:sz w:val="20"/>
              </w:rPr>
              <w:t xml:space="preserve">δυνατότητα ασύρματης επικοινωνίας </w:t>
            </w:r>
            <w:proofErr w:type="spellStart"/>
            <w:r w:rsidRPr="002E340E">
              <w:rPr>
                <w:sz w:val="20"/>
              </w:rPr>
              <w:t>wifi</w:t>
            </w:r>
            <w:proofErr w:type="spellEnd"/>
          </w:p>
        </w:tc>
        <w:tc>
          <w:tcPr>
            <w:tcW w:w="1672" w:type="dxa"/>
            <w:shd w:val="clear" w:color="auto" w:fill="auto"/>
            <w:vAlign w:val="center"/>
          </w:tcPr>
          <w:p w14:paraId="377FFC4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3FE4A98" w14:textId="77777777" w:rsidR="002E340E" w:rsidRPr="002E340E" w:rsidRDefault="002E340E" w:rsidP="002D76AD">
            <w:pPr>
              <w:jc w:val="center"/>
              <w:rPr>
                <w:sz w:val="20"/>
              </w:rPr>
            </w:pPr>
          </w:p>
        </w:tc>
        <w:tc>
          <w:tcPr>
            <w:tcW w:w="4111" w:type="dxa"/>
            <w:shd w:val="clear" w:color="auto" w:fill="auto"/>
            <w:vAlign w:val="center"/>
          </w:tcPr>
          <w:p w14:paraId="0D808D67" w14:textId="77777777" w:rsidR="002E340E" w:rsidRPr="002E340E" w:rsidRDefault="002E340E" w:rsidP="002D76AD">
            <w:pPr>
              <w:jc w:val="center"/>
              <w:rPr>
                <w:sz w:val="20"/>
              </w:rPr>
            </w:pPr>
          </w:p>
        </w:tc>
      </w:tr>
      <w:tr w:rsidR="002E340E" w:rsidRPr="002E340E" w14:paraId="0497923E" w14:textId="77777777" w:rsidTr="002D76AD">
        <w:tc>
          <w:tcPr>
            <w:tcW w:w="578" w:type="dxa"/>
            <w:shd w:val="clear" w:color="auto" w:fill="auto"/>
            <w:vAlign w:val="center"/>
          </w:tcPr>
          <w:p w14:paraId="55A39B90"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093BEE1" w14:textId="77777777" w:rsidR="002E340E" w:rsidRPr="002E340E" w:rsidRDefault="002E340E" w:rsidP="002D76AD">
            <w:pPr>
              <w:jc w:val="center"/>
              <w:rPr>
                <w:sz w:val="20"/>
              </w:rPr>
            </w:pPr>
            <w:r w:rsidRPr="002E340E">
              <w:rPr>
                <w:sz w:val="20"/>
              </w:rPr>
              <w:t>μνήμη 256mb</w:t>
            </w:r>
          </w:p>
        </w:tc>
        <w:tc>
          <w:tcPr>
            <w:tcW w:w="1672" w:type="dxa"/>
            <w:shd w:val="clear" w:color="auto" w:fill="auto"/>
            <w:vAlign w:val="center"/>
          </w:tcPr>
          <w:p w14:paraId="3F0E6FD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7E65EFC" w14:textId="77777777" w:rsidR="002E340E" w:rsidRPr="002E340E" w:rsidRDefault="002E340E" w:rsidP="002D76AD">
            <w:pPr>
              <w:jc w:val="center"/>
              <w:rPr>
                <w:sz w:val="20"/>
              </w:rPr>
            </w:pPr>
          </w:p>
        </w:tc>
        <w:tc>
          <w:tcPr>
            <w:tcW w:w="4111" w:type="dxa"/>
            <w:shd w:val="clear" w:color="auto" w:fill="auto"/>
            <w:vAlign w:val="center"/>
          </w:tcPr>
          <w:p w14:paraId="4BD6A57D" w14:textId="77777777" w:rsidR="002E340E" w:rsidRPr="002E340E" w:rsidRDefault="002E340E" w:rsidP="002D76AD">
            <w:pPr>
              <w:jc w:val="center"/>
              <w:rPr>
                <w:sz w:val="20"/>
              </w:rPr>
            </w:pPr>
          </w:p>
        </w:tc>
      </w:tr>
      <w:tr w:rsidR="002E340E" w:rsidRPr="002E340E" w14:paraId="67EB3D35" w14:textId="77777777" w:rsidTr="002D76AD">
        <w:tc>
          <w:tcPr>
            <w:tcW w:w="578" w:type="dxa"/>
            <w:shd w:val="clear" w:color="auto" w:fill="auto"/>
            <w:vAlign w:val="center"/>
          </w:tcPr>
          <w:p w14:paraId="45D2023B"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24AC63A2" w14:textId="77777777" w:rsidR="002E340E" w:rsidRPr="002E340E" w:rsidRDefault="002E340E" w:rsidP="002D76AD">
            <w:pPr>
              <w:jc w:val="center"/>
              <w:rPr>
                <w:sz w:val="20"/>
              </w:rPr>
            </w:pPr>
            <w:r w:rsidRPr="002E340E">
              <w:rPr>
                <w:sz w:val="20"/>
              </w:rPr>
              <w:t>δίσκους εισόδου φύλλων 250</w:t>
            </w:r>
          </w:p>
        </w:tc>
        <w:tc>
          <w:tcPr>
            <w:tcW w:w="1672" w:type="dxa"/>
            <w:shd w:val="clear" w:color="auto" w:fill="auto"/>
            <w:vAlign w:val="center"/>
          </w:tcPr>
          <w:p w14:paraId="0476FB4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9343FC" w14:textId="77777777" w:rsidR="002E340E" w:rsidRPr="002E340E" w:rsidRDefault="002E340E" w:rsidP="002D76AD">
            <w:pPr>
              <w:jc w:val="center"/>
              <w:rPr>
                <w:sz w:val="20"/>
              </w:rPr>
            </w:pPr>
          </w:p>
        </w:tc>
        <w:tc>
          <w:tcPr>
            <w:tcW w:w="4111" w:type="dxa"/>
            <w:shd w:val="clear" w:color="auto" w:fill="auto"/>
            <w:vAlign w:val="center"/>
          </w:tcPr>
          <w:p w14:paraId="23A40F4A" w14:textId="77777777" w:rsidR="002E340E" w:rsidRPr="002E340E" w:rsidRDefault="002E340E" w:rsidP="002D76AD">
            <w:pPr>
              <w:jc w:val="center"/>
              <w:rPr>
                <w:sz w:val="20"/>
              </w:rPr>
            </w:pPr>
          </w:p>
        </w:tc>
      </w:tr>
      <w:tr w:rsidR="002E340E" w:rsidRPr="002E340E" w14:paraId="2E495CEB" w14:textId="77777777" w:rsidTr="002D76AD">
        <w:tc>
          <w:tcPr>
            <w:tcW w:w="578" w:type="dxa"/>
            <w:shd w:val="clear" w:color="auto" w:fill="auto"/>
            <w:vAlign w:val="center"/>
          </w:tcPr>
          <w:p w14:paraId="4698045A"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50EBD253" w14:textId="77777777" w:rsidR="002E340E" w:rsidRPr="002E340E" w:rsidRDefault="002E340E" w:rsidP="002D76AD">
            <w:pPr>
              <w:jc w:val="center"/>
              <w:rPr>
                <w:sz w:val="20"/>
              </w:rPr>
            </w:pPr>
            <w:r w:rsidRPr="002E340E">
              <w:rPr>
                <w:sz w:val="20"/>
              </w:rPr>
              <w:t>δυνατότητα αυτόματης εκτύπωσης διπλής όψης</w:t>
            </w:r>
          </w:p>
        </w:tc>
        <w:tc>
          <w:tcPr>
            <w:tcW w:w="1672" w:type="dxa"/>
            <w:shd w:val="clear" w:color="auto" w:fill="auto"/>
            <w:vAlign w:val="center"/>
          </w:tcPr>
          <w:p w14:paraId="01F0ADF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4FBC13" w14:textId="77777777" w:rsidR="002E340E" w:rsidRPr="002E340E" w:rsidRDefault="002E340E" w:rsidP="002D76AD">
            <w:pPr>
              <w:jc w:val="center"/>
              <w:rPr>
                <w:sz w:val="20"/>
              </w:rPr>
            </w:pPr>
          </w:p>
        </w:tc>
        <w:tc>
          <w:tcPr>
            <w:tcW w:w="4111" w:type="dxa"/>
            <w:shd w:val="clear" w:color="auto" w:fill="auto"/>
            <w:vAlign w:val="center"/>
          </w:tcPr>
          <w:p w14:paraId="52EECD5D" w14:textId="77777777" w:rsidR="002E340E" w:rsidRPr="002E340E" w:rsidRDefault="002E340E" w:rsidP="002D76AD">
            <w:pPr>
              <w:jc w:val="center"/>
              <w:rPr>
                <w:sz w:val="20"/>
              </w:rPr>
            </w:pPr>
          </w:p>
        </w:tc>
      </w:tr>
      <w:tr w:rsidR="002E340E" w:rsidRPr="002E340E" w14:paraId="4B2CCEB7" w14:textId="77777777" w:rsidTr="002D76AD">
        <w:tc>
          <w:tcPr>
            <w:tcW w:w="578" w:type="dxa"/>
            <w:shd w:val="clear" w:color="auto" w:fill="auto"/>
            <w:vAlign w:val="center"/>
          </w:tcPr>
          <w:p w14:paraId="4F7E5C64" w14:textId="77777777" w:rsidR="002E340E" w:rsidRPr="002E340E" w:rsidRDefault="002E340E" w:rsidP="002D76AD">
            <w:pPr>
              <w:jc w:val="center"/>
              <w:rPr>
                <w:sz w:val="20"/>
              </w:rPr>
            </w:pPr>
            <w:r w:rsidRPr="002E340E">
              <w:rPr>
                <w:sz w:val="20"/>
              </w:rPr>
              <w:lastRenderedPageBreak/>
              <w:t>10</w:t>
            </w:r>
          </w:p>
        </w:tc>
        <w:tc>
          <w:tcPr>
            <w:tcW w:w="2394" w:type="dxa"/>
            <w:shd w:val="clear" w:color="auto" w:fill="auto"/>
            <w:vAlign w:val="center"/>
          </w:tcPr>
          <w:p w14:paraId="3DAB4AEF" w14:textId="77777777" w:rsidR="002E340E" w:rsidRPr="002E340E" w:rsidRDefault="002E340E" w:rsidP="002D76AD">
            <w:pPr>
              <w:jc w:val="center"/>
              <w:rPr>
                <w:sz w:val="20"/>
              </w:rPr>
            </w:pPr>
            <w:r w:rsidRPr="002E340E">
              <w:rPr>
                <w:sz w:val="20"/>
              </w:rPr>
              <w:t xml:space="preserve">Δυνατότητα σάρωσης με ανάλυση εως1200 </w:t>
            </w:r>
            <w:proofErr w:type="spellStart"/>
            <w:r w:rsidRPr="002E340E">
              <w:rPr>
                <w:sz w:val="20"/>
              </w:rPr>
              <w:t>dpi</w:t>
            </w:r>
            <w:proofErr w:type="spellEnd"/>
            <w:r w:rsidRPr="002E340E">
              <w:rPr>
                <w:sz w:val="20"/>
              </w:rPr>
              <w:t xml:space="preserve"> σε επίπεδη επιφάνεια</w:t>
            </w:r>
          </w:p>
        </w:tc>
        <w:tc>
          <w:tcPr>
            <w:tcW w:w="1672" w:type="dxa"/>
            <w:shd w:val="clear" w:color="auto" w:fill="auto"/>
            <w:vAlign w:val="center"/>
          </w:tcPr>
          <w:p w14:paraId="6F668E2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C68A4D8" w14:textId="77777777" w:rsidR="002E340E" w:rsidRPr="002E340E" w:rsidRDefault="002E340E" w:rsidP="002D76AD">
            <w:pPr>
              <w:jc w:val="center"/>
              <w:rPr>
                <w:sz w:val="20"/>
              </w:rPr>
            </w:pPr>
          </w:p>
        </w:tc>
        <w:tc>
          <w:tcPr>
            <w:tcW w:w="4111" w:type="dxa"/>
            <w:shd w:val="clear" w:color="auto" w:fill="auto"/>
            <w:vAlign w:val="center"/>
          </w:tcPr>
          <w:p w14:paraId="6588C650" w14:textId="77777777" w:rsidR="002E340E" w:rsidRPr="002E340E" w:rsidRDefault="002E340E" w:rsidP="002D76AD">
            <w:pPr>
              <w:jc w:val="center"/>
              <w:rPr>
                <w:sz w:val="20"/>
              </w:rPr>
            </w:pPr>
          </w:p>
        </w:tc>
      </w:tr>
      <w:tr w:rsidR="002E340E" w:rsidRPr="002E340E" w14:paraId="3ECF470A" w14:textId="77777777" w:rsidTr="002D76AD">
        <w:tc>
          <w:tcPr>
            <w:tcW w:w="578" w:type="dxa"/>
            <w:shd w:val="clear" w:color="auto" w:fill="auto"/>
            <w:vAlign w:val="center"/>
          </w:tcPr>
          <w:p w14:paraId="110332A7"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42BAE0EC" w14:textId="77777777" w:rsidR="002E340E" w:rsidRPr="002E340E" w:rsidRDefault="002E340E" w:rsidP="002D76AD">
            <w:pPr>
              <w:jc w:val="center"/>
              <w:rPr>
                <w:sz w:val="20"/>
              </w:rPr>
            </w:pPr>
            <w:r w:rsidRPr="002E340E">
              <w:rPr>
                <w:sz w:val="20"/>
              </w:rPr>
              <w:t>μέγιστο μέγεθος σάρωσης 125,9*297mm</w:t>
            </w:r>
          </w:p>
        </w:tc>
        <w:tc>
          <w:tcPr>
            <w:tcW w:w="1672" w:type="dxa"/>
            <w:shd w:val="clear" w:color="auto" w:fill="auto"/>
            <w:vAlign w:val="center"/>
          </w:tcPr>
          <w:p w14:paraId="165396AD" w14:textId="77777777" w:rsidR="002E340E" w:rsidRPr="002E340E" w:rsidRDefault="002E340E" w:rsidP="002D76AD">
            <w:pPr>
              <w:jc w:val="center"/>
              <w:rPr>
                <w:sz w:val="20"/>
              </w:rPr>
            </w:pPr>
            <w:r w:rsidRPr="002E340E">
              <w:rPr>
                <w:sz w:val="20"/>
              </w:rPr>
              <w:t>NAI</w:t>
            </w:r>
          </w:p>
        </w:tc>
        <w:tc>
          <w:tcPr>
            <w:tcW w:w="1701" w:type="dxa"/>
            <w:shd w:val="clear" w:color="auto" w:fill="auto"/>
            <w:vAlign w:val="center"/>
          </w:tcPr>
          <w:p w14:paraId="1FC835A1" w14:textId="77777777" w:rsidR="002E340E" w:rsidRPr="002E340E" w:rsidRDefault="002E340E" w:rsidP="002D76AD">
            <w:pPr>
              <w:jc w:val="center"/>
              <w:rPr>
                <w:sz w:val="20"/>
              </w:rPr>
            </w:pPr>
          </w:p>
        </w:tc>
        <w:tc>
          <w:tcPr>
            <w:tcW w:w="4111" w:type="dxa"/>
            <w:shd w:val="clear" w:color="auto" w:fill="auto"/>
            <w:vAlign w:val="center"/>
          </w:tcPr>
          <w:p w14:paraId="5EBE1F9A" w14:textId="77777777" w:rsidR="002E340E" w:rsidRPr="002E340E" w:rsidRDefault="002E340E" w:rsidP="002D76AD">
            <w:pPr>
              <w:jc w:val="center"/>
              <w:rPr>
                <w:sz w:val="20"/>
              </w:rPr>
            </w:pPr>
          </w:p>
        </w:tc>
      </w:tr>
    </w:tbl>
    <w:p w14:paraId="30E51A48" w14:textId="77777777" w:rsidR="002E340E" w:rsidRPr="002E340E" w:rsidRDefault="002E340E" w:rsidP="002E340E">
      <w:pPr>
        <w:rPr>
          <w:sz w:val="20"/>
        </w:rPr>
      </w:pPr>
    </w:p>
    <w:p w14:paraId="602E1937" w14:textId="77777777" w:rsidR="002E340E" w:rsidRPr="002E340E" w:rsidRDefault="002E340E" w:rsidP="002E340E">
      <w:pPr>
        <w:rPr>
          <w:b/>
          <w:sz w:val="20"/>
        </w:rPr>
      </w:pPr>
      <w:r w:rsidRPr="002E340E">
        <w:rPr>
          <w:b/>
          <w:sz w:val="20"/>
        </w:rPr>
        <w:t>Υποκατηγορία 7.5 Οθόνη προβολής</w:t>
      </w:r>
    </w:p>
    <w:p w14:paraId="638A43BF"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68A697E3" w14:textId="77777777" w:rsidTr="002D76AD">
        <w:tc>
          <w:tcPr>
            <w:tcW w:w="578" w:type="dxa"/>
            <w:shd w:val="clear" w:color="auto" w:fill="auto"/>
            <w:vAlign w:val="center"/>
          </w:tcPr>
          <w:p w14:paraId="4A55DE6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B415A4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53209B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1BACD30F"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5029A4D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E4AA69F" w14:textId="77777777" w:rsidTr="002D76AD">
        <w:tc>
          <w:tcPr>
            <w:tcW w:w="578" w:type="dxa"/>
            <w:shd w:val="clear" w:color="auto" w:fill="auto"/>
            <w:vAlign w:val="center"/>
          </w:tcPr>
          <w:p w14:paraId="5A1DC4F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31B22D5" w14:textId="77777777" w:rsidR="002E340E" w:rsidRPr="002E340E" w:rsidRDefault="002E340E" w:rsidP="002D76AD">
            <w:pPr>
              <w:jc w:val="center"/>
              <w:rPr>
                <w:sz w:val="20"/>
              </w:rPr>
            </w:pPr>
            <w:r w:rsidRPr="002E340E">
              <w:rPr>
                <w:sz w:val="20"/>
              </w:rPr>
              <w:t>διάσταση 120’’</w:t>
            </w:r>
          </w:p>
        </w:tc>
        <w:tc>
          <w:tcPr>
            <w:tcW w:w="1672" w:type="dxa"/>
            <w:shd w:val="clear" w:color="auto" w:fill="auto"/>
            <w:vAlign w:val="center"/>
          </w:tcPr>
          <w:p w14:paraId="0314281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51A9C2" w14:textId="77777777" w:rsidR="002E340E" w:rsidRPr="002E340E" w:rsidRDefault="002E340E" w:rsidP="002D76AD">
            <w:pPr>
              <w:jc w:val="center"/>
              <w:rPr>
                <w:sz w:val="20"/>
              </w:rPr>
            </w:pPr>
          </w:p>
        </w:tc>
        <w:tc>
          <w:tcPr>
            <w:tcW w:w="3969" w:type="dxa"/>
            <w:shd w:val="clear" w:color="auto" w:fill="auto"/>
            <w:vAlign w:val="center"/>
          </w:tcPr>
          <w:p w14:paraId="52EA36F1" w14:textId="77777777" w:rsidR="002E340E" w:rsidRPr="002E340E" w:rsidRDefault="002E340E" w:rsidP="002D76AD">
            <w:pPr>
              <w:jc w:val="center"/>
              <w:rPr>
                <w:sz w:val="20"/>
              </w:rPr>
            </w:pPr>
          </w:p>
        </w:tc>
      </w:tr>
      <w:tr w:rsidR="002E340E" w:rsidRPr="002E340E" w14:paraId="7C158288" w14:textId="77777777" w:rsidTr="002D76AD">
        <w:tc>
          <w:tcPr>
            <w:tcW w:w="578" w:type="dxa"/>
            <w:shd w:val="clear" w:color="auto" w:fill="auto"/>
            <w:vAlign w:val="center"/>
          </w:tcPr>
          <w:p w14:paraId="10E7114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B8DCF3F" w14:textId="77777777" w:rsidR="002E340E" w:rsidRPr="002E340E" w:rsidRDefault="002E340E" w:rsidP="002D76AD">
            <w:pPr>
              <w:jc w:val="center"/>
              <w:rPr>
                <w:sz w:val="20"/>
              </w:rPr>
            </w:pPr>
            <w:r w:rsidRPr="002E340E">
              <w:rPr>
                <w:sz w:val="20"/>
              </w:rPr>
              <w:t>χώρος προβολής 2438*1829mm</w:t>
            </w:r>
          </w:p>
        </w:tc>
        <w:tc>
          <w:tcPr>
            <w:tcW w:w="1672" w:type="dxa"/>
            <w:shd w:val="clear" w:color="auto" w:fill="auto"/>
            <w:vAlign w:val="center"/>
          </w:tcPr>
          <w:p w14:paraId="5A54553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0550034" w14:textId="77777777" w:rsidR="002E340E" w:rsidRPr="002E340E" w:rsidRDefault="002E340E" w:rsidP="002D76AD">
            <w:pPr>
              <w:jc w:val="center"/>
              <w:rPr>
                <w:sz w:val="20"/>
              </w:rPr>
            </w:pPr>
          </w:p>
        </w:tc>
        <w:tc>
          <w:tcPr>
            <w:tcW w:w="3969" w:type="dxa"/>
            <w:shd w:val="clear" w:color="auto" w:fill="auto"/>
            <w:vAlign w:val="center"/>
          </w:tcPr>
          <w:p w14:paraId="07F5CF11" w14:textId="77777777" w:rsidR="002E340E" w:rsidRPr="002E340E" w:rsidRDefault="002E340E" w:rsidP="002D76AD">
            <w:pPr>
              <w:jc w:val="center"/>
              <w:rPr>
                <w:sz w:val="20"/>
              </w:rPr>
            </w:pPr>
          </w:p>
        </w:tc>
      </w:tr>
      <w:tr w:rsidR="002E340E" w:rsidRPr="002E340E" w14:paraId="5646BA09" w14:textId="77777777" w:rsidTr="002D76AD">
        <w:tc>
          <w:tcPr>
            <w:tcW w:w="578" w:type="dxa"/>
            <w:shd w:val="clear" w:color="auto" w:fill="auto"/>
            <w:vAlign w:val="center"/>
          </w:tcPr>
          <w:p w14:paraId="603DA6E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8398DF7" w14:textId="77777777" w:rsidR="002E340E" w:rsidRPr="002E340E" w:rsidRDefault="002E340E" w:rsidP="002D76AD">
            <w:pPr>
              <w:jc w:val="center"/>
              <w:rPr>
                <w:sz w:val="20"/>
              </w:rPr>
            </w:pPr>
            <w:r w:rsidRPr="002E340E">
              <w:rPr>
                <w:sz w:val="20"/>
              </w:rPr>
              <w:t>ύψος 2069mm</w:t>
            </w:r>
          </w:p>
        </w:tc>
        <w:tc>
          <w:tcPr>
            <w:tcW w:w="1672" w:type="dxa"/>
            <w:shd w:val="clear" w:color="auto" w:fill="auto"/>
            <w:vAlign w:val="center"/>
          </w:tcPr>
          <w:p w14:paraId="13081B9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917480C" w14:textId="77777777" w:rsidR="002E340E" w:rsidRPr="002E340E" w:rsidRDefault="002E340E" w:rsidP="002D76AD">
            <w:pPr>
              <w:jc w:val="center"/>
              <w:rPr>
                <w:sz w:val="20"/>
              </w:rPr>
            </w:pPr>
          </w:p>
        </w:tc>
        <w:tc>
          <w:tcPr>
            <w:tcW w:w="3969" w:type="dxa"/>
            <w:shd w:val="clear" w:color="auto" w:fill="auto"/>
            <w:vAlign w:val="center"/>
          </w:tcPr>
          <w:p w14:paraId="4D33C62E" w14:textId="77777777" w:rsidR="002E340E" w:rsidRPr="002E340E" w:rsidRDefault="002E340E" w:rsidP="002D76AD">
            <w:pPr>
              <w:jc w:val="center"/>
              <w:rPr>
                <w:sz w:val="20"/>
              </w:rPr>
            </w:pPr>
          </w:p>
        </w:tc>
      </w:tr>
      <w:tr w:rsidR="002E340E" w:rsidRPr="002E340E" w14:paraId="1410DE06" w14:textId="77777777" w:rsidTr="002D76AD">
        <w:tc>
          <w:tcPr>
            <w:tcW w:w="578" w:type="dxa"/>
            <w:shd w:val="clear" w:color="auto" w:fill="auto"/>
            <w:vAlign w:val="center"/>
          </w:tcPr>
          <w:p w14:paraId="725BD79D"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86B94E6" w14:textId="77777777" w:rsidR="002E340E" w:rsidRPr="002E340E" w:rsidRDefault="002E340E" w:rsidP="002D76AD">
            <w:pPr>
              <w:jc w:val="center"/>
              <w:rPr>
                <w:sz w:val="20"/>
              </w:rPr>
            </w:pPr>
            <w:r w:rsidRPr="002E340E">
              <w:rPr>
                <w:sz w:val="20"/>
              </w:rPr>
              <w:t>πλάτος 2728mm</w:t>
            </w:r>
          </w:p>
        </w:tc>
        <w:tc>
          <w:tcPr>
            <w:tcW w:w="1672" w:type="dxa"/>
            <w:shd w:val="clear" w:color="auto" w:fill="auto"/>
            <w:vAlign w:val="center"/>
          </w:tcPr>
          <w:p w14:paraId="623C26E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8AE371A" w14:textId="77777777" w:rsidR="002E340E" w:rsidRPr="002E340E" w:rsidRDefault="002E340E" w:rsidP="002D76AD">
            <w:pPr>
              <w:jc w:val="center"/>
              <w:rPr>
                <w:sz w:val="20"/>
              </w:rPr>
            </w:pPr>
          </w:p>
        </w:tc>
        <w:tc>
          <w:tcPr>
            <w:tcW w:w="3969" w:type="dxa"/>
            <w:shd w:val="clear" w:color="auto" w:fill="auto"/>
            <w:vAlign w:val="center"/>
          </w:tcPr>
          <w:p w14:paraId="0E84B498" w14:textId="77777777" w:rsidR="002E340E" w:rsidRPr="002E340E" w:rsidRDefault="002E340E" w:rsidP="002D76AD">
            <w:pPr>
              <w:jc w:val="center"/>
              <w:rPr>
                <w:sz w:val="20"/>
              </w:rPr>
            </w:pPr>
          </w:p>
        </w:tc>
      </w:tr>
      <w:tr w:rsidR="002E340E" w:rsidRPr="002E340E" w14:paraId="0D28A651" w14:textId="77777777" w:rsidTr="002D76AD">
        <w:tc>
          <w:tcPr>
            <w:tcW w:w="578" w:type="dxa"/>
            <w:shd w:val="clear" w:color="auto" w:fill="auto"/>
            <w:vAlign w:val="center"/>
          </w:tcPr>
          <w:p w14:paraId="6622457F"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BD1179E" w14:textId="77777777" w:rsidR="002E340E" w:rsidRPr="002E340E" w:rsidRDefault="002E340E" w:rsidP="002D76AD">
            <w:pPr>
              <w:jc w:val="center"/>
              <w:rPr>
                <w:sz w:val="20"/>
              </w:rPr>
            </w:pPr>
            <w:r w:rsidRPr="002E340E">
              <w:rPr>
                <w:sz w:val="20"/>
              </w:rPr>
              <w:t>βάρος 17,3kg</w:t>
            </w:r>
          </w:p>
        </w:tc>
        <w:tc>
          <w:tcPr>
            <w:tcW w:w="1672" w:type="dxa"/>
            <w:shd w:val="clear" w:color="auto" w:fill="auto"/>
            <w:vAlign w:val="center"/>
          </w:tcPr>
          <w:p w14:paraId="2F83D341"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F4C29B2" w14:textId="77777777" w:rsidR="002E340E" w:rsidRPr="002E340E" w:rsidRDefault="002E340E" w:rsidP="002D76AD">
            <w:pPr>
              <w:jc w:val="center"/>
              <w:rPr>
                <w:sz w:val="20"/>
              </w:rPr>
            </w:pPr>
          </w:p>
        </w:tc>
        <w:tc>
          <w:tcPr>
            <w:tcW w:w="3969" w:type="dxa"/>
            <w:shd w:val="clear" w:color="auto" w:fill="auto"/>
            <w:vAlign w:val="center"/>
          </w:tcPr>
          <w:p w14:paraId="57E87DA2" w14:textId="77777777" w:rsidR="002E340E" w:rsidRPr="002E340E" w:rsidRDefault="002E340E" w:rsidP="002D76AD">
            <w:pPr>
              <w:jc w:val="center"/>
              <w:rPr>
                <w:sz w:val="20"/>
              </w:rPr>
            </w:pPr>
          </w:p>
        </w:tc>
      </w:tr>
    </w:tbl>
    <w:p w14:paraId="6B812B91" w14:textId="77777777" w:rsidR="002E340E" w:rsidRPr="002E340E" w:rsidRDefault="002E340E" w:rsidP="002E340E">
      <w:pPr>
        <w:rPr>
          <w:sz w:val="20"/>
        </w:rPr>
      </w:pPr>
    </w:p>
    <w:p w14:paraId="55715814" w14:textId="77777777" w:rsidR="002E340E" w:rsidRPr="002E340E" w:rsidRDefault="002E340E" w:rsidP="002E340E">
      <w:pPr>
        <w:rPr>
          <w:b/>
          <w:sz w:val="20"/>
        </w:rPr>
      </w:pPr>
      <w:r w:rsidRPr="002E340E">
        <w:rPr>
          <w:b/>
          <w:sz w:val="20"/>
        </w:rPr>
        <w:t>Υποκατηγορία 7.6 Προβολέας</w:t>
      </w:r>
    </w:p>
    <w:p w14:paraId="784CE196"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4111"/>
      </w:tblGrid>
      <w:tr w:rsidR="002E340E" w:rsidRPr="002E340E" w14:paraId="4F57349A" w14:textId="77777777" w:rsidTr="002D76AD">
        <w:tc>
          <w:tcPr>
            <w:tcW w:w="578" w:type="dxa"/>
            <w:shd w:val="clear" w:color="auto" w:fill="auto"/>
            <w:vAlign w:val="center"/>
          </w:tcPr>
          <w:p w14:paraId="38772E08" w14:textId="77777777" w:rsidR="002E340E" w:rsidRPr="002E340E" w:rsidRDefault="002E340E" w:rsidP="002D76AD">
            <w:pPr>
              <w:jc w:val="center"/>
              <w:rPr>
                <w:b/>
                <w:sz w:val="20"/>
              </w:rPr>
            </w:pPr>
            <w:r w:rsidRPr="002E340E">
              <w:rPr>
                <w:b/>
                <w:sz w:val="20"/>
              </w:rPr>
              <w:t>Α/Α</w:t>
            </w:r>
          </w:p>
        </w:tc>
        <w:tc>
          <w:tcPr>
            <w:tcW w:w="2396" w:type="dxa"/>
            <w:shd w:val="clear" w:color="auto" w:fill="auto"/>
            <w:vAlign w:val="center"/>
          </w:tcPr>
          <w:p w14:paraId="4F2DAA2B" w14:textId="77777777" w:rsidR="002E340E" w:rsidRPr="002E340E" w:rsidRDefault="002E340E" w:rsidP="002D76AD">
            <w:pPr>
              <w:jc w:val="center"/>
              <w:rPr>
                <w:b/>
                <w:sz w:val="20"/>
              </w:rPr>
            </w:pPr>
            <w:r w:rsidRPr="002E340E">
              <w:rPr>
                <w:b/>
                <w:sz w:val="20"/>
              </w:rPr>
              <w:t>Τεχνικά Χαρακτηριστικά</w:t>
            </w:r>
          </w:p>
        </w:tc>
        <w:tc>
          <w:tcPr>
            <w:tcW w:w="1670" w:type="dxa"/>
            <w:shd w:val="clear" w:color="auto" w:fill="auto"/>
            <w:vAlign w:val="center"/>
          </w:tcPr>
          <w:p w14:paraId="25E6157B"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6D2CBB4"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5FDD7ED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6E16E50" w14:textId="77777777" w:rsidTr="002D76AD">
        <w:tc>
          <w:tcPr>
            <w:tcW w:w="578" w:type="dxa"/>
            <w:shd w:val="clear" w:color="auto" w:fill="auto"/>
            <w:vAlign w:val="center"/>
          </w:tcPr>
          <w:p w14:paraId="5F89CA84" w14:textId="77777777" w:rsidR="002E340E" w:rsidRPr="002E340E" w:rsidRDefault="002E340E" w:rsidP="002D76AD">
            <w:pPr>
              <w:jc w:val="center"/>
              <w:rPr>
                <w:sz w:val="20"/>
              </w:rPr>
            </w:pPr>
            <w:r w:rsidRPr="002E340E">
              <w:rPr>
                <w:sz w:val="20"/>
              </w:rPr>
              <w:t>1</w:t>
            </w:r>
          </w:p>
        </w:tc>
        <w:tc>
          <w:tcPr>
            <w:tcW w:w="2396" w:type="dxa"/>
            <w:shd w:val="clear" w:color="auto" w:fill="auto"/>
            <w:vAlign w:val="center"/>
          </w:tcPr>
          <w:p w14:paraId="442B0A3C" w14:textId="77777777" w:rsidR="002E340E" w:rsidRPr="002E340E" w:rsidRDefault="002E340E" w:rsidP="002D76AD">
            <w:pPr>
              <w:jc w:val="center"/>
              <w:rPr>
                <w:sz w:val="20"/>
              </w:rPr>
            </w:pPr>
            <w:r w:rsidRPr="002E340E">
              <w:rPr>
                <w:sz w:val="20"/>
              </w:rPr>
              <w:t>Ανάλυση 3840*2160</w:t>
            </w:r>
          </w:p>
        </w:tc>
        <w:tc>
          <w:tcPr>
            <w:tcW w:w="1670" w:type="dxa"/>
            <w:shd w:val="clear" w:color="auto" w:fill="auto"/>
            <w:vAlign w:val="center"/>
          </w:tcPr>
          <w:p w14:paraId="4234894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83F8DB" w14:textId="77777777" w:rsidR="002E340E" w:rsidRPr="002E340E" w:rsidRDefault="002E340E" w:rsidP="002D76AD">
            <w:pPr>
              <w:jc w:val="center"/>
              <w:rPr>
                <w:sz w:val="20"/>
              </w:rPr>
            </w:pPr>
          </w:p>
        </w:tc>
        <w:tc>
          <w:tcPr>
            <w:tcW w:w="4111" w:type="dxa"/>
            <w:shd w:val="clear" w:color="auto" w:fill="auto"/>
            <w:vAlign w:val="center"/>
          </w:tcPr>
          <w:p w14:paraId="05EED802" w14:textId="77777777" w:rsidR="002E340E" w:rsidRPr="002E340E" w:rsidRDefault="002E340E" w:rsidP="002D76AD">
            <w:pPr>
              <w:jc w:val="center"/>
              <w:rPr>
                <w:sz w:val="20"/>
              </w:rPr>
            </w:pPr>
          </w:p>
        </w:tc>
      </w:tr>
      <w:tr w:rsidR="002E340E" w:rsidRPr="002E340E" w14:paraId="0DE83A36" w14:textId="77777777" w:rsidTr="002D76AD">
        <w:tc>
          <w:tcPr>
            <w:tcW w:w="578" w:type="dxa"/>
            <w:shd w:val="clear" w:color="auto" w:fill="auto"/>
            <w:vAlign w:val="center"/>
          </w:tcPr>
          <w:p w14:paraId="0151C5A3" w14:textId="77777777" w:rsidR="002E340E" w:rsidRPr="002E340E" w:rsidRDefault="002E340E" w:rsidP="002D76AD">
            <w:pPr>
              <w:jc w:val="center"/>
              <w:rPr>
                <w:sz w:val="20"/>
              </w:rPr>
            </w:pPr>
            <w:r w:rsidRPr="002E340E">
              <w:rPr>
                <w:sz w:val="20"/>
              </w:rPr>
              <w:t>2</w:t>
            </w:r>
          </w:p>
        </w:tc>
        <w:tc>
          <w:tcPr>
            <w:tcW w:w="2396" w:type="dxa"/>
            <w:shd w:val="clear" w:color="auto" w:fill="auto"/>
            <w:vAlign w:val="center"/>
          </w:tcPr>
          <w:p w14:paraId="3917B823" w14:textId="77777777" w:rsidR="002E340E" w:rsidRPr="002E340E" w:rsidRDefault="002E340E" w:rsidP="002D76AD">
            <w:pPr>
              <w:jc w:val="center"/>
              <w:rPr>
                <w:sz w:val="20"/>
              </w:rPr>
            </w:pPr>
            <w:r w:rsidRPr="002E340E">
              <w:rPr>
                <w:sz w:val="20"/>
              </w:rPr>
              <w:t xml:space="preserve">φωτεινότητα 3000 </w:t>
            </w:r>
            <w:proofErr w:type="spellStart"/>
            <w:r w:rsidRPr="002E340E">
              <w:rPr>
                <w:sz w:val="20"/>
              </w:rPr>
              <w:t>ansi</w:t>
            </w:r>
            <w:proofErr w:type="spellEnd"/>
            <w:r w:rsidRPr="002E340E">
              <w:rPr>
                <w:sz w:val="20"/>
              </w:rPr>
              <w:t xml:space="preserve"> </w:t>
            </w:r>
            <w:proofErr w:type="spellStart"/>
            <w:r w:rsidRPr="002E340E">
              <w:rPr>
                <w:sz w:val="20"/>
              </w:rPr>
              <w:t>lumens</w:t>
            </w:r>
            <w:proofErr w:type="spellEnd"/>
          </w:p>
        </w:tc>
        <w:tc>
          <w:tcPr>
            <w:tcW w:w="1670" w:type="dxa"/>
            <w:shd w:val="clear" w:color="auto" w:fill="auto"/>
            <w:vAlign w:val="center"/>
          </w:tcPr>
          <w:p w14:paraId="5DFFD9D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B555BE8" w14:textId="77777777" w:rsidR="002E340E" w:rsidRPr="002E340E" w:rsidRDefault="002E340E" w:rsidP="002D76AD">
            <w:pPr>
              <w:jc w:val="center"/>
              <w:rPr>
                <w:sz w:val="20"/>
              </w:rPr>
            </w:pPr>
          </w:p>
        </w:tc>
        <w:tc>
          <w:tcPr>
            <w:tcW w:w="4111" w:type="dxa"/>
            <w:shd w:val="clear" w:color="auto" w:fill="auto"/>
            <w:vAlign w:val="center"/>
          </w:tcPr>
          <w:p w14:paraId="54B3B9B5" w14:textId="77777777" w:rsidR="002E340E" w:rsidRPr="002E340E" w:rsidRDefault="002E340E" w:rsidP="002D76AD">
            <w:pPr>
              <w:jc w:val="center"/>
              <w:rPr>
                <w:sz w:val="20"/>
              </w:rPr>
            </w:pPr>
          </w:p>
        </w:tc>
      </w:tr>
      <w:tr w:rsidR="002E340E" w:rsidRPr="002E340E" w14:paraId="07E36D09" w14:textId="77777777" w:rsidTr="002D76AD">
        <w:tc>
          <w:tcPr>
            <w:tcW w:w="578" w:type="dxa"/>
            <w:shd w:val="clear" w:color="auto" w:fill="auto"/>
            <w:vAlign w:val="center"/>
          </w:tcPr>
          <w:p w14:paraId="210DDAD9" w14:textId="77777777" w:rsidR="002E340E" w:rsidRPr="002E340E" w:rsidRDefault="002E340E" w:rsidP="002D76AD">
            <w:pPr>
              <w:jc w:val="center"/>
              <w:rPr>
                <w:sz w:val="20"/>
              </w:rPr>
            </w:pPr>
            <w:r w:rsidRPr="002E340E">
              <w:rPr>
                <w:sz w:val="20"/>
              </w:rPr>
              <w:t>3</w:t>
            </w:r>
          </w:p>
        </w:tc>
        <w:tc>
          <w:tcPr>
            <w:tcW w:w="2396" w:type="dxa"/>
            <w:shd w:val="clear" w:color="auto" w:fill="auto"/>
            <w:vAlign w:val="center"/>
          </w:tcPr>
          <w:p w14:paraId="2B917746" w14:textId="77777777" w:rsidR="002E340E" w:rsidRPr="002E340E" w:rsidRDefault="002E340E" w:rsidP="002D76AD">
            <w:pPr>
              <w:jc w:val="center"/>
              <w:rPr>
                <w:sz w:val="20"/>
              </w:rPr>
            </w:pPr>
            <w:r w:rsidRPr="002E340E">
              <w:rPr>
                <w:sz w:val="20"/>
              </w:rPr>
              <w:t>αντίθεση 10000:1</w:t>
            </w:r>
          </w:p>
        </w:tc>
        <w:tc>
          <w:tcPr>
            <w:tcW w:w="1670" w:type="dxa"/>
            <w:shd w:val="clear" w:color="auto" w:fill="auto"/>
            <w:vAlign w:val="center"/>
          </w:tcPr>
          <w:p w14:paraId="0699740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803E6FC" w14:textId="77777777" w:rsidR="002E340E" w:rsidRPr="002E340E" w:rsidRDefault="002E340E" w:rsidP="002D76AD">
            <w:pPr>
              <w:jc w:val="center"/>
              <w:rPr>
                <w:sz w:val="20"/>
              </w:rPr>
            </w:pPr>
          </w:p>
        </w:tc>
        <w:tc>
          <w:tcPr>
            <w:tcW w:w="4111" w:type="dxa"/>
            <w:shd w:val="clear" w:color="auto" w:fill="auto"/>
            <w:vAlign w:val="center"/>
          </w:tcPr>
          <w:p w14:paraId="58C13A38" w14:textId="77777777" w:rsidR="002E340E" w:rsidRPr="002E340E" w:rsidRDefault="002E340E" w:rsidP="002D76AD">
            <w:pPr>
              <w:jc w:val="center"/>
              <w:rPr>
                <w:sz w:val="20"/>
              </w:rPr>
            </w:pPr>
          </w:p>
        </w:tc>
      </w:tr>
      <w:tr w:rsidR="002E340E" w:rsidRPr="002E340E" w14:paraId="47127231" w14:textId="77777777" w:rsidTr="002D76AD">
        <w:tc>
          <w:tcPr>
            <w:tcW w:w="578" w:type="dxa"/>
            <w:shd w:val="clear" w:color="auto" w:fill="auto"/>
            <w:vAlign w:val="center"/>
          </w:tcPr>
          <w:p w14:paraId="3ADA9AF5" w14:textId="77777777" w:rsidR="002E340E" w:rsidRPr="002E340E" w:rsidRDefault="002E340E" w:rsidP="002D76AD">
            <w:pPr>
              <w:jc w:val="center"/>
              <w:rPr>
                <w:sz w:val="20"/>
              </w:rPr>
            </w:pPr>
            <w:r w:rsidRPr="002E340E">
              <w:rPr>
                <w:sz w:val="20"/>
              </w:rPr>
              <w:t>4</w:t>
            </w:r>
          </w:p>
        </w:tc>
        <w:tc>
          <w:tcPr>
            <w:tcW w:w="2396" w:type="dxa"/>
            <w:shd w:val="clear" w:color="auto" w:fill="auto"/>
            <w:vAlign w:val="center"/>
          </w:tcPr>
          <w:p w14:paraId="6F7774AE" w14:textId="77777777" w:rsidR="002E340E" w:rsidRPr="002E340E" w:rsidRDefault="002E340E" w:rsidP="002D76AD">
            <w:pPr>
              <w:jc w:val="center"/>
              <w:rPr>
                <w:sz w:val="20"/>
              </w:rPr>
            </w:pPr>
            <w:r w:rsidRPr="002E340E">
              <w:rPr>
                <w:sz w:val="20"/>
              </w:rPr>
              <w:t>σύστημα προβολής DLP</w:t>
            </w:r>
          </w:p>
        </w:tc>
        <w:tc>
          <w:tcPr>
            <w:tcW w:w="1670" w:type="dxa"/>
            <w:shd w:val="clear" w:color="auto" w:fill="auto"/>
            <w:vAlign w:val="center"/>
          </w:tcPr>
          <w:p w14:paraId="54C4229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6F9336" w14:textId="77777777" w:rsidR="002E340E" w:rsidRPr="002E340E" w:rsidRDefault="002E340E" w:rsidP="002D76AD">
            <w:pPr>
              <w:jc w:val="center"/>
              <w:rPr>
                <w:sz w:val="20"/>
              </w:rPr>
            </w:pPr>
          </w:p>
        </w:tc>
        <w:tc>
          <w:tcPr>
            <w:tcW w:w="4111" w:type="dxa"/>
            <w:shd w:val="clear" w:color="auto" w:fill="auto"/>
            <w:vAlign w:val="center"/>
          </w:tcPr>
          <w:p w14:paraId="6A6F335D" w14:textId="77777777" w:rsidR="002E340E" w:rsidRPr="002E340E" w:rsidRDefault="002E340E" w:rsidP="002D76AD">
            <w:pPr>
              <w:jc w:val="center"/>
              <w:rPr>
                <w:sz w:val="20"/>
              </w:rPr>
            </w:pPr>
          </w:p>
        </w:tc>
      </w:tr>
      <w:tr w:rsidR="002E340E" w:rsidRPr="002E340E" w14:paraId="458F2D12" w14:textId="77777777" w:rsidTr="002D76AD">
        <w:tc>
          <w:tcPr>
            <w:tcW w:w="578" w:type="dxa"/>
            <w:shd w:val="clear" w:color="auto" w:fill="auto"/>
            <w:vAlign w:val="center"/>
          </w:tcPr>
          <w:p w14:paraId="29B3A1DC" w14:textId="77777777" w:rsidR="002E340E" w:rsidRPr="002E340E" w:rsidRDefault="002E340E" w:rsidP="002D76AD">
            <w:pPr>
              <w:jc w:val="center"/>
              <w:rPr>
                <w:sz w:val="20"/>
              </w:rPr>
            </w:pPr>
            <w:r w:rsidRPr="002E340E">
              <w:rPr>
                <w:sz w:val="20"/>
              </w:rPr>
              <w:t>5</w:t>
            </w:r>
          </w:p>
        </w:tc>
        <w:tc>
          <w:tcPr>
            <w:tcW w:w="2396" w:type="dxa"/>
            <w:shd w:val="clear" w:color="auto" w:fill="auto"/>
            <w:vAlign w:val="center"/>
          </w:tcPr>
          <w:p w14:paraId="6B554983" w14:textId="77777777" w:rsidR="002E340E" w:rsidRPr="002E340E" w:rsidRDefault="002E340E" w:rsidP="002D76AD">
            <w:pPr>
              <w:jc w:val="center"/>
              <w:rPr>
                <w:sz w:val="20"/>
              </w:rPr>
            </w:pPr>
            <w:r w:rsidRPr="002E340E">
              <w:rPr>
                <w:sz w:val="20"/>
              </w:rPr>
              <w:t>χρώμα προβολής 30bits</w:t>
            </w:r>
          </w:p>
        </w:tc>
        <w:tc>
          <w:tcPr>
            <w:tcW w:w="1670" w:type="dxa"/>
            <w:shd w:val="clear" w:color="auto" w:fill="auto"/>
            <w:vAlign w:val="center"/>
          </w:tcPr>
          <w:p w14:paraId="41F2299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3166A3" w14:textId="77777777" w:rsidR="002E340E" w:rsidRPr="002E340E" w:rsidRDefault="002E340E" w:rsidP="002D76AD">
            <w:pPr>
              <w:jc w:val="center"/>
              <w:rPr>
                <w:sz w:val="20"/>
              </w:rPr>
            </w:pPr>
          </w:p>
        </w:tc>
        <w:tc>
          <w:tcPr>
            <w:tcW w:w="4111" w:type="dxa"/>
            <w:shd w:val="clear" w:color="auto" w:fill="auto"/>
            <w:vAlign w:val="center"/>
          </w:tcPr>
          <w:p w14:paraId="3C3B2F37" w14:textId="77777777" w:rsidR="002E340E" w:rsidRPr="002E340E" w:rsidRDefault="002E340E" w:rsidP="002D76AD">
            <w:pPr>
              <w:jc w:val="center"/>
              <w:rPr>
                <w:sz w:val="20"/>
              </w:rPr>
            </w:pPr>
          </w:p>
        </w:tc>
      </w:tr>
      <w:tr w:rsidR="002E340E" w:rsidRPr="002E340E" w14:paraId="1FC397AB" w14:textId="77777777" w:rsidTr="002D76AD">
        <w:tc>
          <w:tcPr>
            <w:tcW w:w="578" w:type="dxa"/>
            <w:shd w:val="clear" w:color="auto" w:fill="auto"/>
            <w:vAlign w:val="center"/>
          </w:tcPr>
          <w:p w14:paraId="20C0DF16" w14:textId="77777777" w:rsidR="002E340E" w:rsidRPr="002E340E" w:rsidRDefault="002E340E" w:rsidP="002D76AD">
            <w:pPr>
              <w:jc w:val="center"/>
              <w:rPr>
                <w:sz w:val="20"/>
              </w:rPr>
            </w:pPr>
            <w:r w:rsidRPr="002E340E">
              <w:rPr>
                <w:sz w:val="20"/>
              </w:rPr>
              <w:t>6</w:t>
            </w:r>
          </w:p>
        </w:tc>
        <w:tc>
          <w:tcPr>
            <w:tcW w:w="2396" w:type="dxa"/>
            <w:shd w:val="clear" w:color="auto" w:fill="auto"/>
            <w:vAlign w:val="center"/>
          </w:tcPr>
          <w:p w14:paraId="223B16C7" w14:textId="77777777" w:rsidR="002E340E" w:rsidRPr="002E340E" w:rsidRDefault="002E340E" w:rsidP="002D76AD">
            <w:pPr>
              <w:jc w:val="center"/>
              <w:rPr>
                <w:sz w:val="20"/>
              </w:rPr>
            </w:pPr>
            <w:r w:rsidRPr="002E340E">
              <w:rPr>
                <w:sz w:val="20"/>
              </w:rPr>
              <w:t>λόγος απόστασης 1,47-1,76</w:t>
            </w:r>
          </w:p>
        </w:tc>
        <w:tc>
          <w:tcPr>
            <w:tcW w:w="1670" w:type="dxa"/>
            <w:shd w:val="clear" w:color="auto" w:fill="auto"/>
            <w:vAlign w:val="center"/>
          </w:tcPr>
          <w:p w14:paraId="4FE5843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30E2D77" w14:textId="77777777" w:rsidR="002E340E" w:rsidRPr="002E340E" w:rsidRDefault="002E340E" w:rsidP="002D76AD">
            <w:pPr>
              <w:jc w:val="center"/>
              <w:rPr>
                <w:sz w:val="20"/>
              </w:rPr>
            </w:pPr>
          </w:p>
        </w:tc>
        <w:tc>
          <w:tcPr>
            <w:tcW w:w="4111" w:type="dxa"/>
            <w:shd w:val="clear" w:color="auto" w:fill="auto"/>
            <w:vAlign w:val="center"/>
          </w:tcPr>
          <w:p w14:paraId="41F2EEE5" w14:textId="77777777" w:rsidR="002E340E" w:rsidRPr="002E340E" w:rsidRDefault="002E340E" w:rsidP="002D76AD">
            <w:pPr>
              <w:jc w:val="center"/>
              <w:rPr>
                <w:sz w:val="20"/>
              </w:rPr>
            </w:pPr>
          </w:p>
        </w:tc>
      </w:tr>
      <w:tr w:rsidR="002E340E" w:rsidRPr="002E340E" w14:paraId="28CA6ECC" w14:textId="77777777" w:rsidTr="002D76AD">
        <w:tc>
          <w:tcPr>
            <w:tcW w:w="578" w:type="dxa"/>
            <w:shd w:val="clear" w:color="auto" w:fill="auto"/>
            <w:vAlign w:val="center"/>
          </w:tcPr>
          <w:p w14:paraId="2D9E31BF" w14:textId="77777777" w:rsidR="002E340E" w:rsidRPr="002E340E" w:rsidRDefault="002E340E" w:rsidP="002D76AD">
            <w:pPr>
              <w:jc w:val="center"/>
              <w:rPr>
                <w:sz w:val="20"/>
              </w:rPr>
            </w:pPr>
            <w:r w:rsidRPr="002E340E">
              <w:rPr>
                <w:sz w:val="20"/>
              </w:rPr>
              <w:t>7</w:t>
            </w:r>
          </w:p>
        </w:tc>
        <w:tc>
          <w:tcPr>
            <w:tcW w:w="2396" w:type="dxa"/>
            <w:shd w:val="clear" w:color="auto" w:fill="auto"/>
            <w:vAlign w:val="center"/>
          </w:tcPr>
          <w:p w14:paraId="28E72FD3" w14:textId="77777777" w:rsidR="002E340E" w:rsidRPr="002E340E" w:rsidRDefault="002E340E" w:rsidP="002D76AD">
            <w:pPr>
              <w:jc w:val="center"/>
              <w:rPr>
                <w:sz w:val="20"/>
              </w:rPr>
            </w:pPr>
            <w:r w:rsidRPr="002E340E">
              <w:rPr>
                <w:sz w:val="20"/>
              </w:rPr>
              <w:t>λόγος ζουμ 1,2Χ</w:t>
            </w:r>
          </w:p>
        </w:tc>
        <w:tc>
          <w:tcPr>
            <w:tcW w:w="1670" w:type="dxa"/>
            <w:shd w:val="clear" w:color="auto" w:fill="auto"/>
            <w:vAlign w:val="center"/>
          </w:tcPr>
          <w:p w14:paraId="4822776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D4BD51A" w14:textId="77777777" w:rsidR="002E340E" w:rsidRPr="002E340E" w:rsidRDefault="002E340E" w:rsidP="002D76AD">
            <w:pPr>
              <w:jc w:val="center"/>
              <w:rPr>
                <w:sz w:val="20"/>
              </w:rPr>
            </w:pPr>
          </w:p>
        </w:tc>
        <w:tc>
          <w:tcPr>
            <w:tcW w:w="4111" w:type="dxa"/>
            <w:shd w:val="clear" w:color="auto" w:fill="auto"/>
            <w:vAlign w:val="center"/>
          </w:tcPr>
          <w:p w14:paraId="113B3E1C" w14:textId="77777777" w:rsidR="002E340E" w:rsidRPr="002E340E" w:rsidRDefault="002E340E" w:rsidP="002D76AD">
            <w:pPr>
              <w:jc w:val="center"/>
              <w:rPr>
                <w:sz w:val="20"/>
              </w:rPr>
            </w:pPr>
          </w:p>
        </w:tc>
      </w:tr>
      <w:tr w:rsidR="002E340E" w:rsidRPr="002E340E" w14:paraId="7746AC09" w14:textId="77777777" w:rsidTr="002D76AD">
        <w:tc>
          <w:tcPr>
            <w:tcW w:w="578" w:type="dxa"/>
            <w:shd w:val="clear" w:color="auto" w:fill="auto"/>
            <w:vAlign w:val="center"/>
          </w:tcPr>
          <w:p w14:paraId="79094B8B" w14:textId="77777777" w:rsidR="002E340E" w:rsidRPr="002E340E" w:rsidRDefault="002E340E" w:rsidP="002D76AD">
            <w:pPr>
              <w:jc w:val="center"/>
              <w:rPr>
                <w:sz w:val="20"/>
              </w:rPr>
            </w:pPr>
            <w:r w:rsidRPr="002E340E">
              <w:rPr>
                <w:sz w:val="20"/>
              </w:rPr>
              <w:t>8</w:t>
            </w:r>
          </w:p>
        </w:tc>
        <w:tc>
          <w:tcPr>
            <w:tcW w:w="2396" w:type="dxa"/>
            <w:shd w:val="clear" w:color="auto" w:fill="auto"/>
            <w:vAlign w:val="center"/>
          </w:tcPr>
          <w:p w14:paraId="74A3FF9D" w14:textId="77777777" w:rsidR="002E340E" w:rsidRPr="002E340E" w:rsidRDefault="002E340E" w:rsidP="002D76AD">
            <w:pPr>
              <w:jc w:val="center"/>
              <w:rPr>
                <w:sz w:val="20"/>
              </w:rPr>
            </w:pPr>
            <w:r w:rsidRPr="002E340E">
              <w:rPr>
                <w:sz w:val="20"/>
              </w:rPr>
              <w:t>Αντιστάθμιση προβολής 110%±2.5%‎</w:t>
            </w:r>
          </w:p>
        </w:tc>
        <w:tc>
          <w:tcPr>
            <w:tcW w:w="1670" w:type="dxa"/>
            <w:shd w:val="clear" w:color="auto" w:fill="auto"/>
            <w:vAlign w:val="center"/>
          </w:tcPr>
          <w:p w14:paraId="52922E6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0C30AA" w14:textId="77777777" w:rsidR="002E340E" w:rsidRPr="002E340E" w:rsidRDefault="002E340E" w:rsidP="002D76AD">
            <w:pPr>
              <w:jc w:val="center"/>
              <w:rPr>
                <w:sz w:val="20"/>
              </w:rPr>
            </w:pPr>
          </w:p>
        </w:tc>
        <w:tc>
          <w:tcPr>
            <w:tcW w:w="4111" w:type="dxa"/>
            <w:shd w:val="clear" w:color="auto" w:fill="auto"/>
            <w:vAlign w:val="center"/>
          </w:tcPr>
          <w:p w14:paraId="67B3C984" w14:textId="77777777" w:rsidR="002E340E" w:rsidRPr="002E340E" w:rsidRDefault="002E340E" w:rsidP="002D76AD">
            <w:pPr>
              <w:jc w:val="center"/>
              <w:rPr>
                <w:sz w:val="20"/>
              </w:rPr>
            </w:pPr>
          </w:p>
        </w:tc>
      </w:tr>
      <w:tr w:rsidR="002E340E" w:rsidRPr="002E340E" w14:paraId="4FAE1D15" w14:textId="77777777" w:rsidTr="002D76AD">
        <w:tc>
          <w:tcPr>
            <w:tcW w:w="578" w:type="dxa"/>
            <w:shd w:val="clear" w:color="auto" w:fill="auto"/>
            <w:vAlign w:val="center"/>
          </w:tcPr>
          <w:p w14:paraId="6D42C25D" w14:textId="77777777" w:rsidR="002E340E" w:rsidRPr="002E340E" w:rsidRDefault="002E340E" w:rsidP="002D76AD">
            <w:pPr>
              <w:jc w:val="center"/>
              <w:rPr>
                <w:sz w:val="20"/>
              </w:rPr>
            </w:pPr>
            <w:r w:rsidRPr="002E340E">
              <w:rPr>
                <w:sz w:val="20"/>
              </w:rPr>
              <w:t>9</w:t>
            </w:r>
          </w:p>
        </w:tc>
        <w:tc>
          <w:tcPr>
            <w:tcW w:w="2396" w:type="dxa"/>
            <w:shd w:val="clear" w:color="auto" w:fill="auto"/>
            <w:vAlign w:val="center"/>
          </w:tcPr>
          <w:p w14:paraId="3527559C" w14:textId="77777777" w:rsidR="002E340E" w:rsidRPr="002E340E" w:rsidRDefault="002E340E" w:rsidP="002D76AD">
            <w:pPr>
              <w:jc w:val="center"/>
              <w:rPr>
                <w:sz w:val="20"/>
              </w:rPr>
            </w:pPr>
            <w:r w:rsidRPr="002E340E">
              <w:rPr>
                <w:sz w:val="20"/>
              </w:rPr>
              <w:t>συχνότητα κάθετης σάρωσης 23-120Hz‎</w:t>
            </w:r>
          </w:p>
        </w:tc>
        <w:tc>
          <w:tcPr>
            <w:tcW w:w="1670" w:type="dxa"/>
            <w:shd w:val="clear" w:color="auto" w:fill="auto"/>
            <w:vAlign w:val="center"/>
          </w:tcPr>
          <w:p w14:paraId="410C03D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4FBEB22" w14:textId="77777777" w:rsidR="002E340E" w:rsidRPr="002E340E" w:rsidRDefault="002E340E" w:rsidP="002D76AD">
            <w:pPr>
              <w:jc w:val="center"/>
              <w:rPr>
                <w:sz w:val="20"/>
              </w:rPr>
            </w:pPr>
          </w:p>
        </w:tc>
        <w:tc>
          <w:tcPr>
            <w:tcW w:w="4111" w:type="dxa"/>
            <w:shd w:val="clear" w:color="auto" w:fill="auto"/>
            <w:vAlign w:val="center"/>
          </w:tcPr>
          <w:p w14:paraId="4F782847" w14:textId="77777777" w:rsidR="002E340E" w:rsidRPr="002E340E" w:rsidRDefault="002E340E" w:rsidP="002D76AD">
            <w:pPr>
              <w:jc w:val="center"/>
              <w:rPr>
                <w:sz w:val="20"/>
              </w:rPr>
            </w:pPr>
          </w:p>
        </w:tc>
      </w:tr>
      <w:tr w:rsidR="002E340E" w:rsidRPr="002E340E" w14:paraId="59EE2569" w14:textId="77777777" w:rsidTr="002D76AD">
        <w:tc>
          <w:tcPr>
            <w:tcW w:w="578" w:type="dxa"/>
            <w:shd w:val="clear" w:color="auto" w:fill="auto"/>
            <w:vAlign w:val="center"/>
          </w:tcPr>
          <w:p w14:paraId="659EA10B" w14:textId="77777777" w:rsidR="002E340E" w:rsidRPr="002E340E" w:rsidRDefault="002E340E" w:rsidP="002D76AD">
            <w:pPr>
              <w:jc w:val="center"/>
              <w:rPr>
                <w:sz w:val="20"/>
              </w:rPr>
            </w:pPr>
            <w:r w:rsidRPr="002E340E">
              <w:rPr>
                <w:sz w:val="20"/>
              </w:rPr>
              <w:t>10</w:t>
            </w:r>
          </w:p>
        </w:tc>
        <w:tc>
          <w:tcPr>
            <w:tcW w:w="2396" w:type="dxa"/>
            <w:shd w:val="clear" w:color="auto" w:fill="auto"/>
            <w:vAlign w:val="center"/>
          </w:tcPr>
          <w:p w14:paraId="11950ADA" w14:textId="77777777" w:rsidR="002E340E" w:rsidRPr="002E340E" w:rsidRDefault="002E340E" w:rsidP="002D76AD">
            <w:pPr>
              <w:jc w:val="center"/>
              <w:rPr>
                <w:sz w:val="20"/>
              </w:rPr>
            </w:pPr>
            <w:r w:rsidRPr="002E340E">
              <w:rPr>
                <w:sz w:val="20"/>
              </w:rPr>
              <w:t>οριζόντια συχνότητα 15K-102KHz‎</w:t>
            </w:r>
          </w:p>
        </w:tc>
        <w:tc>
          <w:tcPr>
            <w:tcW w:w="1670" w:type="dxa"/>
            <w:shd w:val="clear" w:color="auto" w:fill="auto"/>
            <w:vAlign w:val="center"/>
          </w:tcPr>
          <w:p w14:paraId="1DCDF73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926875" w14:textId="77777777" w:rsidR="002E340E" w:rsidRPr="002E340E" w:rsidRDefault="002E340E" w:rsidP="002D76AD">
            <w:pPr>
              <w:jc w:val="center"/>
              <w:rPr>
                <w:sz w:val="20"/>
              </w:rPr>
            </w:pPr>
          </w:p>
        </w:tc>
        <w:tc>
          <w:tcPr>
            <w:tcW w:w="4111" w:type="dxa"/>
            <w:shd w:val="clear" w:color="auto" w:fill="auto"/>
            <w:vAlign w:val="center"/>
          </w:tcPr>
          <w:p w14:paraId="68BDF1B2" w14:textId="77777777" w:rsidR="002E340E" w:rsidRPr="002E340E" w:rsidRDefault="002E340E" w:rsidP="002D76AD">
            <w:pPr>
              <w:jc w:val="center"/>
              <w:rPr>
                <w:sz w:val="20"/>
              </w:rPr>
            </w:pPr>
          </w:p>
        </w:tc>
      </w:tr>
      <w:tr w:rsidR="002E340E" w:rsidRPr="002E340E" w14:paraId="7F6E2171" w14:textId="77777777" w:rsidTr="002D76AD">
        <w:tc>
          <w:tcPr>
            <w:tcW w:w="578" w:type="dxa"/>
            <w:shd w:val="clear" w:color="auto" w:fill="auto"/>
            <w:vAlign w:val="center"/>
          </w:tcPr>
          <w:p w14:paraId="201E1A18" w14:textId="77777777" w:rsidR="002E340E" w:rsidRPr="002E340E" w:rsidRDefault="002E340E" w:rsidP="002D76AD">
            <w:pPr>
              <w:jc w:val="center"/>
              <w:rPr>
                <w:sz w:val="20"/>
              </w:rPr>
            </w:pPr>
            <w:r w:rsidRPr="002E340E">
              <w:rPr>
                <w:sz w:val="20"/>
              </w:rPr>
              <w:t>11</w:t>
            </w:r>
          </w:p>
        </w:tc>
        <w:tc>
          <w:tcPr>
            <w:tcW w:w="2396" w:type="dxa"/>
            <w:shd w:val="clear" w:color="auto" w:fill="auto"/>
            <w:vAlign w:val="center"/>
          </w:tcPr>
          <w:p w14:paraId="3DDBC23E" w14:textId="77777777" w:rsidR="002E340E" w:rsidRPr="002E340E" w:rsidRDefault="002E340E" w:rsidP="002D76AD">
            <w:pPr>
              <w:jc w:val="center"/>
              <w:rPr>
                <w:sz w:val="20"/>
              </w:rPr>
            </w:pPr>
            <w:r w:rsidRPr="002E340E">
              <w:rPr>
                <w:sz w:val="20"/>
              </w:rPr>
              <w:t>Λάμπα 240W</w:t>
            </w:r>
          </w:p>
        </w:tc>
        <w:tc>
          <w:tcPr>
            <w:tcW w:w="1670" w:type="dxa"/>
            <w:shd w:val="clear" w:color="auto" w:fill="auto"/>
            <w:vAlign w:val="center"/>
          </w:tcPr>
          <w:p w14:paraId="32B78ED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6F0223A" w14:textId="77777777" w:rsidR="002E340E" w:rsidRPr="002E340E" w:rsidRDefault="002E340E" w:rsidP="002D76AD">
            <w:pPr>
              <w:jc w:val="center"/>
              <w:rPr>
                <w:sz w:val="20"/>
              </w:rPr>
            </w:pPr>
          </w:p>
        </w:tc>
        <w:tc>
          <w:tcPr>
            <w:tcW w:w="4111" w:type="dxa"/>
            <w:shd w:val="clear" w:color="auto" w:fill="auto"/>
            <w:vAlign w:val="center"/>
          </w:tcPr>
          <w:p w14:paraId="055DED88" w14:textId="77777777" w:rsidR="002E340E" w:rsidRPr="002E340E" w:rsidRDefault="002E340E" w:rsidP="002D76AD">
            <w:pPr>
              <w:jc w:val="center"/>
              <w:rPr>
                <w:sz w:val="20"/>
              </w:rPr>
            </w:pPr>
          </w:p>
        </w:tc>
      </w:tr>
      <w:tr w:rsidR="002E340E" w:rsidRPr="002E340E" w14:paraId="41D289AD" w14:textId="77777777" w:rsidTr="002D76AD">
        <w:tc>
          <w:tcPr>
            <w:tcW w:w="578" w:type="dxa"/>
            <w:shd w:val="clear" w:color="auto" w:fill="auto"/>
            <w:vAlign w:val="center"/>
          </w:tcPr>
          <w:p w14:paraId="3F05DE3E" w14:textId="77777777" w:rsidR="002E340E" w:rsidRPr="002E340E" w:rsidRDefault="002E340E" w:rsidP="002D76AD">
            <w:pPr>
              <w:jc w:val="center"/>
              <w:rPr>
                <w:sz w:val="20"/>
              </w:rPr>
            </w:pPr>
            <w:r w:rsidRPr="002E340E">
              <w:rPr>
                <w:sz w:val="20"/>
              </w:rPr>
              <w:lastRenderedPageBreak/>
              <w:t>12</w:t>
            </w:r>
          </w:p>
        </w:tc>
        <w:tc>
          <w:tcPr>
            <w:tcW w:w="2396" w:type="dxa"/>
            <w:shd w:val="clear" w:color="auto" w:fill="auto"/>
            <w:vAlign w:val="center"/>
          </w:tcPr>
          <w:p w14:paraId="5F2BC378" w14:textId="77777777" w:rsidR="002E340E" w:rsidRPr="002E340E" w:rsidRDefault="002E340E" w:rsidP="002D76AD">
            <w:pPr>
              <w:jc w:val="center"/>
              <w:rPr>
                <w:sz w:val="20"/>
              </w:rPr>
            </w:pPr>
            <w:proofErr w:type="spellStart"/>
            <w:r w:rsidRPr="002E340E">
              <w:rPr>
                <w:sz w:val="20"/>
              </w:rPr>
              <w:t>Eνσωματωμένα</w:t>
            </w:r>
            <w:proofErr w:type="spellEnd"/>
            <w:r w:rsidRPr="002E340E">
              <w:rPr>
                <w:sz w:val="20"/>
              </w:rPr>
              <w:t xml:space="preserve"> ηχεία 5W</w:t>
            </w:r>
          </w:p>
        </w:tc>
        <w:tc>
          <w:tcPr>
            <w:tcW w:w="1670" w:type="dxa"/>
            <w:shd w:val="clear" w:color="auto" w:fill="auto"/>
            <w:vAlign w:val="center"/>
          </w:tcPr>
          <w:p w14:paraId="2CF6AF5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B20AF5" w14:textId="77777777" w:rsidR="002E340E" w:rsidRPr="002E340E" w:rsidRDefault="002E340E" w:rsidP="002D76AD">
            <w:pPr>
              <w:jc w:val="center"/>
              <w:rPr>
                <w:sz w:val="20"/>
              </w:rPr>
            </w:pPr>
          </w:p>
        </w:tc>
        <w:tc>
          <w:tcPr>
            <w:tcW w:w="4111" w:type="dxa"/>
            <w:shd w:val="clear" w:color="auto" w:fill="auto"/>
            <w:vAlign w:val="center"/>
          </w:tcPr>
          <w:p w14:paraId="5F5B04C3" w14:textId="77777777" w:rsidR="002E340E" w:rsidRPr="002E340E" w:rsidRDefault="002E340E" w:rsidP="002D76AD">
            <w:pPr>
              <w:jc w:val="center"/>
              <w:rPr>
                <w:sz w:val="20"/>
              </w:rPr>
            </w:pPr>
          </w:p>
        </w:tc>
      </w:tr>
    </w:tbl>
    <w:p w14:paraId="44F88DB6" w14:textId="77777777" w:rsidR="002E340E" w:rsidRPr="002E340E" w:rsidRDefault="002E340E" w:rsidP="002E340E">
      <w:pPr>
        <w:rPr>
          <w:sz w:val="20"/>
        </w:rPr>
      </w:pPr>
    </w:p>
    <w:p w14:paraId="0E614D1F" w14:textId="77777777" w:rsidR="002E340E" w:rsidRPr="002E340E" w:rsidRDefault="002E340E" w:rsidP="002E340E">
      <w:pPr>
        <w:rPr>
          <w:b/>
          <w:sz w:val="20"/>
          <w:u w:val="single"/>
        </w:rPr>
      </w:pPr>
      <w:r w:rsidRPr="002E340E">
        <w:rPr>
          <w:b/>
          <w:sz w:val="20"/>
          <w:u w:val="single"/>
        </w:rPr>
        <w:t>Τμήμα 8: Ηλεκτρονικά</w:t>
      </w:r>
    </w:p>
    <w:p w14:paraId="45D8551C" w14:textId="77777777" w:rsidR="002E340E" w:rsidRPr="002E340E" w:rsidRDefault="002E340E" w:rsidP="002E340E">
      <w:pPr>
        <w:rPr>
          <w:b/>
          <w:sz w:val="20"/>
        </w:rPr>
      </w:pPr>
      <w:r w:rsidRPr="002E340E">
        <w:rPr>
          <w:b/>
          <w:sz w:val="20"/>
        </w:rPr>
        <w:t xml:space="preserve">Υποκατηγορία 8.1 Αισθητήρες και </w:t>
      </w:r>
      <w:proofErr w:type="spellStart"/>
      <w:r w:rsidRPr="002E340E">
        <w:rPr>
          <w:b/>
          <w:sz w:val="20"/>
        </w:rPr>
        <w:t>ενεργοποιητές</w:t>
      </w:r>
      <w:proofErr w:type="spellEnd"/>
      <w:r w:rsidRPr="002E340E">
        <w:rPr>
          <w:b/>
          <w:sz w:val="20"/>
        </w:rPr>
        <w:t xml:space="preserve"> – Τύπος Α</w:t>
      </w:r>
    </w:p>
    <w:p w14:paraId="1745EB84" w14:textId="77777777" w:rsidR="002E340E" w:rsidRPr="002E340E" w:rsidRDefault="002E340E" w:rsidP="002E340E">
      <w:pPr>
        <w:rPr>
          <w:sz w:val="20"/>
        </w:rPr>
      </w:pPr>
      <w:r w:rsidRPr="002E340E">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31E862F3" w14:textId="77777777" w:rsidTr="002D76AD">
        <w:tc>
          <w:tcPr>
            <w:tcW w:w="578" w:type="dxa"/>
            <w:shd w:val="clear" w:color="auto" w:fill="auto"/>
            <w:vAlign w:val="center"/>
          </w:tcPr>
          <w:p w14:paraId="7068E05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273956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737F0A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8190FA4"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6479DB8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DB5B32E" w14:textId="77777777" w:rsidTr="002D76AD">
        <w:tc>
          <w:tcPr>
            <w:tcW w:w="578" w:type="dxa"/>
            <w:shd w:val="clear" w:color="auto" w:fill="auto"/>
            <w:vAlign w:val="center"/>
          </w:tcPr>
          <w:p w14:paraId="3B28DCF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9B2D883" w14:textId="77777777" w:rsidR="002E340E" w:rsidRPr="002E340E" w:rsidRDefault="002E340E" w:rsidP="002D76AD">
            <w:pPr>
              <w:jc w:val="center"/>
              <w:rPr>
                <w:sz w:val="20"/>
              </w:rPr>
            </w:pPr>
            <w:r w:rsidRPr="002E340E">
              <w:rPr>
                <w:sz w:val="20"/>
              </w:rPr>
              <w:t xml:space="preserve">σετ 37 αισθητήρων συμβατών με </w:t>
            </w:r>
            <w:proofErr w:type="spellStart"/>
            <w:r w:rsidRPr="002E340E">
              <w:rPr>
                <w:sz w:val="20"/>
              </w:rPr>
              <w:t>arduino</w:t>
            </w:r>
            <w:proofErr w:type="spellEnd"/>
            <w:r w:rsidRPr="002E340E">
              <w:rPr>
                <w:sz w:val="20"/>
              </w:rPr>
              <w:t xml:space="preserve"> v2.0</w:t>
            </w:r>
          </w:p>
        </w:tc>
        <w:tc>
          <w:tcPr>
            <w:tcW w:w="1672" w:type="dxa"/>
            <w:shd w:val="clear" w:color="auto" w:fill="auto"/>
            <w:vAlign w:val="center"/>
          </w:tcPr>
          <w:p w14:paraId="4D28E41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4C24F25" w14:textId="77777777" w:rsidR="002E340E" w:rsidRPr="002E340E" w:rsidRDefault="002E340E" w:rsidP="002D76AD">
            <w:pPr>
              <w:jc w:val="center"/>
              <w:rPr>
                <w:sz w:val="20"/>
              </w:rPr>
            </w:pPr>
          </w:p>
        </w:tc>
        <w:tc>
          <w:tcPr>
            <w:tcW w:w="4111" w:type="dxa"/>
            <w:shd w:val="clear" w:color="auto" w:fill="auto"/>
            <w:vAlign w:val="center"/>
          </w:tcPr>
          <w:p w14:paraId="1D6318A8" w14:textId="77777777" w:rsidR="002E340E" w:rsidRPr="002E340E" w:rsidRDefault="002E340E" w:rsidP="002D76AD">
            <w:pPr>
              <w:jc w:val="center"/>
              <w:rPr>
                <w:sz w:val="20"/>
              </w:rPr>
            </w:pPr>
          </w:p>
        </w:tc>
      </w:tr>
      <w:tr w:rsidR="002E340E" w:rsidRPr="002E340E" w14:paraId="081F72AB" w14:textId="77777777" w:rsidTr="002D76AD">
        <w:tc>
          <w:tcPr>
            <w:tcW w:w="578" w:type="dxa"/>
            <w:shd w:val="clear" w:color="auto" w:fill="auto"/>
            <w:vAlign w:val="center"/>
          </w:tcPr>
          <w:p w14:paraId="3EA7D6D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7EA862B" w14:textId="77777777" w:rsidR="002E340E" w:rsidRPr="002E340E" w:rsidRDefault="002E340E" w:rsidP="002D76AD">
            <w:pPr>
              <w:jc w:val="center"/>
              <w:rPr>
                <w:sz w:val="20"/>
              </w:rPr>
            </w:pPr>
            <w:r w:rsidRPr="002E340E">
              <w:rPr>
                <w:sz w:val="20"/>
              </w:rPr>
              <w:t>αισθητήρας αντανάκλασης</w:t>
            </w:r>
          </w:p>
        </w:tc>
        <w:tc>
          <w:tcPr>
            <w:tcW w:w="1672" w:type="dxa"/>
            <w:shd w:val="clear" w:color="auto" w:fill="auto"/>
            <w:vAlign w:val="center"/>
          </w:tcPr>
          <w:p w14:paraId="0B2A0E1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76A71F9" w14:textId="77777777" w:rsidR="002E340E" w:rsidRPr="002E340E" w:rsidRDefault="002E340E" w:rsidP="002D76AD">
            <w:pPr>
              <w:jc w:val="center"/>
              <w:rPr>
                <w:sz w:val="20"/>
              </w:rPr>
            </w:pPr>
          </w:p>
        </w:tc>
        <w:tc>
          <w:tcPr>
            <w:tcW w:w="4111" w:type="dxa"/>
            <w:shd w:val="clear" w:color="auto" w:fill="auto"/>
            <w:vAlign w:val="center"/>
          </w:tcPr>
          <w:p w14:paraId="79A34874" w14:textId="77777777" w:rsidR="002E340E" w:rsidRPr="002E340E" w:rsidRDefault="002E340E" w:rsidP="002D76AD">
            <w:pPr>
              <w:jc w:val="center"/>
              <w:rPr>
                <w:sz w:val="20"/>
              </w:rPr>
            </w:pPr>
          </w:p>
        </w:tc>
      </w:tr>
      <w:tr w:rsidR="002E340E" w:rsidRPr="002E340E" w14:paraId="71D01D02" w14:textId="77777777" w:rsidTr="002D76AD">
        <w:tc>
          <w:tcPr>
            <w:tcW w:w="578" w:type="dxa"/>
            <w:shd w:val="clear" w:color="auto" w:fill="auto"/>
            <w:vAlign w:val="center"/>
          </w:tcPr>
          <w:p w14:paraId="397ECC9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07B4E63" w14:textId="77777777" w:rsidR="002E340E" w:rsidRPr="002E340E" w:rsidRDefault="002E340E" w:rsidP="002D76AD">
            <w:pPr>
              <w:jc w:val="center"/>
              <w:rPr>
                <w:sz w:val="20"/>
              </w:rPr>
            </w:pPr>
            <w:r w:rsidRPr="002E340E">
              <w:rPr>
                <w:sz w:val="20"/>
              </w:rPr>
              <w:t>αισθητήρας γραμμής</w:t>
            </w:r>
          </w:p>
        </w:tc>
        <w:tc>
          <w:tcPr>
            <w:tcW w:w="1672" w:type="dxa"/>
            <w:shd w:val="clear" w:color="auto" w:fill="auto"/>
            <w:vAlign w:val="center"/>
          </w:tcPr>
          <w:p w14:paraId="257B192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802023" w14:textId="77777777" w:rsidR="002E340E" w:rsidRPr="002E340E" w:rsidRDefault="002E340E" w:rsidP="002D76AD">
            <w:pPr>
              <w:jc w:val="center"/>
              <w:rPr>
                <w:sz w:val="20"/>
              </w:rPr>
            </w:pPr>
          </w:p>
        </w:tc>
        <w:tc>
          <w:tcPr>
            <w:tcW w:w="4111" w:type="dxa"/>
            <w:shd w:val="clear" w:color="auto" w:fill="auto"/>
            <w:vAlign w:val="center"/>
          </w:tcPr>
          <w:p w14:paraId="145DE969" w14:textId="77777777" w:rsidR="002E340E" w:rsidRPr="002E340E" w:rsidRDefault="002E340E" w:rsidP="002D76AD">
            <w:pPr>
              <w:jc w:val="center"/>
              <w:rPr>
                <w:sz w:val="20"/>
              </w:rPr>
            </w:pPr>
          </w:p>
        </w:tc>
      </w:tr>
      <w:tr w:rsidR="002E340E" w:rsidRPr="002E340E" w14:paraId="2AD6FBD0" w14:textId="77777777" w:rsidTr="002D76AD">
        <w:tc>
          <w:tcPr>
            <w:tcW w:w="578" w:type="dxa"/>
            <w:shd w:val="clear" w:color="auto" w:fill="auto"/>
            <w:vAlign w:val="center"/>
          </w:tcPr>
          <w:p w14:paraId="57F5DAF3"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DDD749F" w14:textId="77777777" w:rsidR="002E340E" w:rsidRPr="002E340E" w:rsidRDefault="002E340E" w:rsidP="002D76AD">
            <w:pPr>
              <w:jc w:val="center"/>
              <w:rPr>
                <w:sz w:val="20"/>
              </w:rPr>
            </w:pPr>
            <w:r w:rsidRPr="002E340E">
              <w:rPr>
                <w:sz w:val="20"/>
              </w:rPr>
              <w:t>αισθητήρας ήχου</w:t>
            </w:r>
          </w:p>
        </w:tc>
        <w:tc>
          <w:tcPr>
            <w:tcW w:w="1672" w:type="dxa"/>
            <w:shd w:val="clear" w:color="auto" w:fill="auto"/>
            <w:vAlign w:val="center"/>
          </w:tcPr>
          <w:p w14:paraId="03CFB12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CC2A9D" w14:textId="77777777" w:rsidR="002E340E" w:rsidRPr="002E340E" w:rsidRDefault="002E340E" w:rsidP="002D76AD">
            <w:pPr>
              <w:jc w:val="center"/>
              <w:rPr>
                <w:sz w:val="20"/>
              </w:rPr>
            </w:pPr>
          </w:p>
        </w:tc>
        <w:tc>
          <w:tcPr>
            <w:tcW w:w="4111" w:type="dxa"/>
            <w:shd w:val="clear" w:color="auto" w:fill="auto"/>
            <w:vAlign w:val="center"/>
          </w:tcPr>
          <w:p w14:paraId="208BB622" w14:textId="77777777" w:rsidR="002E340E" w:rsidRPr="002E340E" w:rsidRDefault="002E340E" w:rsidP="002D76AD">
            <w:pPr>
              <w:jc w:val="center"/>
              <w:rPr>
                <w:sz w:val="20"/>
              </w:rPr>
            </w:pPr>
          </w:p>
        </w:tc>
      </w:tr>
      <w:tr w:rsidR="002E340E" w:rsidRPr="002E340E" w14:paraId="47644305" w14:textId="77777777" w:rsidTr="002D76AD">
        <w:tc>
          <w:tcPr>
            <w:tcW w:w="578" w:type="dxa"/>
            <w:shd w:val="clear" w:color="auto" w:fill="auto"/>
            <w:vAlign w:val="center"/>
          </w:tcPr>
          <w:p w14:paraId="14871CA7"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1E62EE17" w14:textId="77777777" w:rsidR="002E340E" w:rsidRPr="002E340E" w:rsidRDefault="002E340E" w:rsidP="002D76AD">
            <w:pPr>
              <w:jc w:val="center"/>
              <w:rPr>
                <w:sz w:val="20"/>
              </w:rPr>
            </w:pPr>
            <w:r w:rsidRPr="002E340E">
              <w:rPr>
                <w:sz w:val="20"/>
              </w:rPr>
              <w:t>αισθητήρας θερμοκρασίας</w:t>
            </w:r>
          </w:p>
        </w:tc>
        <w:tc>
          <w:tcPr>
            <w:tcW w:w="1672" w:type="dxa"/>
            <w:shd w:val="clear" w:color="auto" w:fill="auto"/>
            <w:vAlign w:val="center"/>
          </w:tcPr>
          <w:p w14:paraId="54549D6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276956" w14:textId="77777777" w:rsidR="002E340E" w:rsidRPr="002E340E" w:rsidRDefault="002E340E" w:rsidP="002D76AD">
            <w:pPr>
              <w:jc w:val="center"/>
              <w:rPr>
                <w:sz w:val="20"/>
              </w:rPr>
            </w:pPr>
          </w:p>
        </w:tc>
        <w:tc>
          <w:tcPr>
            <w:tcW w:w="4111" w:type="dxa"/>
            <w:shd w:val="clear" w:color="auto" w:fill="auto"/>
            <w:vAlign w:val="center"/>
          </w:tcPr>
          <w:p w14:paraId="7C00D7D0" w14:textId="77777777" w:rsidR="002E340E" w:rsidRPr="002E340E" w:rsidRDefault="002E340E" w:rsidP="002D76AD">
            <w:pPr>
              <w:jc w:val="center"/>
              <w:rPr>
                <w:sz w:val="20"/>
              </w:rPr>
            </w:pPr>
          </w:p>
        </w:tc>
      </w:tr>
      <w:tr w:rsidR="002E340E" w:rsidRPr="002E340E" w14:paraId="53BC64DE" w14:textId="77777777" w:rsidTr="002D76AD">
        <w:tc>
          <w:tcPr>
            <w:tcW w:w="578" w:type="dxa"/>
            <w:shd w:val="clear" w:color="auto" w:fill="auto"/>
            <w:vAlign w:val="center"/>
          </w:tcPr>
          <w:p w14:paraId="6C6BE56A"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24D021B" w14:textId="77777777" w:rsidR="002E340E" w:rsidRPr="002E340E" w:rsidRDefault="002E340E" w:rsidP="002D76AD">
            <w:pPr>
              <w:jc w:val="center"/>
              <w:rPr>
                <w:sz w:val="20"/>
              </w:rPr>
            </w:pPr>
            <w:r w:rsidRPr="002E340E">
              <w:rPr>
                <w:sz w:val="20"/>
              </w:rPr>
              <w:t>αισθητήρας κίνησης</w:t>
            </w:r>
          </w:p>
        </w:tc>
        <w:tc>
          <w:tcPr>
            <w:tcW w:w="1672" w:type="dxa"/>
            <w:shd w:val="clear" w:color="auto" w:fill="auto"/>
            <w:vAlign w:val="center"/>
          </w:tcPr>
          <w:p w14:paraId="5F567D2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40D3079" w14:textId="77777777" w:rsidR="002E340E" w:rsidRPr="002E340E" w:rsidRDefault="002E340E" w:rsidP="002D76AD">
            <w:pPr>
              <w:jc w:val="center"/>
              <w:rPr>
                <w:sz w:val="20"/>
              </w:rPr>
            </w:pPr>
          </w:p>
        </w:tc>
        <w:tc>
          <w:tcPr>
            <w:tcW w:w="4111" w:type="dxa"/>
            <w:shd w:val="clear" w:color="auto" w:fill="auto"/>
            <w:vAlign w:val="center"/>
          </w:tcPr>
          <w:p w14:paraId="59094582" w14:textId="77777777" w:rsidR="002E340E" w:rsidRPr="002E340E" w:rsidRDefault="002E340E" w:rsidP="002D76AD">
            <w:pPr>
              <w:jc w:val="center"/>
              <w:rPr>
                <w:sz w:val="20"/>
              </w:rPr>
            </w:pPr>
          </w:p>
        </w:tc>
      </w:tr>
      <w:tr w:rsidR="002E340E" w:rsidRPr="002E340E" w14:paraId="50FC1DA3" w14:textId="77777777" w:rsidTr="002D76AD">
        <w:tc>
          <w:tcPr>
            <w:tcW w:w="578" w:type="dxa"/>
            <w:shd w:val="clear" w:color="auto" w:fill="auto"/>
            <w:vAlign w:val="center"/>
          </w:tcPr>
          <w:p w14:paraId="7D766DEA"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3639EF9" w14:textId="77777777" w:rsidR="002E340E" w:rsidRPr="002E340E" w:rsidRDefault="002E340E" w:rsidP="002D76AD">
            <w:pPr>
              <w:jc w:val="center"/>
              <w:rPr>
                <w:sz w:val="20"/>
              </w:rPr>
            </w:pPr>
            <w:r w:rsidRPr="002E340E">
              <w:rPr>
                <w:sz w:val="20"/>
              </w:rPr>
              <w:t>αισθητήρας κλίσης</w:t>
            </w:r>
          </w:p>
        </w:tc>
        <w:tc>
          <w:tcPr>
            <w:tcW w:w="1672" w:type="dxa"/>
            <w:shd w:val="clear" w:color="auto" w:fill="auto"/>
            <w:vAlign w:val="center"/>
          </w:tcPr>
          <w:p w14:paraId="5FD67EC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2C9E38B" w14:textId="77777777" w:rsidR="002E340E" w:rsidRPr="002E340E" w:rsidRDefault="002E340E" w:rsidP="002D76AD">
            <w:pPr>
              <w:jc w:val="center"/>
              <w:rPr>
                <w:sz w:val="20"/>
              </w:rPr>
            </w:pPr>
          </w:p>
        </w:tc>
        <w:tc>
          <w:tcPr>
            <w:tcW w:w="4111" w:type="dxa"/>
            <w:shd w:val="clear" w:color="auto" w:fill="auto"/>
            <w:vAlign w:val="center"/>
          </w:tcPr>
          <w:p w14:paraId="562B2A21" w14:textId="77777777" w:rsidR="002E340E" w:rsidRPr="002E340E" w:rsidRDefault="002E340E" w:rsidP="002D76AD">
            <w:pPr>
              <w:jc w:val="center"/>
              <w:rPr>
                <w:sz w:val="20"/>
              </w:rPr>
            </w:pPr>
          </w:p>
        </w:tc>
      </w:tr>
      <w:tr w:rsidR="002E340E" w:rsidRPr="002E340E" w14:paraId="70EB0289" w14:textId="77777777" w:rsidTr="002D76AD">
        <w:tc>
          <w:tcPr>
            <w:tcW w:w="578" w:type="dxa"/>
            <w:shd w:val="clear" w:color="auto" w:fill="auto"/>
            <w:vAlign w:val="center"/>
          </w:tcPr>
          <w:p w14:paraId="7309D466"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5B263341" w14:textId="77777777" w:rsidR="002E340E" w:rsidRPr="002E340E" w:rsidRDefault="002E340E" w:rsidP="002D76AD">
            <w:pPr>
              <w:jc w:val="center"/>
              <w:rPr>
                <w:sz w:val="20"/>
              </w:rPr>
            </w:pPr>
            <w:r w:rsidRPr="002E340E">
              <w:rPr>
                <w:sz w:val="20"/>
              </w:rPr>
              <w:t>αισθητήρας μαγνητικού πεδίου</w:t>
            </w:r>
          </w:p>
        </w:tc>
        <w:tc>
          <w:tcPr>
            <w:tcW w:w="1672" w:type="dxa"/>
            <w:shd w:val="clear" w:color="auto" w:fill="auto"/>
            <w:vAlign w:val="center"/>
          </w:tcPr>
          <w:p w14:paraId="63893B8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BD67A3" w14:textId="77777777" w:rsidR="002E340E" w:rsidRPr="002E340E" w:rsidRDefault="002E340E" w:rsidP="002D76AD">
            <w:pPr>
              <w:jc w:val="center"/>
              <w:rPr>
                <w:sz w:val="20"/>
              </w:rPr>
            </w:pPr>
          </w:p>
        </w:tc>
        <w:tc>
          <w:tcPr>
            <w:tcW w:w="4111" w:type="dxa"/>
            <w:shd w:val="clear" w:color="auto" w:fill="auto"/>
            <w:vAlign w:val="center"/>
          </w:tcPr>
          <w:p w14:paraId="573D9787" w14:textId="77777777" w:rsidR="002E340E" w:rsidRPr="002E340E" w:rsidRDefault="002E340E" w:rsidP="002D76AD">
            <w:pPr>
              <w:jc w:val="center"/>
              <w:rPr>
                <w:sz w:val="20"/>
              </w:rPr>
            </w:pPr>
          </w:p>
        </w:tc>
      </w:tr>
      <w:tr w:rsidR="002E340E" w:rsidRPr="002E340E" w14:paraId="4A56CF94" w14:textId="77777777" w:rsidTr="002D76AD">
        <w:tc>
          <w:tcPr>
            <w:tcW w:w="578" w:type="dxa"/>
            <w:shd w:val="clear" w:color="auto" w:fill="auto"/>
            <w:vAlign w:val="center"/>
          </w:tcPr>
          <w:p w14:paraId="02CD4293"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177FBE2C" w14:textId="77777777" w:rsidR="002E340E" w:rsidRPr="002E340E" w:rsidRDefault="002E340E" w:rsidP="002D76AD">
            <w:pPr>
              <w:jc w:val="center"/>
              <w:rPr>
                <w:sz w:val="20"/>
              </w:rPr>
            </w:pPr>
            <w:r w:rsidRPr="002E340E">
              <w:rPr>
                <w:sz w:val="20"/>
              </w:rPr>
              <w:t>μαγνητόμετρο</w:t>
            </w:r>
          </w:p>
        </w:tc>
        <w:tc>
          <w:tcPr>
            <w:tcW w:w="1672" w:type="dxa"/>
            <w:shd w:val="clear" w:color="auto" w:fill="auto"/>
            <w:vAlign w:val="center"/>
          </w:tcPr>
          <w:p w14:paraId="1AAF5D6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49E0FFA" w14:textId="77777777" w:rsidR="002E340E" w:rsidRPr="002E340E" w:rsidRDefault="002E340E" w:rsidP="002D76AD">
            <w:pPr>
              <w:jc w:val="center"/>
              <w:rPr>
                <w:sz w:val="20"/>
              </w:rPr>
            </w:pPr>
          </w:p>
        </w:tc>
        <w:tc>
          <w:tcPr>
            <w:tcW w:w="4111" w:type="dxa"/>
            <w:shd w:val="clear" w:color="auto" w:fill="auto"/>
            <w:vAlign w:val="center"/>
          </w:tcPr>
          <w:p w14:paraId="4ED7DD6F" w14:textId="77777777" w:rsidR="002E340E" w:rsidRPr="002E340E" w:rsidRDefault="002E340E" w:rsidP="002D76AD">
            <w:pPr>
              <w:jc w:val="center"/>
              <w:rPr>
                <w:sz w:val="20"/>
              </w:rPr>
            </w:pPr>
          </w:p>
        </w:tc>
      </w:tr>
      <w:tr w:rsidR="002E340E" w:rsidRPr="002E340E" w14:paraId="2994BEE5" w14:textId="77777777" w:rsidTr="002D76AD">
        <w:tc>
          <w:tcPr>
            <w:tcW w:w="578" w:type="dxa"/>
            <w:shd w:val="clear" w:color="auto" w:fill="auto"/>
            <w:vAlign w:val="center"/>
          </w:tcPr>
          <w:p w14:paraId="7F663BF3"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1016DBA8" w14:textId="77777777" w:rsidR="002E340E" w:rsidRPr="002E340E" w:rsidRDefault="002E340E" w:rsidP="002D76AD">
            <w:pPr>
              <w:jc w:val="center"/>
              <w:rPr>
                <w:sz w:val="20"/>
              </w:rPr>
            </w:pPr>
            <w:r w:rsidRPr="002E340E">
              <w:rPr>
                <w:sz w:val="20"/>
              </w:rPr>
              <w:t>αισθητήρας στάθμης υγρών</w:t>
            </w:r>
          </w:p>
        </w:tc>
        <w:tc>
          <w:tcPr>
            <w:tcW w:w="1672" w:type="dxa"/>
            <w:shd w:val="clear" w:color="auto" w:fill="auto"/>
            <w:vAlign w:val="center"/>
          </w:tcPr>
          <w:p w14:paraId="57F5719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141C46" w14:textId="77777777" w:rsidR="002E340E" w:rsidRPr="002E340E" w:rsidRDefault="002E340E" w:rsidP="002D76AD">
            <w:pPr>
              <w:jc w:val="center"/>
              <w:rPr>
                <w:sz w:val="20"/>
              </w:rPr>
            </w:pPr>
          </w:p>
        </w:tc>
        <w:tc>
          <w:tcPr>
            <w:tcW w:w="4111" w:type="dxa"/>
            <w:shd w:val="clear" w:color="auto" w:fill="auto"/>
            <w:vAlign w:val="center"/>
          </w:tcPr>
          <w:p w14:paraId="648DA8E1" w14:textId="77777777" w:rsidR="002E340E" w:rsidRPr="002E340E" w:rsidRDefault="002E340E" w:rsidP="002D76AD">
            <w:pPr>
              <w:jc w:val="center"/>
              <w:rPr>
                <w:sz w:val="20"/>
              </w:rPr>
            </w:pPr>
          </w:p>
        </w:tc>
      </w:tr>
      <w:tr w:rsidR="002E340E" w:rsidRPr="002E340E" w14:paraId="2060149F" w14:textId="77777777" w:rsidTr="002D76AD">
        <w:tc>
          <w:tcPr>
            <w:tcW w:w="578" w:type="dxa"/>
            <w:shd w:val="clear" w:color="auto" w:fill="auto"/>
            <w:vAlign w:val="center"/>
          </w:tcPr>
          <w:p w14:paraId="4A6C1408"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2F4963A1" w14:textId="77777777" w:rsidR="002E340E" w:rsidRPr="002E340E" w:rsidRDefault="002E340E" w:rsidP="002D76AD">
            <w:pPr>
              <w:jc w:val="center"/>
              <w:rPr>
                <w:sz w:val="20"/>
              </w:rPr>
            </w:pPr>
            <w:r w:rsidRPr="002E340E">
              <w:rPr>
                <w:sz w:val="20"/>
              </w:rPr>
              <w:t>αισθητήρας υγρασίας</w:t>
            </w:r>
          </w:p>
        </w:tc>
        <w:tc>
          <w:tcPr>
            <w:tcW w:w="1672" w:type="dxa"/>
            <w:shd w:val="clear" w:color="auto" w:fill="auto"/>
            <w:vAlign w:val="center"/>
          </w:tcPr>
          <w:p w14:paraId="2D7FE07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DD3324A" w14:textId="77777777" w:rsidR="002E340E" w:rsidRPr="002E340E" w:rsidRDefault="002E340E" w:rsidP="002D76AD">
            <w:pPr>
              <w:jc w:val="center"/>
              <w:rPr>
                <w:sz w:val="20"/>
              </w:rPr>
            </w:pPr>
          </w:p>
        </w:tc>
        <w:tc>
          <w:tcPr>
            <w:tcW w:w="4111" w:type="dxa"/>
            <w:shd w:val="clear" w:color="auto" w:fill="auto"/>
            <w:vAlign w:val="center"/>
          </w:tcPr>
          <w:p w14:paraId="4A3CFA6D" w14:textId="77777777" w:rsidR="002E340E" w:rsidRPr="002E340E" w:rsidRDefault="002E340E" w:rsidP="002D76AD">
            <w:pPr>
              <w:jc w:val="center"/>
              <w:rPr>
                <w:sz w:val="20"/>
              </w:rPr>
            </w:pPr>
          </w:p>
        </w:tc>
      </w:tr>
      <w:tr w:rsidR="002E340E" w:rsidRPr="002E340E" w14:paraId="6A4E53B9" w14:textId="77777777" w:rsidTr="002D76AD">
        <w:tc>
          <w:tcPr>
            <w:tcW w:w="578" w:type="dxa"/>
            <w:shd w:val="clear" w:color="auto" w:fill="auto"/>
            <w:vAlign w:val="center"/>
          </w:tcPr>
          <w:p w14:paraId="2103D641"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2B3F41D3" w14:textId="77777777" w:rsidR="002E340E" w:rsidRPr="002E340E" w:rsidRDefault="002E340E" w:rsidP="002D76AD">
            <w:pPr>
              <w:jc w:val="center"/>
              <w:rPr>
                <w:sz w:val="20"/>
              </w:rPr>
            </w:pPr>
            <w:r w:rsidRPr="002E340E">
              <w:rPr>
                <w:sz w:val="20"/>
              </w:rPr>
              <w:t xml:space="preserve">αισθητήρας </w:t>
            </w:r>
            <w:proofErr w:type="spellStart"/>
            <w:r w:rsidRPr="002E340E">
              <w:rPr>
                <w:sz w:val="20"/>
              </w:rPr>
              <w:t>υπερύθρων</w:t>
            </w:r>
            <w:proofErr w:type="spellEnd"/>
          </w:p>
        </w:tc>
        <w:tc>
          <w:tcPr>
            <w:tcW w:w="1672" w:type="dxa"/>
            <w:shd w:val="clear" w:color="auto" w:fill="auto"/>
            <w:vAlign w:val="center"/>
          </w:tcPr>
          <w:p w14:paraId="34CCF6B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620E999" w14:textId="77777777" w:rsidR="002E340E" w:rsidRPr="002E340E" w:rsidRDefault="002E340E" w:rsidP="002D76AD">
            <w:pPr>
              <w:jc w:val="center"/>
              <w:rPr>
                <w:sz w:val="20"/>
              </w:rPr>
            </w:pPr>
          </w:p>
        </w:tc>
        <w:tc>
          <w:tcPr>
            <w:tcW w:w="4111" w:type="dxa"/>
            <w:shd w:val="clear" w:color="auto" w:fill="auto"/>
            <w:vAlign w:val="center"/>
          </w:tcPr>
          <w:p w14:paraId="27AE71BE" w14:textId="77777777" w:rsidR="002E340E" w:rsidRPr="002E340E" w:rsidRDefault="002E340E" w:rsidP="002D76AD">
            <w:pPr>
              <w:jc w:val="center"/>
              <w:rPr>
                <w:sz w:val="20"/>
              </w:rPr>
            </w:pPr>
          </w:p>
        </w:tc>
      </w:tr>
      <w:tr w:rsidR="002E340E" w:rsidRPr="002E340E" w14:paraId="42103BAD" w14:textId="77777777" w:rsidTr="002D76AD">
        <w:tc>
          <w:tcPr>
            <w:tcW w:w="578" w:type="dxa"/>
            <w:shd w:val="clear" w:color="auto" w:fill="auto"/>
            <w:vAlign w:val="center"/>
          </w:tcPr>
          <w:p w14:paraId="59EEC7E8"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3877F81B" w14:textId="77777777" w:rsidR="002E340E" w:rsidRPr="002E340E" w:rsidRDefault="002E340E" w:rsidP="002D76AD">
            <w:pPr>
              <w:jc w:val="center"/>
              <w:rPr>
                <w:sz w:val="20"/>
              </w:rPr>
            </w:pPr>
            <w:r w:rsidRPr="002E340E">
              <w:rPr>
                <w:sz w:val="20"/>
              </w:rPr>
              <w:t>αισθητήρας φλόγας</w:t>
            </w:r>
          </w:p>
        </w:tc>
        <w:tc>
          <w:tcPr>
            <w:tcW w:w="1672" w:type="dxa"/>
            <w:shd w:val="clear" w:color="auto" w:fill="auto"/>
            <w:vAlign w:val="center"/>
          </w:tcPr>
          <w:p w14:paraId="6D76021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3A3358" w14:textId="77777777" w:rsidR="002E340E" w:rsidRPr="002E340E" w:rsidRDefault="002E340E" w:rsidP="002D76AD">
            <w:pPr>
              <w:jc w:val="center"/>
              <w:rPr>
                <w:sz w:val="20"/>
              </w:rPr>
            </w:pPr>
          </w:p>
        </w:tc>
        <w:tc>
          <w:tcPr>
            <w:tcW w:w="4111" w:type="dxa"/>
            <w:shd w:val="clear" w:color="auto" w:fill="auto"/>
            <w:vAlign w:val="center"/>
          </w:tcPr>
          <w:p w14:paraId="4AD0A9D5" w14:textId="77777777" w:rsidR="002E340E" w:rsidRPr="002E340E" w:rsidRDefault="002E340E" w:rsidP="002D76AD">
            <w:pPr>
              <w:jc w:val="center"/>
              <w:rPr>
                <w:sz w:val="20"/>
              </w:rPr>
            </w:pPr>
          </w:p>
        </w:tc>
      </w:tr>
    </w:tbl>
    <w:p w14:paraId="03CE39E3" w14:textId="77777777" w:rsidR="002E340E" w:rsidRPr="002E340E" w:rsidRDefault="002E340E" w:rsidP="002E340E">
      <w:pPr>
        <w:rPr>
          <w:sz w:val="20"/>
        </w:rPr>
      </w:pPr>
    </w:p>
    <w:p w14:paraId="198F6B5F" w14:textId="77777777" w:rsidR="002E340E" w:rsidRPr="002E340E" w:rsidRDefault="002E340E" w:rsidP="002E340E">
      <w:pPr>
        <w:rPr>
          <w:b/>
          <w:sz w:val="20"/>
        </w:rPr>
      </w:pPr>
      <w:r w:rsidRPr="002E340E">
        <w:rPr>
          <w:b/>
          <w:sz w:val="20"/>
        </w:rPr>
        <w:t xml:space="preserve">Υποκατηγορία 8.2 Αισθητήρες και </w:t>
      </w:r>
      <w:proofErr w:type="spellStart"/>
      <w:r w:rsidRPr="002E340E">
        <w:rPr>
          <w:b/>
          <w:sz w:val="20"/>
        </w:rPr>
        <w:t>ενεργοποιητές</w:t>
      </w:r>
      <w:proofErr w:type="spellEnd"/>
      <w:r w:rsidRPr="002E340E">
        <w:rPr>
          <w:b/>
          <w:sz w:val="20"/>
        </w:rPr>
        <w:t xml:space="preserve"> – Τύπος Β</w:t>
      </w:r>
    </w:p>
    <w:p w14:paraId="2E16CDF1" w14:textId="77777777" w:rsidR="002E340E" w:rsidRPr="002E340E" w:rsidRDefault="002E340E" w:rsidP="002E340E">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E894CCB" w14:textId="77777777" w:rsidTr="002D76AD">
        <w:tc>
          <w:tcPr>
            <w:tcW w:w="578" w:type="dxa"/>
            <w:shd w:val="clear" w:color="auto" w:fill="auto"/>
            <w:vAlign w:val="center"/>
          </w:tcPr>
          <w:p w14:paraId="3BE7536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477100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6AF8BB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78F4F16"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FD9B88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8D49005" w14:textId="77777777" w:rsidTr="002D76AD">
        <w:tc>
          <w:tcPr>
            <w:tcW w:w="578" w:type="dxa"/>
            <w:shd w:val="clear" w:color="auto" w:fill="auto"/>
            <w:vAlign w:val="center"/>
          </w:tcPr>
          <w:p w14:paraId="1453C63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CE8D85E" w14:textId="77777777" w:rsidR="002E340E" w:rsidRPr="002E340E" w:rsidRDefault="002E340E" w:rsidP="002D76AD">
            <w:pPr>
              <w:jc w:val="center"/>
              <w:rPr>
                <w:sz w:val="20"/>
              </w:rPr>
            </w:pPr>
            <w:proofErr w:type="spellStart"/>
            <w:r w:rsidRPr="002E340E">
              <w:rPr>
                <w:sz w:val="20"/>
              </w:rPr>
              <w:t>κιτ</w:t>
            </w:r>
            <w:proofErr w:type="spellEnd"/>
            <w:r w:rsidRPr="002E340E">
              <w:rPr>
                <w:sz w:val="20"/>
              </w:rPr>
              <w:t xml:space="preserve"> ηλεκτρονικών εξαρτημάτων</w:t>
            </w:r>
          </w:p>
        </w:tc>
        <w:tc>
          <w:tcPr>
            <w:tcW w:w="1672" w:type="dxa"/>
            <w:shd w:val="clear" w:color="auto" w:fill="auto"/>
            <w:vAlign w:val="center"/>
          </w:tcPr>
          <w:p w14:paraId="3BC16F8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6E17986" w14:textId="77777777" w:rsidR="002E340E" w:rsidRPr="002E340E" w:rsidRDefault="002E340E" w:rsidP="002D76AD">
            <w:pPr>
              <w:jc w:val="center"/>
              <w:rPr>
                <w:sz w:val="20"/>
              </w:rPr>
            </w:pPr>
          </w:p>
        </w:tc>
        <w:tc>
          <w:tcPr>
            <w:tcW w:w="4253" w:type="dxa"/>
            <w:shd w:val="clear" w:color="auto" w:fill="auto"/>
            <w:vAlign w:val="center"/>
          </w:tcPr>
          <w:p w14:paraId="12FFC27A" w14:textId="77777777" w:rsidR="002E340E" w:rsidRPr="002E340E" w:rsidRDefault="002E340E" w:rsidP="002D76AD">
            <w:pPr>
              <w:jc w:val="center"/>
              <w:rPr>
                <w:sz w:val="20"/>
              </w:rPr>
            </w:pPr>
          </w:p>
        </w:tc>
      </w:tr>
      <w:tr w:rsidR="002E340E" w:rsidRPr="002E340E" w14:paraId="21A2FF3B" w14:textId="77777777" w:rsidTr="002D76AD">
        <w:tc>
          <w:tcPr>
            <w:tcW w:w="578" w:type="dxa"/>
            <w:shd w:val="clear" w:color="auto" w:fill="auto"/>
            <w:vAlign w:val="center"/>
          </w:tcPr>
          <w:p w14:paraId="0DA5F785"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3156BC7" w14:textId="77777777" w:rsidR="002E340E" w:rsidRPr="002E340E" w:rsidRDefault="002E340E" w:rsidP="002D76A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Red</w:t>
            </w:r>
          </w:p>
        </w:tc>
        <w:tc>
          <w:tcPr>
            <w:tcW w:w="1672" w:type="dxa"/>
            <w:shd w:val="clear" w:color="auto" w:fill="auto"/>
            <w:vAlign w:val="center"/>
          </w:tcPr>
          <w:p w14:paraId="57D48F8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0940165" w14:textId="77777777" w:rsidR="002E340E" w:rsidRPr="002E340E" w:rsidRDefault="002E340E" w:rsidP="002D76AD">
            <w:pPr>
              <w:jc w:val="center"/>
              <w:rPr>
                <w:sz w:val="20"/>
              </w:rPr>
            </w:pPr>
          </w:p>
        </w:tc>
        <w:tc>
          <w:tcPr>
            <w:tcW w:w="4253" w:type="dxa"/>
            <w:shd w:val="clear" w:color="auto" w:fill="auto"/>
            <w:vAlign w:val="center"/>
          </w:tcPr>
          <w:p w14:paraId="19064C1F" w14:textId="77777777" w:rsidR="002E340E" w:rsidRPr="002E340E" w:rsidRDefault="002E340E" w:rsidP="002D76AD">
            <w:pPr>
              <w:jc w:val="center"/>
              <w:rPr>
                <w:sz w:val="20"/>
              </w:rPr>
            </w:pPr>
          </w:p>
        </w:tc>
      </w:tr>
      <w:tr w:rsidR="002E340E" w:rsidRPr="002E340E" w14:paraId="6D209479" w14:textId="77777777" w:rsidTr="002D76AD">
        <w:tc>
          <w:tcPr>
            <w:tcW w:w="578" w:type="dxa"/>
            <w:shd w:val="clear" w:color="auto" w:fill="auto"/>
            <w:vAlign w:val="center"/>
          </w:tcPr>
          <w:p w14:paraId="0526363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5FB26F7" w14:textId="77777777" w:rsidR="002E340E" w:rsidRPr="002E340E" w:rsidRDefault="002E340E" w:rsidP="002D76A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Green</w:t>
            </w:r>
            <w:proofErr w:type="spellEnd"/>
          </w:p>
        </w:tc>
        <w:tc>
          <w:tcPr>
            <w:tcW w:w="1672" w:type="dxa"/>
            <w:shd w:val="clear" w:color="auto" w:fill="auto"/>
            <w:vAlign w:val="center"/>
          </w:tcPr>
          <w:p w14:paraId="2F1287A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EBEFA8" w14:textId="77777777" w:rsidR="002E340E" w:rsidRPr="002E340E" w:rsidRDefault="002E340E" w:rsidP="002D76AD">
            <w:pPr>
              <w:jc w:val="center"/>
              <w:rPr>
                <w:sz w:val="20"/>
              </w:rPr>
            </w:pPr>
          </w:p>
        </w:tc>
        <w:tc>
          <w:tcPr>
            <w:tcW w:w="4253" w:type="dxa"/>
            <w:shd w:val="clear" w:color="auto" w:fill="auto"/>
            <w:vAlign w:val="center"/>
          </w:tcPr>
          <w:p w14:paraId="1A55EAE2" w14:textId="77777777" w:rsidR="002E340E" w:rsidRPr="002E340E" w:rsidRDefault="002E340E" w:rsidP="002D76AD">
            <w:pPr>
              <w:jc w:val="center"/>
              <w:rPr>
                <w:sz w:val="20"/>
              </w:rPr>
            </w:pPr>
          </w:p>
        </w:tc>
      </w:tr>
      <w:tr w:rsidR="002E340E" w:rsidRPr="002E340E" w14:paraId="3A08624A" w14:textId="77777777" w:rsidTr="002D76AD">
        <w:tc>
          <w:tcPr>
            <w:tcW w:w="578" w:type="dxa"/>
            <w:shd w:val="clear" w:color="auto" w:fill="auto"/>
            <w:vAlign w:val="center"/>
          </w:tcPr>
          <w:p w14:paraId="15ECE4E3"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C15A6EA" w14:textId="77777777" w:rsidR="002E340E" w:rsidRPr="002E340E" w:rsidRDefault="002E340E" w:rsidP="002D76A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Blue</w:t>
            </w:r>
            <w:proofErr w:type="spellEnd"/>
          </w:p>
        </w:tc>
        <w:tc>
          <w:tcPr>
            <w:tcW w:w="1672" w:type="dxa"/>
            <w:shd w:val="clear" w:color="auto" w:fill="auto"/>
            <w:vAlign w:val="center"/>
          </w:tcPr>
          <w:p w14:paraId="25B13FA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BE442BD" w14:textId="77777777" w:rsidR="002E340E" w:rsidRPr="002E340E" w:rsidRDefault="002E340E" w:rsidP="002D76AD">
            <w:pPr>
              <w:jc w:val="center"/>
              <w:rPr>
                <w:sz w:val="20"/>
              </w:rPr>
            </w:pPr>
          </w:p>
        </w:tc>
        <w:tc>
          <w:tcPr>
            <w:tcW w:w="4253" w:type="dxa"/>
            <w:shd w:val="clear" w:color="auto" w:fill="auto"/>
            <w:vAlign w:val="center"/>
          </w:tcPr>
          <w:p w14:paraId="1EE1084E" w14:textId="77777777" w:rsidR="002E340E" w:rsidRPr="002E340E" w:rsidRDefault="002E340E" w:rsidP="002D76AD">
            <w:pPr>
              <w:jc w:val="center"/>
              <w:rPr>
                <w:sz w:val="20"/>
              </w:rPr>
            </w:pPr>
          </w:p>
        </w:tc>
      </w:tr>
      <w:tr w:rsidR="002E340E" w:rsidRPr="002E340E" w14:paraId="76E8EE2B" w14:textId="77777777" w:rsidTr="002D76AD">
        <w:tc>
          <w:tcPr>
            <w:tcW w:w="578" w:type="dxa"/>
            <w:shd w:val="clear" w:color="auto" w:fill="auto"/>
            <w:vAlign w:val="center"/>
          </w:tcPr>
          <w:p w14:paraId="6EAF956F"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104BA62" w14:textId="77777777" w:rsidR="002E340E" w:rsidRPr="002E340E" w:rsidRDefault="002E340E" w:rsidP="002D76A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Yellow</w:t>
            </w:r>
            <w:proofErr w:type="spellEnd"/>
          </w:p>
        </w:tc>
        <w:tc>
          <w:tcPr>
            <w:tcW w:w="1672" w:type="dxa"/>
            <w:shd w:val="clear" w:color="auto" w:fill="auto"/>
            <w:vAlign w:val="center"/>
          </w:tcPr>
          <w:p w14:paraId="0D6F339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1A2614" w14:textId="77777777" w:rsidR="002E340E" w:rsidRPr="002E340E" w:rsidRDefault="002E340E" w:rsidP="002D76AD">
            <w:pPr>
              <w:jc w:val="center"/>
              <w:rPr>
                <w:sz w:val="20"/>
              </w:rPr>
            </w:pPr>
          </w:p>
        </w:tc>
        <w:tc>
          <w:tcPr>
            <w:tcW w:w="4253" w:type="dxa"/>
            <w:shd w:val="clear" w:color="auto" w:fill="auto"/>
            <w:vAlign w:val="center"/>
          </w:tcPr>
          <w:p w14:paraId="4C33B664" w14:textId="77777777" w:rsidR="002E340E" w:rsidRPr="002E340E" w:rsidRDefault="002E340E" w:rsidP="002D76AD">
            <w:pPr>
              <w:jc w:val="center"/>
              <w:rPr>
                <w:sz w:val="20"/>
              </w:rPr>
            </w:pPr>
          </w:p>
        </w:tc>
      </w:tr>
      <w:tr w:rsidR="002E340E" w:rsidRPr="002E340E" w14:paraId="441272D4" w14:textId="77777777" w:rsidTr="002D76AD">
        <w:tc>
          <w:tcPr>
            <w:tcW w:w="578" w:type="dxa"/>
            <w:shd w:val="clear" w:color="auto" w:fill="auto"/>
            <w:vAlign w:val="center"/>
          </w:tcPr>
          <w:p w14:paraId="6105F1A3"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C13EA88" w14:textId="77777777" w:rsidR="002E340E" w:rsidRPr="002E340E" w:rsidRDefault="002E340E" w:rsidP="002D76A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White</w:t>
            </w:r>
            <w:proofErr w:type="spellEnd"/>
          </w:p>
        </w:tc>
        <w:tc>
          <w:tcPr>
            <w:tcW w:w="1672" w:type="dxa"/>
            <w:shd w:val="clear" w:color="auto" w:fill="auto"/>
            <w:vAlign w:val="center"/>
          </w:tcPr>
          <w:p w14:paraId="631947F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BEA7910" w14:textId="77777777" w:rsidR="002E340E" w:rsidRPr="002E340E" w:rsidRDefault="002E340E" w:rsidP="002D76AD">
            <w:pPr>
              <w:jc w:val="center"/>
              <w:rPr>
                <w:sz w:val="20"/>
              </w:rPr>
            </w:pPr>
          </w:p>
        </w:tc>
        <w:tc>
          <w:tcPr>
            <w:tcW w:w="4253" w:type="dxa"/>
            <w:shd w:val="clear" w:color="auto" w:fill="auto"/>
            <w:vAlign w:val="center"/>
          </w:tcPr>
          <w:p w14:paraId="4D334CB4" w14:textId="77777777" w:rsidR="002E340E" w:rsidRPr="002E340E" w:rsidRDefault="002E340E" w:rsidP="002D76AD">
            <w:pPr>
              <w:jc w:val="center"/>
              <w:rPr>
                <w:sz w:val="20"/>
              </w:rPr>
            </w:pPr>
          </w:p>
        </w:tc>
      </w:tr>
      <w:tr w:rsidR="002E340E" w:rsidRPr="002E340E" w14:paraId="2D8ADC6C" w14:textId="77777777" w:rsidTr="002D76AD">
        <w:tc>
          <w:tcPr>
            <w:tcW w:w="578" w:type="dxa"/>
            <w:shd w:val="clear" w:color="auto" w:fill="auto"/>
            <w:vAlign w:val="center"/>
          </w:tcPr>
          <w:p w14:paraId="12CBF5E7"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35A54BF3" w14:textId="77777777" w:rsidR="002E340E" w:rsidRPr="002E340E" w:rsidRDefault="002E340E" w:rsidP="002D76AD">
            <w:pPr>
              <w:jc w:val="center"/>
              <w:rPr>
                <w:sz w:val="20"/>
              </w:rPr>
            </w:pPr>
            <w:r w:rsidRPr="002E340E">
              <w:rPr>
                <w:sz w:val="20"/>
              </w:rPr>
              <w:t xml:space="preserve">1x </w:t>
            </w:r>
            <w:proofErr w:type="spellStart"/>
            <w:r w:rsidRPr="002E340E">
              <w:rPr>
                <w:sz w:val="20"/>
              </w:rPr>
              <w:t>led</w:t>
            </w:r>
            <w:proofErr w:type="spellEnd"/>
            <w:r w:rsidRPr="002E340E">
              <w:rPr>
                <w:sz w:val="20"/>
              </w:rPr>
              <w:t xml:space="preserve"> 5mm RGB</w:t>
            </w:r>
          </w:p>
        </w:tc>
        <w:tc>
          <w:tcPr>
            <w:tcW w:w="1672" w:type="dxa"/>
            <w:shd w:val="clear" w:color="auto" w:fill="auto"/>
            <w:vAlign w:val="center"/>
          </w:tcPr>
          <w:p w14:paraId="215F897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2A3C93" w14:textId="77777777" w:rsidR="002E340E" w:rsidRPr="002E340E" w:rsidRDefault="002E340E" w:rsidP="002D76AD">
            <w:pPr>
              <w:jc w:val="center"/>
              <w:rPr>
                <w:sz w:val="20"/>
              </w:rPr>
            </w:pPr>
          </w:p>
        </w:tc>
        <w:tc>
          <w:tcPr>
            <w:tcW w:w="4253" w:type="dxa"/>
            <w:shd w:val="clear" w:color="auto" w:fill="auto"/>
            <w:vAlign w:val="center"/>
          </w:tcPr>
          <w:p w14:paraId="1462CE23" w14:textId="77777777" w:rsidR="002E340E" w:rsidRPr="002E340E" w:rsidRDefault="002E340E" w:rsidP="002D76AD">
            <w:pPr>
              <w:jc w:val="center"/>
              <w:rPr>
                <w:sz w:val="20"/>
              </w:rPr>
            </w:pPr>
          </w:p>
        </w:tc>
      </w:tr>
      <w:tr w:rsidR="002E340E" w:rsidRPr="002E340E" w14:paraId="3E62EE9B" w14:textId="77777777" w:rsidTr="002D76AD">
        <w:tc>
          <w:tcPr>
            <w:tcW w:w="578" w:type="dxa"/>
            <w:shd w:val="clear" w:color="auto" w:fill="auto"/>
            <w:vAlign w:val="center"/>
          </w:tcPr>
          <w:p w14:paraId="4336EE8E" w14:textId="77777777" w:rsidR="002E340E" w:rsidRPr="002E340E" w:rsidRDefault="002E340E" w:rsidP="002D76AD">
            <w:pPr>
              <w:jc w:val="center"/>
              <w:rPr>
                <w:sz w:val="20"/>
              </w:rPr>
            </w:pPr>
            <w:r w:rsidRPr="002E340E">
              <w:rPr>
                <w:sz w:val="20"/>
              </w:rPr>
              <w:lastRenderedPageBreak/>
              <w:t>8</w:t>
            </w:r>
          </w:p>
        </w:tc>
        <w:tc>
          <w:tcPr>
            <w:tcW w:w="2394" w:type="dxa"/>
            <w:shd w:val="clear" w:color="auto" w:fill="auto"/>
            <w:vAlign w:val="center"/>
          </w:tcPr>
          <w:p w14:paraId="2D6A96D4" w14:textId="77777777" w:rsidR="002E340E" w:rsidRPr="002E340E" w:rsidRDefault="002E340E" w:rsidP="002D76AD">
            <w:pPr>
              <w:jc w:val="center"/>
              <w:rPr>
                <w:sz w:val="20"/>
              </w:rPr>
            </w:pPr>
            <w:r w:rsidRPr="002E340E">
              <w:rPr>
                <w:sz w:val="20"/>
              </w:rPr>
              <w:t xml:space="preserve">5x </w:t>
            </w:r>
            <w:proofErr w:type="spellStart"/>
            <w:r w:rsidRPr="002E340E">
              <w:rPr>
                <w:sz w:val="20"/>
              </w:rPr>
              <w:t>Capasitor</w:t>
            </w:r>
            <w:proofErr w:type="spellEnd"/>
            <w:r w:rsidRPr="002E340E">
              <w:rPr>
                <w:sz w:val="20"/>
              </w:rPr>
              <w:t xml:space="preserve"> </w:t>
            </w:r>
            <w:proofErr w:type="spellStart"/>
            <w:r w:rsidRPr="002E340E">
              <w:rPr>
                <w:sz w:val="20"/>
              </w:rPr>
              <w:t>Ceramic</w:t>
            </w:r>
            <w:proofErr w:type="spellEnd"/>
            <w:r w:rsidRPr="002E340E">
              <w:rPr>
                <w:sz w:val="20"/>
              </w:rPr>
              <w:t xml:space="preserve"> 22pf</w:t>
            </w:r>
          </w:p>
        </w:tc>
        <w:tc>
          <w:tcPr>
            <w:tcW w:w="1672" w:type="dxa"/>
            <w:shd w:val="clear" w:color="auto" w:fill="auto"/>
            <w:vAlign w:val="center"/>
          </w:tcPr>
          <w:p w14:paraId="6D29034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9709B54" w14:textId="77777777" w:rsidR="002E340E" w:rsidRPr="002E340E" w:rsidRDefault="002E340E" w:rsidP="002D76AD">
            <w:pPr>
              <w:jc w:val="center"/>
              <w:rPr>
                <w:sz w:val="20"/>
              </w:rPr>
            </w:pPr>
          </w:p>
        </w:tc>
        <w:tc>
          <w:tcPr>
            <w:tcW w:w="4253" w:type="dxa"/>
            <w:shd w:val="clear" w:color="auto" w:fill="auto"/>
            <w:vAlign w:val="center"/>
          </w:tcPr>
          <w:p w14:paraId="5003D72E" w14:textId="77777777" w:rsidR="002E340E" w:rsidRPr="002E340E" w:rsidRDefault="002E340E" w:rsidP="002D76AD">
            <w:pPr>
              <w:jc w:val="center"/>
              <w:rPr>
                <w:sz w:val="20"/>
              </w:rPr>
            </w:pPr>
          </w:p>
        </w:tc>
      </w:tr>
      <w:tr w:rsidR="002E340E" w:rsidRPr="002E340E" w14:paraId="16DD62D3" w14:textId="77777777" w:rsidTr="002D76AD">
        <w:tc>
          <w:tcPr>
            <w:tcW w:w="578" w:type="dxa"/>
            <w:shd w:val="clear" w:color="auto" w:fill="auto"/>
            <w:vAlign w:val="center"/>
          </w:tcPr>
          <w:p w14:paraId="7468838D"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688BB0DB" w14:textId="77777777" w:rsidR="002E340E" w:rsidRPr="002E340E" w:rsidRDefault="002E340E" w:rsidP="002D76AD">
            <w:pPr>
              <w:jc w:val="center"/>
              <w:rPr>
                <w:sz w:val="20"/>
              </w:rPr>
            </w:pPr>
            <w:r w:rsidRPr="002E340E">
              <w:rPr>
                <w:sz w:val="20"/>
              </w:rPr>
              <w:t xml:space="preserve">5x </w:t>
            </w:r>
            <w:proofErr w:type="spellStart"/>
            <w:r w:rsidRPr="002E340E">
              <w:rPr>
                <w:sz w:val="20"/>
              </w:rPr>
              <w:t>Capasitor</w:t>
            </w:r>
            <w:proofErr w:type="spellEnd"/>
            <w:r w:rsidRPr="002E340E">
              <w:rPr>
                <w:sz w:val="20"/>
              </w:rPr>
              <w:t xml:space="preserve"> </w:t>
            </w:r>
            <w:proofErr w:type="spellStart"/>
            <w:r w:rsidRPr="002E340E">
              <w:rPr>
                <w:sz w:val="20"/>
              </w:rPr>
              <w:t>Ceramic</w:t>
            </w:r>
            <w:proofErr w:type="spellEnd"/>
            <w:r w:rsidRPr="002E340E">
              <w:rPr>
                <w:sz w:val="20"/>
              </w:rPr>
              <w:t xml:space="preserve"> 100nf</w:t>
            </w:r>
          </w:p>
        </w:tc>
        <w:tc>
          <w:tcPr>
            <w:tcW w:w="1672" w:type="dxa"/>
            <w:shd w:val="clear" w:color="auto" w:fill="auto"/>
            <w:vAlign w:val="center"/>
          </w:tcPr>
          <w:p w14:paraId="520CAC7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B41CC3D" w14:textId="77777777" w:rsidR="002E340E" w:rsidRPr="002E340E" w:rsidRDefault="002E340E" w:rsidP="002D76AD">
            <w:pPr>
              <w:jc w:val="center"/>
              <w:rPr>
                <w:sz w:val="20"/>
              </w:rPr>
            </w:pPr>
          </w:p>
        </w:tc>
        <w:tc>
          <w:tcPr>
            <w:tcW w:w="4253" w:type="dxa"/>
            <w:shd w:val="clear" w:color="auto" w:fill="auto"/>
            <w:vAlign w:val="center"/>
          </w:tcPr>
          <w:p w14:paraId="36452D08" w14:textId="77777777" w:rsidR="002E340E" w:rsidRPr="002E340E" w:rsidRDefault="002E340E" w:rsidP="002D76AD">
            <w:pPr>
              <w:jc w:val="center"/>
              <w:rPr>
                <w:sz w:val="20"/>
              </w:rPr>
            </w:pPr>
          </w:p>
        </w:tc>
      </w:tr>
      <w:tr w:rsidR="002E340E" w:rsidRPr="002E340E" w14:paraId="1A2EE1E0" w14:textId="77777777" w:rsidTr="002D76AD">
        <w:tc>
          <w:tcPr>
            <w:tcW w:w="578" w:type="dxa"/>
            <w:shd w:val="clear" w:color="auto" w:fill="auto"/>
            <w:vAlign w:val="center"/>
          </w:tcPr>
          <w:p w14:paraId="4625071A"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158E511B" w14:textId="77777777" w:rsidR="002E340E" w:rsidRPr="002E340E" w:rsidRDefault="002E340E" w:rsidP="002D76AD">
            <w:pPr>
              <w:jc w:val="center"/>
              <w:rPr>
                <w:sz w:val="20"/>
                <w:lang w:val="en-US"/>
              </w:rPr>
            </w:pPr>
            <w:r w:rsidRPr="002E340E">
              <w:rPr>
                <w:sz w:val="20"/>
                <w:lang w:val="en-US"/>
              </w:rPr>
              <w:t>Capacitor Electrolytic 10uF 50V x2</w:t>
            </w:r>
          </w:p>
        </w:tc>
        <w:tc>
          <w:tcPr>
            <w:tcW w:w="1672" w:type="dxa"/>
            <w:shd w:val="clear" w:color="auto" w:fill="auto"/>
            <w:vAlign w:val="center"/>
          </w:tcPr>
          <w:p w14:paraId="0FCA386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BE3693D" w14:textId="77777777" w:rsidR="002E340E" w:rsidRPr="002E340E" w:rsidRDefault="002E340E" w:rsidP="002D76AD">
            <w:pPr>
              <w:jc w:val="center"/>
              <w:rPr>
                <w:sz w:val="20"/>
              </w:rPr>
            </w:pPr>
          </w:p>
        </w:tc>
        <w:tc>
          <w:tcPr>
            <w:tcW w:w="4253" w:type="dxa"/>
            <w:shd w:val="clear" w:color="auto" w:fill="auto"/>
            <w:vAlign w:val="center"/>
          </w:tcPr>
          <w:p w14:paraId="3E49397A" w14:textId="77777777" w:rsidR="002E340E" w:rsidRPr="002E340E" w:rsidRDefault="002E340E" w:rsidP="002D76AD">
            <w:pPr>
              <w:jc w:val="center"/>
              <w:rPr>
                <w:sz w:val="20"/>
              </w:rPr>
            </w:pPr>
          </w:p>
        </w:tc>
      </w:tr>
      <w:tr w:rsidR="002E340E" w:rsidRPr="002E340E" w14:paraId="7E1BB155" w14:textId="77777777" w:rsidTr="002D76AD">
        <w:tc>
          <w:tcPr>
            <w:tcW w:w="578" w:type="dxa"/>
            <w:shd w:val="clear" w:color="auto" w:fill="auto"/>
            <w:vAlign w:val="center"/>
          </w:tcPr>
          <w:p w14:paraId="139C1F13"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6760E76E" w14:textId="77777777" w:rsidR="002E340E" w:rsidRPr="002E340E" w:rsidRDefault="002E340E" w:rsidP="002D76AD">
            <w:pPr>
              <w:jc w:val="center"/>
              <w:rPr>
                <w:sz w:val="20"/>
                <w:lang w:val="en-US"/>
              </w:rPr>
            </w:pPr>
            <w:r w:rsidRPr="002E340E">
              <w:rPr>
                <w:sz w:val="20"/>
                <w:lang w:val="en-US"/>
              </w:rPr>
              <w:t>Capacitor Electrolytic 100uF 50V x2</w:t>
            </w:r>
          </w:p>
        </w:tc>
        <w:tc>
          <w:tcPr>
            <w:tcW w:w="1672" w:type="dxa"/>
            <w:shd w:val="clear" w:color="auto" w:fill="auto"/>
            <w:vAlign w:val="center"/>
          </w:tcPr>
          <w:p w14:paraId="0B9B446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E9BC3EF" w14:textId="77777777" w:rsidR="002E340E" w:rsidRPr="002E340E" w:rsidRDefault="002E340E" w:rsidP="002D76AD">
            <w:pPr>
              <w:jc w:val="center"/>
              <w:rPr>
                <w:sz w:val="20"/>
              </w:rPr>
            </w:pPr>
          </w:p>
        </w:tc>
        <w:tc>
          <w:tcPr>
            <w:tcW w:w="4253" w:type="dxa"/>
            <w:shd w:val="clear" w:color="auto" w:fill="auto"/>
            <w:vAlign w:val="center"/>
          </w:tcPr>
          <w:p w14:paraId="18B8A196" w14:textId="77777777" w:rsidR="002E340E" w:rsidRPr="002E340E" w:rsidRDefault="002E340E" w:rsidP="002D76AD">
            <w:pPr>
              <w:jc w:val="center"/>
              <w:rPr>
                <w:sz w:val="20"/>
              </w:rPr>
            </w:pPr>
          </w:p>
        </w:tc>
      </w:tr>
      <w:tr w:rsidR="002E340E" w:rsidRPr="002E340E" w14:paraId="4ECCDEF6" w14:textId="77777777" w:rsidTr="002D76AD">
        <w:tc>
          <w:tcPr>
            <w:tcW w:w="578" w:type="dxa"/>
            <w:shd w:val="clear" w:color="auto" w:fill="auto"/>
            <w:vAlign w:val="center"/>
          </w:tcPr>
          <w:p w14:paraId="076F12C7" w14:textId="77777777" w:rsidR="002E340E" w:rsidRPr="002E340E" w:rsidRDefault="002E340E" w:rsidP="002D76AD">
            <w:pPr>
              <w:jc w:val="center"/>
              <w:rPr>
                <w:sz w:val="20"/>
              </w:rPr>
            </w:pPr>
            <w:r w:rsidRPr="002E340E">
              <w:rPr>
                <w:sz w:val="20"/>
              </w:rPr>
              <w:t>12</w:t>
            </w:r>
          </w:p>
        </w:tc>
        <w:tc>
          <w:tcPr>
            <w:tcW w:w="2394" w:type="dxa"/>
            <w:shd w:val="clear" w:color="auto" w:fill="auto"/>
            <w:vAlign w:val="center"/>
          </w:tcPr>
          <w:p w14:paraId="4B300A60" w14:textId="77777777" w:rsidR="002E340E" w:rsidRPr="002E340E" w:rsidRDefault="002E340E" w:rsidP="002D76AD">
            <w:pPr>
              <w:jc w:val="center"/>
              <w:rPr>
                <w:sz w:val="20"/>
              </w:rPr>
            </w:pPr>
            <w:proofErr w:type="spellStart"/>
            <w:r w:rsidRPr="002E340E">
              <w:rPr>
                <w:sz w:val="20"/>
              </w:rPr>
              <w:t>Potentiometer</w:t>
            </w:r>
            <w:proofErr w:type="spellEnd"/>
            <w:r w:rsidRPr="002E340E">
              <w:rPr>
                <w:sz w:val="20"/>
              </w:rPr>
              <w:t xml:space="preserve"> B10K x1</w:t>
            </w:r>
          </w:p>
        </w:tc>
        <w:tc>
          <w:tcPr>
            <w:tcW w:w="1672" w:type="dxa"/>
            <w:shd w:val="clear" w:color="auto" w:fill="auto"/>
            <w:vAlign w:val="center"/>
          </w:tcPr>
          <w:p w14:paraId="0D0AD38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62976B" w14:textId="77777777" w:rsidR="002E340E" w:rsidRPr="002E340E" w:rsidRDefault="002E340E" w:rsidP="002D76AD">
            <w:pPr>
              <w:jc w:val="center"/>
              <w:rPr>
                <w:sz w:val="20"/>
              </w:rPr>
            </w:pPr>
          </w:p>
        </w:tc>
        <w:tc>
          <w:tcPr>
            <w:tcW w:w="4253" w:type="dxa"/>
            <w:shd w:val="clear" w:color="auto" w:fill="auto"/>
            <w:vAlign w:val="center"/>
          </w:tcPr>
          <w:p w14:paraId="2857E3DA" w14:textId="77777777" w:rsidR="002E340E" w:rsidRPr="002E340E" w:rsidRDefault="002E340E" w:rsidP="002D76AD">
            <w:pPr>
              <w:jc w:val="center"/>
              <w:rPr>
                <w:sz w:val="20"/>
              </w:rPr>
            </w:pPr>
          </w:p>
        </w:tc>
      </w:tr>
      <w:tr w:rsidR="002E340E" w:rsidRPr="002E340E" w14:paraId="7BD8B931" w14:textId="77777777" w:rsidTr="002D76AD">
        <w:tc>
          <w:tcPr>
            <w:tcW w:w="578" w:type="dxa"/>
            <w:shd w:val="clear" w:color="auto" w:fill="auto"/>
            <w:vAlign w:val="center"/>
          </w:tcPr>
          <w:p w14:paraId="2492691F" w14:textId="77777777" w:rsidR="002E340E" w:rsidRPr="002E340E" w:rsidRDefault="002E340E" w:rsidP="002D76AD">
            <w:pPr>
              <w:jc w:val="center"/>
              <w:rPr>
                <w:sz w:val="20"/>
              </w:rPr>
            </w:pPr>
            <w:r w:rsidRPr="002E340E">
              <w:rPr>
                <w:sz w:val="20"/>
              </w:rPr>
              <w:t>13</w:t>
            </w:r>
          </w:p>
        </w:tc>
        <w:tc>
          <w:tcPr>
            <w:tcW w:w="2394" w:type="dxa"/>
            <w:shd w:val="clear" w:color="auto" w:fill="auto"/>
            <w:vAlign w:val="center"/>
          </w:tcPr>
          <w:p w14:paraId="1FD7975D" w14:textId="77777777" w:rsidR="002E340E" w:rsidRPr="002E340E" w:rsidRDefault="002E340E" w:rsidP="002D76AD">
            <w:pPr>
              <w:jc w:val="center"/>
              <w:rPr>
                <w:sz w:val="20"/>
              </w:rPr>
            </w:pPr>
            <w:proofErr w:type="spellStart"/>
            <w:r w:rsidRPr="002E340E">
              <w:rPr>
                <w:sz w:val="20"/>
              </w:rPr>
              <w:t>Transistor</w:t>
            </w:r>
            <w:proofErr w:type="spellEnd"/>
            <w:r w:rsidRPr="002E340E">
              <w:rPr>
                <w:sz w:val="20"/>
              </w:rPr>
              <w:t xml:space="preserve"> PNP BC557 x5</w:t>
            </w:r>
          </w:p>
        </w:tc>
        <w:tc>
          <w:tcPr>
            <w:tcW w:w="1672" w:type="dxa"/>
            <w:shd w:val="clear" w:color="auto" w:fill="auto"/>
            <w:vAlign w:val="center"/>
          </w:tcPr>
          <w:p w14:paraId="2CD6A11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EF45E0" w14:textId="77777777" w:rsidR="002E340E" w:rsidRPr="002E340E" w:rsidRDefault="002E340E" w:rsidP="002D76AD">
            <w:pPr>
              <w:jc w:val="center"/>
              <w:rPr>
                <w:sz w:val="20"/>
              </w:rPr>
            </w:pPr>
          </w:p>
        </w:tc>
        <w:tc>
          <w:tcPr>
            <w:tcW w:w="4253" w:type="dxa"/>
            <w:shd w:val="clear" w:color="auto" w:fill="auto"/>
            <w:vAlign w:val="center"/>
          </w:tcPr>
          <w:p w14:paraId="36587DA3" w14:textId="77777777" w:rsidR="002E340E" w:rsidRPr="002E340E" w:rsidRDefault="002E340E" w:rsidP="002D76AD">
            <w:pPr>
              <w:jc w:val="center"/>
              <w:rPr>
                <w:sz w:val="20"/>
              </w:rPr>
            </w:pPr>
          </w:p>
        </w:tc>
      </w:tr>
      <w:tr w:rsidR="002E340E" w:rsidRPr="002E340E" w14:paraId="1A312C76" w14:textId="77777777" w:rsidTr="002D76AD">
        <w:tc>
          <w:tcPr>
            <w:tcW w:w="578" w:type="dxa"/>
            <w:shd w:val="clear" w:color="auto" w:fill="auto"/>
            <w:vAlign w:val="center"/>
          </w:tcPr>
          <w:p w14:paraId="44458AFB" w14:textId="77777777" w:rsidR="002E340E" w:rsidRPr="002E340E" w:rsidRDefault="002E340E" w:rsidP="002D76AD">
            <w:pPr>
              <w:jc w:val="center"/>
              <w:rPr>
                <w:sz w:val="20"/>
              </w:rPr>
            </w:pPr>
            <w:r w:rsidRPr="002E340E">
              <w:rPr>
                <w:sz w:val="20"/>
              </w:rPr>
              <w:t>14</w:t>
            </w:r>
          </w:p>
        </w:tc>
        <w:tc>
          <w:tcPr>
            <w:tcW w:w="2394" w:type="dxa"/>
            <w:shd w:val="clear" w:color="auto" w:fill="auto"/>
            <w:vAlign w:val="center"/>
          </w:tcPr>
          <w:p w14:paraId="3AF19487" w14:textId="77777777" w:rsidR="002E340E" w:rsidRPr="002E340E" w:rsidRDefault="002E340E" w:rsidP="002D76AD">
            <w:pPr>
              <w:jc w:val="center"/>
              <w:rPr>
                <w:sz w:val="20"/>
              </w:rPr>
            </w:pPr>
            <w:proofErr w:type="spellStart"/>
            <w:r w:rsidRPr="002E340E">
              <w:rPr>
                <w:sz w:val="20"/>
              </w:rPr>
              <w:t>Transistor</w:t>
            </w:r>
            <w:proofErr w:type="spellEnd"/>
            <w:r w:rsidRPr="002E340E">
              <w:rPr>
                <w:sz w:val="20"/>
              </w:rPr>
              <w:t xml:space="preserve"> NPN 2N2222 x5</w:t>
            </w:r>
          </w:p>
        </w:tc>
        <w:tc>
          <w:tcPr>
            <w:tcW w:w="1672" w:type="dxa"/>
            <w:shd w:val="clear" w:color="auto" w:fill="auto"/>
            <w:vAlign w:val="center"/>
          </w:tcPr>
          <w:p w14:paraId="60DBD49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C784F25" w14:textId="77777777" w:rsidR="002E340E" w:rsidRPr="002E340E" w:rsidRDefault="002E340E" w:rsidP="002D76AD">
            <w:pPr>
              <w:jc w:val="center"/>
              <w:rPr>
                <w:sz w:val="20"/>
              </w:rPr>
            </w:pPr>
          </w:p>
        </w:tc>
        <w:tc>
          <w:tcPr>
            <w:tcW w:w="4253" w:type="dxa"/>
            <w:shd w:val="clear" w:color="auto" w:fill="auto"/>
            <w:vAlign w:val="center"/>
          </w:tcPr>
          <w:p w14:paraId="5E811C8D" w14:textId="77777777" w:rsidR="002E340E" w:rsidRPr="002E340E" w:rsidRDefault="002E340E" w:rsidP="002D76AD">
            <w:pPr>
              <w:jc w:val="center"/>
              <w:rPr>
                <w:sz w:val="20"/>
              </w:rPr>
            </w:pPr>
          </w:p>
        </w:tc>
      </w:tr>
      <w:tr w:rsidR="002E340E" w:rsidRPr="002E340E" w14:paraId="56CF3421" w14:textId="77777777" w:rsidTr="002D76AD">
        <w:tc>
          <w:tcPr>
            <w:tcW w:w="578" w:type="dxa"/>
            <w:shd w:val="clear" w:color="auto" w:fill="auto"/>
            <w:vAlign w:val="center"/>
          </w:tcPr>
          <w:p w14:paraId="6B83592C" w14:textId="77777777" w:rsidR="002E340E" w:rsidRPr="002E340E" w:rsidRDefault="002E340E" w:rsidP="002D76AD">
            <w:pPr>
              <w:jc w:val="center"/>
              <w:rPr>
                <w:sz w:val="20"/>
              </w:rPr>
            </w:pPr>
            <w:r w:rsidRPr="002E340E">
              <w:rPr>
                <w:sz w:val="20"/>
              </w:rPr>
              <w:t>15</w:t>
            </w:r>
          </w:p>
        </w:tc>
        <w:tc>
          <w:tcPr>
            <w:tcW w:w="2394" w:type="dxa"/>
            <w:shd w:val="clear" w:color="auto" w:fill="auto"/>
            <w:vAlign w:val="center"/>
          </w:tcPr>
          <w:p w14:paraId="2900D091" w14:textId="77777777" w:rsidR="002E340E" w:rsidRPr="002E340E" w:rsidRDefault="002E340E" w:rsidP="002D76AD">
            <w:pPr>
              <w:jc w:val="center"/>
              <w:rPr>
                <w:sz w:val="20"/>
              </w:rPr>
            </w:pPr>
            <w:proofErr w:type="spellStart"/>
            <w:r w:rsidRPr="002E340E">
              <w:rPr>
                <w:sz w:val="20"/>
              </w:rPr>
              <w:t>Transistor</w:t>
            </w:r>
            <w:proofErr w:type="spellEnd"/>
            <w:r w:rsidRPr="002E340E">
              <w:rPr>
                <w:sz w:val="20"/>
              </w:rPr>
              <w:t xml:space="preserve"> NPN BC547 x5</w:t>
            </w:r>
          </w:p>
        </w:tc>
        <w:tc>
          <w:tcPr>
            <w:tcW w:w="1672" w:type="dxa"/>
            <w:shd w:val="clear" w:color="auto" w:fill="auto"/>
            <w:vAlign w:val="center"/>
          </w:tcPr>
          <w:p w14:paraId="1F4E0D9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06C1534" w14:textId="77777777" w:rsidR="002E340E" w:rsidRPr="002E340E" w:rsidRDefault="002E340E" w:rsidP="002D76AD">
            <w:pPr>
              <w:jc w:val="center"/>
              <w:rPr>
                <w:sz w:val="20"/>
              </w:rPr>
            </w:pPr>
          </w:p>
        </w:tc>
        <w:tc>
          <w:tcPr>
            <w:tcW w:w="4253" w:type="dxa"/>
            <w:shd w:val="clear" w:color="auto" w:fill="auto"/>
            <w:vAlign w:val="center"/>
          </w:tcPr>
          <w:p w14:paraId="1D7619F9" w14:textId="77777777" w:rsidR="002E340E" w:rsidRPr="002E340E" w:rsidRDefault="002E340E" w:rsidP="002D76AD">
            <w:pPr>
              <w:jc w:val="center"/>
              <w:rPr>
                <w:sz w:val="20"/>
              </w:rPr>
            </w:pPr>
          </w:p>
        </w:tc>
      </w:tr>
      <w:tr w:rsidR="002E340E" w:rsidRPr="002E340E" w14:paraId="58E61FA7" w14:textId="77777777" w:rsidTr="002D76AD">
        <w:tc>
          <w:tcPr>
            <w:tcW w:w="578" w:type="dxa"/>
            <w:shd w:val="clear" w:color="auto" w:fill="auto"/>
            <w:vAlign w:val="center"/>
          </w:tcPr>
          <w:p w14:paraId="660FCB8C" w14:textId="77777777" w:rsidR="002E340E" w:rsidRPr="002E340E" w:rsidRDefault="002E340E" w:rsidP="002D76AD">
            <w:pPr>
              <w:jc w:val="center"/>
              <w:rPr>
                <w:sz w:val="20"/>
              </w:rPr>
            </w:pPr>
            <w:r w:rsidRPr="002E340E">
              <w:rPr>
                <w:sz w:val="20"/>
              </w:rPr>
              <w:t>16</w:t>
            </w:r>
          </w:p>
        </w:tc>
        <w:tc>
          <w:tcPr>
            <w:tcW w:w="2394" w:type="dxa"/>
            <w:shd w:val="clear" w:color="auto" w:fill="auto"/>
            <w:vAlign w:val="center"/>
          </w:tcPr>
          <w:p w14:paraId="0700B9D7" w14:textId="77777777" w:rsidR="002E340E" w:rsidRPr="002E340E" w:rsidRDefault="002E340E" w:rsidP="002D76AD">
            <w:pPr>
              <w:jc w:val="center"/>
              <w:rPr>
                <w:sz w:val="20"/>
              </w:rPr>
            </w:pPr>
            <w:proofErr w:type="spellStart"/>
            <w:r w:rsidRPr="002E340E">
              <w:rPr>
                <w:sz w:val="20"/>
              </w:rPr>
              <w:t>Diode</w:t>
            </w:r>
            <w:proofErr w:type="spellEnd"/>
            <w:r w:rsidRPr="002E340E">
              <w:rPr>
                <w:sz w:val="20"/>
              </w:rPr>
              <w:t xml:space="preserve"> 1n4001 x5</w:t>
            </w:r>
          </w:p>
        </w:tc>
        <w:tc>
          <w:tcPr>
            <w:tcW w:w="1672" w:type="dxa"/>
            <w:shd w:val="clear" w:color="auto" w:fill="auto"/>
            <w:vAlign w:val="center"/>
          </w:tcPr>
          <w:p w14:paraId="41E629D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5E135C4" w14:textId="77777777" w:rsidR="002E340E" w:rsidRPr="002E340E" w:rsidRDefault="002E340E" w:rsidP="002D76AD">
            <w:pPr>
              <w:jc w:val="center"/>
              <w:rPr>
                <w:sz w:val="20"/>
              </w:rPr>
            </w:pPr>
          </w:p>
        </w:tc>
        <w:tc>
          <w:tcPr>
            <w:tcW w:w="4253" w:type="dxa"/>
            <w:shd w:val="clear" w:color="auto" w:fill="auto"/>
            <w:vAlign w:val="center"/>
          </w:tcPr>
          <w:p w14:paraId="1BD86D4F" w14:textId="77777777" w:rsidR="002E340E" w:rsidRPr="002E340E" w:rsidRDefault="002E340E" w:rsidP="002D76AD">
            <w:pPr>
              <w:jc w:val="center"/>
              <w:rPr>
                <w:sz w:val="20"/>
              </w:rPr>
            </w:pPr>
          </w:p>
        </w:tc>
      </w:tr>
      <w:tr w:rsidR="002E340E" w:rsidRPr="002E340E" w14:paraId="4EB92A45" w14:textId="77777777" w:rsidTr="002D76AD">
        <w:tc>
          <w:tcPr>
            <w:tcW w:w="578" w:type="dxa"/>
            <w:shd w:val="clear" w:color="auto" w:fill="auto"/>
            <w:vAlign w:val="center"/>
          </w:tcPr>
          <w:p w14:paraId="0F592D1A" w14:textId="77777777" w:rsidR="002E340E" w:rsidRPr="002E340E" w:rsidRDefault="002E340E" w:rsidP="002D76AD">
            <w:pPr>
              <w:jc w:val="center"/>
              <w:rPr>
                <w:sz w:val="20"/>
              </w:rPr>
            </w:pPr>
            <w:r w:rsidRPr="002E340E">
              <w:rPr>
                <w:sz w:val="20"/>
              </w:rPr>
              <w:t>17</w:t>
            </w:r>
          </w:p>
        </w:tc>
        <w:tc>
          <w:tcPr>
            <w:tcW w:w="2394" w:type="dxa"/>
            <w:shd w:val="clear" w:color="auto" w:fill="auto"/>
            <w:vAlign w:val="center"/>
          </w:tcPr>
          <w:p w14:paraId="6B23F358" w14:textId="77777777" w:rsidR="002E340E" w:rsidRPr="002E340E" w:rsidRDefault="002E340E" w:rsidP="002D76AD">
            <w:pPr>
              <w:jc w:val="center"/>
              <w:rPr>
                <w:sz w:val="20"/>
              </w:rPr>
            </w:pPr>
            <w:proofErr w:type="spellStart"/>
            <w:r w:rsidRPr="002E340E">
              <w:rPr>
                <w:sz w:val="20"/>
              </w:rPr>
              <w:t>Photoresistor</w:t>
            </w:r>
            <w:proofErr w:type="spellEnd"/>
            <w:r w:rsidRPr="002E340E">
              <w:rPr>
                <w:sz w:val="20"/>
              </w:rPr>
              <w:t xml:space="preserve"> LDR x2</w:t>
            </w:r>
          </w:p>
        </w:tc>
        <w:tc>
          <w:tcPr>
            <w:tcW w:w="1672" w:type="dxa"/>
            <w:shd w:val="clear" w:color="auto" w:fill="auto"/>
            <w:vAlign w:val="center"/>
          </w:tcPr>
          <w:p w14:paraId="5D3B59F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8F6972B" w14:textId="77777777" w:rsidR="002E340E" w:rsidRPr="002E340E" w:rsidRDefault="002E340E" w:rsidP="002D76AD">
            <w:pPr>
              <w:jc w:val="center"/>
              <w:rPr>
                <w:sz w:val="20"/>
              </w:rPr>
            </w:pPr>
          </w:p>
        </w:tc>
        <w:tc>
          <w:tcPr>
            <w:tcW w:w="4253" w:type="dxa"/>
            <w:shd w:val="clear" w:color="auto" w:fill="auto"/>
            <w:vAlign w:val="center"/>
          </w:tcPr>
          <w:p w14:paraId="371228EF" w14:textId="77777777" w:rsidR="002E340E" w:rsidRPr="002E340E" w:rsidRDefault="002E340E" w:rsidP="002D76AD">
            <w:pPr>
              <w:jc w:val="center"/>
              <w:rPr>
                <w:sz w:val="20"/>
              </w:rPr>
            </w:pPr>
          </w:p>
        </w:tc>
      </w:tr>
      <w:tr w:rsidR="002E340E" w:rsidRPr="002E340E" w14:paraId="4651098C" w14:textId="77777777" w:rsidTr="002D76AD">
        <w:tc>
          <w:tcPr>
            <w:tcW w:w="578" w:type="dxa"/>
            <w:shd w:val="clear" w:color="auto" w:fill="auto"/>
            <w:vAlign w:val="center"/>
          </w:tcPr>
          <w:p w14:paraId="309783EA" w14:textId="77777777" w:rsidR="002E340E" w:rsidRPr="002E340E" w:rsidRDefault="002E340E" w:rsidP="002D76AD">
            <w:pPr>
              <w:jc w:val="center"/>
              <w:rPr>
                <w:sz w:val="20"/>
              </w:rPr>
            </w:pPr>
            <w:r w:rsidRPr="002E340E">
              <w:rPr>
                <w:sz w:val="20"/>
              </w:rPr>
              <w:t>18</w:t>
            </w:r>
          </w:p>
        </w:tc>
        <w:tc>
          <w:tcPr>
            <w:tcW w:w="2394" w:type="dxa"/>
            <w:shd w:val="clear" w:color="auto" w:fill="auto"/>
            <w:vAlign w:val="center"/>
          </w:tcPr>
          <w:p w14:paraId="3FAC8299" w14:textId="77777777" w:rsidR="002E340E" w:rsidRPr="002E340E" w:rsidRDefault="002E340E" w:rsidP="002D76AD">
            <w:pPr>
              <w:jc w:val="center"/>
              <w:rPr>
                <w:sz w:val="20"/>
              </w:rPr>
            </w:pPr>
            <w:proofErr w:type="spellStart"/>
            <w:r w:rsidRPr="002E340E">
              <w:rPr>
                <w:sz w:val="20"/>
              </w:rPr>
              <w:t>Shift</w:t>
            </w:r>
            <w:proofErr w:type="spellEnd"/>
            <w:r w:rsidRPr="002E340E">
              <w:rPr>
                <w:sz w:val="20"/>
              </w:rPr>
              <w:t xml:space="preserve"> </w:t>
            </w:r>
            <w:proofErr w:type="spellStart"/>
            <w:r w:rsidRPr="002E340E">
              <w:rPr>
                <w:sz w:val="20"/>
              </w:rPr>
              <w:t>Register</w:t>
            </w:r>
            <w:proofErr w:type="spellEnd"/>
            <w:r w:rsidRPr="002E340E">
              <w:rPr>
                <w:sz w:val="20"/>
              </w:rPr>
              <w:t xml:space="preserve"> 74HC595 x1</w:t>
            </w:r>
          </w:p>
        </w:tc>
        <w:tc>
          <w:tcPr>
            <w:tcW w:w="1672" w:type="dxa"/>
            <w:shd w:val="clear" w:color="auto" w:fill="auto"/>
            <w:vAlign w:val="center"/>
          </w:tcPr>
          <w:p w14:paraId="581AF23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CCAD829" w14:textId="77777777" w:rsidR="002E340E" w:rsidRPr="002E340E" w:rsidRDefault="002E340E" w:rsidP="002D76AD">
            <w:pPr>
              <w:jc w:val="center"/>
              <w:rPr>
                <w:sz w:val="20"/>
              </w:rPr>
            </w:pPr>
          </w:p>
        </w:tc>
        <w:tc>
          <w:tcPr>
            <w:tcW w:w="4253" w:type="dxa"/>
            <w:shd w:val="clear" w:color="auto" w:fill="auto"/>
            <w:vAlign w:val="center"/>
          </w:tcPr>
          <w:p w14:paraId="2CD36EDE" w14:textId="77777777" w:rsidR="002E340E" w:rsidRPr="002E340E" w:rsidRDefault="002E340E" w:rsidP="002D76AD">
            <w:pPr>
              <w:jc w:val="center"/>
              <w:rPr>
                <w:sz w:val="20"/>
              </w:rPr>
            </w:pPr>
          </w:p>
        </w:tc>
      </w:tr>
      <w:tr w:rsidR="002E340E" w:rsidRPr="002E340E" w14:paraId="7981E1C5" w14:textId="77777777" w:rsidTr="002D76AD">
        <w:tc>
          <w:tcPr>
            <w:tcW w:w="578" w:type="dxa"/>
            <w:shd w:val="clear" w:color="auto" w:fill="auto"/>
            <w:vAlign w:val="center"/>
          </w:tcPr>
          <w:p w14:paraId="2DE823F7" w14:textId="77777777" w:rsidR="002E340E" w:rsidRPr="002E340E" w:rsidRDefault="002E340E" w:rsidP="002D76AD">
            <w:pPr>
              <w:jc w:val="center"/>
              <w:rPr>
                <w:sz w:val="20"/>
              </w:rPr>
            </w:pPr>
            <w:r w:rsidRPr="002E340E">
              <w:rPr>
                <w:sz w:val="20"/>
              </w:rPr>
              <w:t>19</w:t>
            </w:r>
          </w:p>
        </w:tc>
        <w:tc>
          <w:tcPr>
            <w:tcW w:w="2394" w:type="dxa"/>
            <w:shd w:val="clear" w:color="auto" w:fill="auto"/>
            <w:vAlign w:val="center"/>
          </w:tcPr>
          <w:p w14:paraId="3DB887FB" w14:textId="77777777" w:rsidR="002E340E" w:rsidRPr="002E340E" w:rsidRDefault="002E340E" w:rsidP="002D76AD">
            <w:pPr>
              <w:jc w:val="center"/>
              <w:rPr>
                <w:sz w:val="20"/>
              </w:rPr>
            </w:pPr>
            <w:r w:rsidRPr="002E340E">
              <w:rPr>
                <w:sz w:val="20"/>
              </w:rPr>
              <w:t xml:space="preserve">Motor </w:t>
            </w:r>
            <w:proofErr w:type="spellStart"/>
            <w:r w:rsidRPr="002E340E">
              <w:rPr>
                <w:sz w:val="20"/>
              </w:rPr>
              <w:t>Driver</w:t>
            </w:r>
            <w:proofErr w:type="spellEnd"/>
            <w:r w:rsidRPr="002E340E">
              <w:rPr>
                <w:sz w:val="20"/>
              </w:rPr>
              <w:t xml:space="preserve"> L293D x1</w:t>
            </w:r>
          </w:p>
        </w:tc>
        <w:tc>
          <w:tcPr>
            <w:tcW w:w="1672" w:type="dxa"/>
            <w:shd w:val="clear" w:color="auto" w:fill="auto"/>
            <w:vAlign w:val="center"/>
          </w:tcPr>
          <w:p w14:paraId="6B458C6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297FE0" w14:textId="77777777" w:rsidR="002E340E" w:rsidRPr="002E340E" w:rsidRDefault="002E340E" w:rsidP="002D76AD">
            <w:pPr>
              <w:jc w:val="center"/>
              <w:rPr>
                <w:sz w:val="20"/>
              </w:rPr>
            </w:pPr>
          </w:p>
        </w:tc>
        <w:tc>
          <w:tcPr>
            <w:tcW w:w="4253" w:type="dxa"/>
            <w:shd w:val="clear" w:color="auto" w:fill="auto"/>
            <w:vAlign w:val="center"/>
          </w:tcPr>
          <w:p w14:paraId="611B9076" w14:textId="77777777" w:rsidR="002E340E" w:rsidRPr="002E340E" w:rsidRDefault="002E340E" w:rsidP="002D76AD">
            <w:pPr>
              <w:jc w:val="center"/>
              <w:rPr>
                <w:sz w:val="20"/>
              </w:rPr>
            </w:pPr>
          </w:p>
        </w:tc>
      </w:tr>
      <w:tr w:rsidR="002E340E" w:rsidRPr="002E340E" w14:paraId="6B99BFC2" w14:textId="77777777" w:rsidTr="002D76AD">
        <w:tc>
          <w:tcPr>
            <w:tcW w:w="578" w:type="dxa"/>
            <w:shd w:val="clear" w:color="auto" w:fill="auto"/>
            <w:vAlign w:val="center"/>
          </w:tcPr>
          <w:p w14:paraId="06BF39C8" w14:textId="77777777" w:rsidR="002E340E" w:rsidRPr="002E340E" w:rsidRDefault="002E340E" w:rsidP="002D76AD">
            <w:pPr>
              <w:jc w:val="center"/>
              <w:rPr>
                <w:sz w:val="20"/>
              </w:rPr>
            </w:pPr>
            <w:r w:rsidRPr="002E340E">
              <w:rPr>
                <w:sz w:val="20"/>
              </w:rPr>
              <w:t>20</w:t>
            </w:r>
          </w:p>
        </w:tc>
        <w:tc>
          <w:tcPr>
            <w:tcW w:w="2394" w:type="dxa"/>
            <w:shd w:val="clear" w:color="auto" w:fill="auto"/>
            <w:vAlign w:val="center"/>
          </w:tcPr>
          <w:p w14:paraId="711860D4" w14:textId="77777777" w:rsidR="002E340E" w:rsidRPr="002E340E" w:rsidRDefault="002E340E" w:rsidP="002D76AD">
            <w:pPr>
              <w:jc w:val="center"/>
              <w:rPr>
                <w:sz w:val="20"/>
              </w:rPr>
            </w:pPr>
            <w:proofErr w:type="spellStart"/>
            <w:r w:rsidRPr="002E340E">
              <w:rPr>
                <w:sz w:val="20"/>
              </w:rPr>
              <w:t>Led</w:t>
            </w:r>
            <w:proofErr w:type="spellEnd"/>
            <w:r w:rsidRPr="002E340E">
              <w:rPr>
                <w:sz w:val="20"/>
              </w:rPr>
              <w:t xml:space="preserve"> </w:t>
            </w:r>
            <w:proofErr w:type="spellStart"/>
            <w:r w:rsidRPr="002E340E">
              <w:rPr>
                <w:sz w:val="20"/>
              </w:rPr>
              <w:t>Driver</w:t>
            </w:r>
            <w:proofErr w:type="spellEnd"/>
            <w:r w:rsidRPr="002E340E">
              <w:rPr>
                <w:sz w:val="20"/>
              </w:rPr>
              <w:t xml:space="preserve"> MAX7219 x1</w:t>
            </w:r>
          </w:p>
        </w:tc>
        <w:tc>
          <w:tcPr>
            <w:tcW w:w="1672" w:type="dxa"/>
            <w:shd w:val="clear" w:color="auto" w:fill="auto"/>
            <w:vAlign w:val="center"/>
          </w:tcPr>
          <w:p w14:paraId="4F47A78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AF34329" w14:textId="77777777" w:rsidR="002E340E" w:rsidRPr="002E340E" w:rsidRDefault="002E340E" w:rsidP="002D76AD">
            <w:pPr>
              <w:jc w:val="center"/>
              <w:rPr>
                <w:sz w:val="20"/>
              </w:rPr>
            </w:pPr>
          </w:p>
        </w:tc>
        <w:tc>
          <w:tcPr>
            <w:tcW w:w="4253" w:type="dxa"/>
            <w:shd w:val="clear" w:color="auto" w:fill="auto"/>
            <w:vAlign w:val="center"/>
          </w:tcPr>
          <w:p w14:paraId="31643032" w14:textId="77777777" w:rsidR="002E340E" w:rsidRPr="002E340E" w:rsidRDefault="002E340E" w:rsidP="002D76AD">
            <w:pPr>
              <w:jc w:val="center"/>
              <w:rPr>
                <w:sz w:val="20"/>
              </w:rPr>
            </w:pPr>
          </w:p>
        </w:tc>
      </w:tr>
      <w:tr w:rsidR="002E340E" w:rsidRPr="002E340E" w14:paraId="71F2CF5A" w14:textId="77777777" w:rsidTr="002D76AD">
        <w:tc>
          <w:tcPr>
            <w:tcW w:w="578" w:type="dxa"/>
            <w:shd w:val="clear" w:color="auto" w:fill="auto"/>
            <w:vAlign w:val="center"/>
          </w:tcPr>
          <w:p w14:paraId="045E6E44" w14:textId="77777777" w:rsidR="002E340E" w:rsidRPr="002E340E" w:rsidRDefault="002E340E" w:rsidP="002D76AD">
            <w:pPr>
              <w:jc w:val="center"/>
              <w:rPr>
                <w:sz w:val="20"/>
              </w:rPr>
            </w:pPr>
            <w:r w:rsidRPr="002E340E">
              <w:rPr>
                <w:sz w:val="20"/>
              </w:rPr>
              <w:t>21</w:t>
            </w:r>
          </w:p>
        </w:tc>
        <w:tc>
          <w:tcPr>
            <w:tcW w:w="2394" w:type="dxa"/>
            <w:shd w:val="clear" w:color="auto" w:fill="auto"/>
            <w:vAlign w:val="center"/>
          </w:tcPr>
          <w:p w14:paraId="35B8D2B0" w14:textId="77777777" w:rsidR="002E340E" w:rsidRPr="002E340E" w:rsidRDefault="002E340E" w:rsidP="002D76AD">
            <w:pPr>
              <w:jc w:val="center"/>
              <w:rPr>
                <w:sz w:val="20"/>
                <w:lang w:val="en-US"/>
              </w:rPr>
            </w:pPr>
            <w:r w:rsidRPr="002E340E">
              <w:rPr>
                <w:sz w:val="20"/>
                <w:lang w:val="en-US"/>
              </w:rPr>
              <w:t>Tactile Switch 12x12 7.5mm x5</w:t>
            </w:r>
          </w:p>
        </w:tc>
        <w:tc>
          <w:tcPr>
            <w:tcW w:w="1672" w:type="dxa"/>
            <w:shd w:val="clear" w:color="auto" w:fill="auto"/>
            <w:vAlign w:val="center"/>
          </w:tcPr>
          <w:p w14:paraId="0E77755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DC73ED" w14:textId="77777777" w:rsidR="002E340E" w:rsidRPr="002E340E" w:rsidRDefault="002E340E" w:rsidP="002D76AD">
            <w:pPr>
              <w:jc w:val="center"/>
              <w:rPr>
                <w:sz w:val="20"/>
              </w:rPr>
            </w:pPr>
          </w:p>
        </w:tc>
        <w:tc>
          <w:tcPr>
            <w:tcW w:w="4253" w:type="dxa"/>
            <w:shd w:val="clear" w:color="auto" w:fill="auto"/>
            <w:vAlign w:val="center"/>
          </w:tcPr>
          <w:p w14:paraId="7F581A38" w14:textId="77777777" w:rsidR="002E340E" w:rsidRPr="002E340E" w:rsidRDefault="002E340E" w:rsidP="002D76AD">
            <w:pPr>
              <w:jc w:val="center"/>
              <w:rPr>
                <w:sz w:val="20"/>
              </w:rPr>
            </w:pPr>
          </w:p>
        </w:tc>
      </w:tr>
      <w:tr w:rsidR="002E340E" w:rsidRPr="002E340E" w14:paraId="48D6C75D" w14:textId="77777777" w:rsidTr="002D76AD">
        <w:tc>
          <w:tcPr>
            <w:tcW w:w="578" w:type="dxa"/>
            <w:shd w:val="clear" w:color="auto" w:fill="auto"/>
            <w:vAlign w:val="center"/>
          </w:tcPr>
          <w:p w14:paraId="0B099706" w14:textId="77777777" w:rsidR="002E340E" w:rsidRPr="002E340E" w:rsidRDefault="002E340E" w:rsidP="002D76AD">
            <w:pPr>
              <w:jc w:val="center"/>
              <w:rPr>
                <w:sz w:val="20"/>
              </w:rPr>
            </w:pPr>
            <w:r w:rsidRPr="002E340E">
              <w:rPr>
                <w:sz w:val="20"/>
              </w:rPr>
              <w:t>22</w:t>
            </w:r>
          </w:p>
        </w:tc>
        <w:tc>
          <w:tcPr>
            <w:tcW w:w="2394" w:type="dxa"/>
            <w:shd w:val="clear" w:color="auto" w:fill="auto"/>
            <w:vAlign w:val="center"/>
          </w:tcPr>
          <w:p w14:paraId="09F3873E" w14:textId="77777777" w:rsidR="002E340E" w:rsidRPr="002E340E" w:rsidRDefault="002E340E" w:rsidP="002D76AD">
            <w:pPr>
              <w:jc w:val="center"/>
              <w:rPr>
                <w:sz w:val="20"/>
              </w:rPr>
            </w:pPr>
            <w:proofErr w:type="spellStart"/>
            <w:r w:rsidRPr="002E340E">
              <w:rPr>
                <w:sz w:val="20"/>
              </w:rPr>
              <w:t>Passive</w:t>
            </w:r>
            <w:proofErr w:type="spellEnd"/>
            <w:r w:rsidRPr="002E340E">
              <w:rPr>
                <w:sz w:val="20"/>
              </w:rPr>
              <w:t xml:space="preserve"> </w:t>
            </w:r>
            <w:proofErr w:type="spellStart"/>
            <w:r w:rsidRPr="002E340E">
              <w:rPr>
                <w:sz w:val="20"/>
              </w:rPr>
              <w:t>Buzzer</w:t>
            </w:r>
            <w:proofErr w:type="spellEnd"/>
            <w:r w:rsidRPr="002E340E">
              <w:rPr>
                <w:sz w:val="20"/>
              </w:rPr>
              <w:t xml:space="preserve"> 5V x1</w:t>
            </w:r>
          </w:p>
        </w:tc>
        <w:tc>
          <w:tcPr>
            <w:tcW w:w="1672" w:type="dxa"/>
            <w:shd w:val="clear" w:color="auto" w:fill="auto"/>
            <w:vAlign w:val="center"/>
          </w:tcPr>
          <w:p w14:paraId="5E9802A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8A9C1AB" w14:textId="77777777" w:rsidR="002E340E" w:rsidRPr="002E340E" w:rsidRDefault="002E340E" w:rsidP="002D76AD">
            <w:pPr>
              <w:jc w:val="center"/>
              <w:rPr>
                <w:sz w:val="20"/>
              </w:rPr>
            </w:pPr>
          </w:p>
        </w:tc>
        <w:tc>
          <w:tcPr>
            <w:tcW w:w="4253" w:type="dxa"/>
            <w:shd w:val="clear" w:color="auto" w:fill="auto"/>
            <w:vAlign w:val="center"/>
          </w:tcPr>
          <w:p w14:paraId="7377752A" w14:textId="77777777" w:rsidR="002E340E" w:rsidRPr="002E340E" w:rsidRDefault="002E340E" w:rsidP="002D76AD">
            <w:pPr>
              <w:jc w:val="center"/>
              <w:rPr>
                <w:sz w:val="20"/>
              </w:rPr>
            </w:pPr>
          </w:p>
        </w:tc>
      </w:tr>
      <w:tr w:rsidR="002E340E" w:rsidRPr="002E340E" w14:paraId="2DB6B894" w14:textId="77777777" w:rsidTr="002D76AD">
        <w:tc>
          <w:tcPr>
            <w:tcW w:w="578" w:type="dxa"/>
            <w:shd w:val="clear" w:color="auto" w:fill="auto"/>
            <w:vAlign w:val="center"/>
          </w:tcPr>
          <w:p w14:paraId="72AB2568" w14:textId="77777777" w:rsidR="002E340E" w:rsidRPr="002E340E" w:rsidRDefault="002E340E" w:rsidP="002D76AD">
            <w:pPr>
              <w:jc w:val="center"/>
              <w:rPr>
                <w:sz w:val="20"/>
              </w:rPr>
            </w:pPr>
            <w:r w:rsidRPr="002E340E">
              <w:rPr>
                <w:sz w:val="20"/>
              </w:rPr>
              <w:t>23</w:t>
            </w:r>
          </w:p>
        </w:tc>
        <w:tc>
          <w:tcPr>
            <w:tcW w:w="2394" w:type="dxa"/>
            <w:shd w:val="clear" w:color="auto" w:fill="auto"/>
            <w:vAlign w:val="center"/>
          </w:tcPr>
          <w:p w14:paraId="2AC6F2D4" w14:textId="77777777" w:rsidR="002E340E" w:rsidRPr="002E340E" w:rsidRDefault="002E340E" w:rsidP="002D76AD">
            <w:pPr>
              <w:jc w:val="center"/>
              <w:rPr>
                <w:sz w:val="20"/>
              </w:rPr>
            </w:pPr>
            <w:proofErr w:type="spellStart"/>
            <w:r w:rsidRPr="002E340E">
              <w:rPr>
                <w:sz w:val="20"/>
              </w:rPr>
              <w:t>Thermistor</w:t>
            </w:r>
            <w:proofErr w:type="spellEnd"/>
            <w:r w:rsidRPr="002E340E">
              <w:rPr>
                <w:sz w:val="20"/>
              </w:rPr>
              <w:t xml:space="preserve"> x1</w:t>
            </w:r>
          </w:p>
        </w:tc>
        <w:tc>
          <w:tcPr>
            <w:tcW w:w="1672" w:type="dxa"/>
            <w:shd w:val="clear" w:color="auto" w:fill="auto"/>
            <w:vAlign w:val="center"/>
          </w:tcPr>
          <w:p w14:paraId="2D5E862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E4D8FE3" w14:textId="77777777" w:rsidR="002E340E" w:rsidRPr="002E340E" w:rsidRDefault="002E340E" w:rsidP="002D76AD">
            <w:pPr>
              <w:jc w:val="center"/>
              <w:rPr>
                <w:sz w:val="20"/>
              </w:rPr>
            </w:pPr>
          </w:p>
        </w:tc>
        <w:tc>
          <w:tcPr>
            <w:tcW w:w="4253" w:type="dxa"/>
            <w:shd w:val="clear" w:color="auto" w:fill="auto"/>
            <w:vAlign w:val="center"/>
          </w:tcPr>
          <w:p w14:paraId="2095CBC3" w14:textId="77777777" w:rsidR="002E340E" w:rsidRPr="002E340E" w:rsidRDefault="002E340E" w:rsidP="002D76AD">
            <w:pPr>
              <w:jc w:val="center"/>
              <w:rPr>
                <w:sz w:val="20"/>
              </w:rPr>
            </w:pPr>
          </w:p>
        </w:tc>
      </w:tr>
      <w:tr w:rsidR="002E340E" w:rsidRPr="002E340E" w14:paraId="34496E7F" w14:textId="77777777" w:rsidTr="002D76AD">
        <w:tc>
          <w:tcPr>
            <w:tcW w:w="578" w:type="dxa"/>
            <w:shd w:val="clear" w:color="auto" w:fill="auto"/>
            <w:vAlign w:val="center"/>
          </w:tcPr>
          <w:p w14:paraId="55D3DD35" w14:textId="77777777" w:rsidR="002E340E" w:rsidRPr="002E340E" w:rsidRDefault="002E340E" w:rsidP="002D76AD">
            <w:pPr>
              <w:jc w:val="center"/>
              <w:rPr>
                <w:sz w:val="20"/>
              </w:rPr>
            </w:pPr>
            <w:r w:rsidRPr="002E340E">
              <w:rPr>
                <w:sz w:val="20"/>
              </w:rPr>
              <w:t>24</w:t>
            </w:r>
          </w:p>
        </w:tc>
        <w:tc>
          <w:tcPr>
            <w:tcW w:w="2394" w:type="dxa"/>
            <w:shd w:val="clear" w:color="auto" w:fill="auto"/>
            <w:vAlign w:val="center"/>
          </w:tcPr>
          <w:p w14:paraId="3BDA131F" w14:textId="77777777" w:rsidR="002E340E" w:rsidRPr="002E340E" w:rsidRDefault="002E340E" w:rsidP="002D76AD">
            <w:pPr>
              <w:jc w:val="center"/>
              <w:rPr>
                <w:sz w:val="20"/>
              </w:rPr>
            </w:pPr>
            <w:proofErr w:type="spellStart"/>
            <w:r w:rsidRPr="002E340E">
              <w:rPr>
                <w:sz w:val="20"/>
              </w:rPr>
              <w:t>Infrared</w:t>
            </w:r>
            <w:proofErr w:type="spellEnd"/>
            <w:r w:rsidRPr="002E340E">
              <w:rPr>
                <w:sz w:val="20"/>
              </w:rPr>
              <w:t xml:space="preserve"> </w:t>
            </w:r>
            <w:proofErr w:type="spellStart"/>
            <w:r w:rsidRPr="002E340E">
              <w:rPr>
                <w:sz w:val="20"/>
              </w:rPr>
              <w:t>Receiver</w:t>
            </w:r>
            <w:proofErr w:type="spellEnd"/>
            <w:r w:rsidRPr="002E340E">
              <w:rPr>
                <w:sz w:val="20"/>
              </w:rPr>
              <w:t xml:space="preserve"> TSOP1838 x1</w:t>
            </w:r>
          </w:p>
        </w:tc>
        <w:tc>
          <w:tcPr>
            <w:tcW w:w="1672" w:type="dxa"/>
            <w:shd w:val="clear" w:color="auto" w:fill="auto"/>
            <w:vAlign w:val="center"/>
          </w:tcPr>
          <w:p w14:paraId="381C501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138AB24" w14:textId="77777777" w:rsidR="002E340E" w:rsidRPr="002E340E" w:rsidRDefault="002E340E" w:rsidP="002D76AD">
            <w:pPr>
              <w:jc w:val="center"/>
              <w:rPr>
                <w:sz w:val="20"/>
              </w:rPr>
            </w:pPr>
          </w:p>
        </w:tc>
        <w:tc>
          <w:tcPr>
            <w:tcW w:w="4253" w:type="dxa"/>
            <w:shd w:val="clear" w:color="auto" w:fill="auto"/>
            <w:vAlign w:val="center"/>
          </w:tcPr>
          <w:p w14:paraId="660A4D6E" w14:textId="77777777" w:rsidR="002E340E" w:rsidRPr="002E340E" w:rsidRDefault="002E340E" w:rsidP="002D76AD">
            <w:pPr>
              <w:jc w:val="center"/>
              <w:rPr>
                <w:sz w:val="20"/>
              </w:rPr>
            </w:pPr>
          </w:p>
        </w:tc>
      </w:tr>
      <w:tr w:rsidR="002E340E" w:rsidRPr="002E340E" w14:paraId="22EED4BA" w14:textId="77777777" w:rsidTr="002D76AD">
        <w:tc>
          <w:tcPr>
            <w:tcW w:w="578" w:type="dxa"/>
            <w:shd w:val="clear" w:color="auto" w:fill="auto"/>
            <w:vAlign w:val="center"/>
          </w:tcPr>
          <w:p w14:paraId="0020C972" w14:textId="77777777" w:rsidR="002E340E" w:rsidRPr="002E340E" w:rsidRDefault="002E340E" w:rsidP="002D76AD">
            <w:pPr>
              <w:jc w:val="center"/>
              <w:rPr>
                <w:sz w:val="20"/>
              </w:rPr>
            </w:pPr>
            <w:r w:rsidRPr="002E340E">
              <w:rPr>
                <w:sz w:val="20"/>
              </w:rPr>
              <w:t>25</w:t>
            </w:r>
          </w:p>
        </w:tc>
        <w:tc>
          <w:tcPr>
            <w:tcW w:w="2394" w:type="dxa"/>
            <w:shd w:val="clear" w:color="auto" w:fill="auto"/>
            <w:vAlign w:val="center"/>
          </w:tcPr>
          <w:p w14:paraId="04DCBC96" w14:textId="77777777" w:rsidR="002E340E" w:rsidRPr="002E340E" w:rsidRDefault="002E340E" w:rsidP="002D76AD">
            <w:pPr>
              <w:jc w:val="center"/>
              <w:rPr>
                <w:sz w:val="20"/>
                <w:lang w:val="en-US"/>
              </w:rPr>
            </w:pPr>
            <w:r w:rsidRPr="002E340E">
              <w:rPr>
                <w:sz w:val="20"/>
                <w:lang w:val="en-US"/>
              </w:rPr>
              <w:t>DC Hobby Motor 12000rpm x1</w:t>
            </w:r>
          </w:p>
        </w:tc>
        <w:tc>
          <w:tcPr>
            <w:tcW w:w="1672" w:type="dxa"/>
            <w:shd w:val="clear" w:color="auto" w:fill="auto"/>
            <w:vAlign w:val="center"/>
          </w:tcPr>
          <w:p w14:paraId="233B736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C60A85" w14:textId="77777777" w:rsidR="002E340E" w:rsidRPr="002E340E" w:rsidRDefault="002E340E" w:rsidP="002D76AD">
            <w:pPr>
              <w:jc w:val="center"/>
              <w:rPr>
                <w:sz w:val="20"/>
              </w:rPr>
            </w:pPr>
          </w:p>
        </w:tc>
        <w:tc>
          <w:tcPr>
            <w:tcW w:w="4253" w:type="dxa"/>
            <w:shd w:val="clear" w:color="auto" w:fill="auto"/>
            <w:vAlign w:val="center"/>
          </w:tcPr>
          <w:p w14:paraId="5A8E5F67" w14:textId="77777777" w:rsidR="002E340E" w:rsidRPr="002E340E" w:rsidRDefault="002E340E" w:rsidP="002D76AD">
            <w:pPr>
              <w:jc w:val="center"/>
              <w:rPr>
                <w:sz w:val="20"/>
              </w:rPr>
            </w:pPr>
          </w:p>
        </w:tc>
      </w:tr>
    </w:tbl>
    <w:p w14:paraId="3F63A309" w14:textId="77777777" w:rsidR="002E340E" w:rsidRPr="002E340E" w:rsidRDefault="002E340E" w:rsidP="002E340E">
      <w:pPr>
        <w:rPr>
          <w:sz w:val="20"/>
        </w:rPr>
      </w:pPr>
    </w:p>
    <w:p w14:paraId="6C726456" w14:textId="77777777" w:rsidR="002E340E" w:rsidRPr="002E340E" w:rsidRDefault="002E340E" w:rsidP="002E340E">
      <w:pPr>
        <w:rPr>
          <w:b/>
          <w:sz w:val="20"/>
        </w:rPr>
      </w:pPr>
      <w:r w:rsidRPr="002E340E">
        <w:rPr>
          <w:b/>
          <w:sz w:val="20"/>
        </w:rPr>
        <w:t>Υποκατηγορία 8.3 LED – Τύπος Α</w:t>
      </w:r>
    </w:p>
    <w:p w14:paraId="7B802FCC" w14:textId="77777777" w:rsidR="002E340E" w:rsidRPr="002E340E" w:rsidRDefault="002E340E" w:rsidP="002E340E">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6ADED1A" w14:textId="77777777" w:rsidTr="002D76AD">
        <w:tc>
          <w:tcPr>
            <w:tcW w:w="578" w:type="dxa"/>
            <w:shd w:val="clear" w:color="auto" w:fill="auto"/>
            <w:vAlign w:val="center"/>
          </w:tcPr>
          <w:p w14:paraId="7FB6AF5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E71EE7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3D6B5FC"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F103B1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CB7EA8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179DDE8" w14:textId="77777777" w:rsidTr="002D76AD">
        <w:tc>
          <w:tcPr>
            <w:tcW w:w="578" w:type="dxa"/>
            <w:shd w:val="clear" w:color="auto" w:fill="auto"/>
            <w:vAlign w:val="center"/>
          </w:tcPr>
          <w:p w14:paraId="696DDC0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69EF3BA" w14:textId="77777777" w:rsidR="002E340E" w:rsidRPr="002E340E" w:rsidRDefault="002E340E" w:rsidP="002D76AD">
            <w:pPr>
              <w:jc w:val="center"/>
              <w:rPr>
                <w:sz w:val="20"/>
              </w:rPr>
            </w:pPr>
            <w:r w:rsidRPr="002E340E">
              <w:rPr>
                <w:color w:val="000000"/>
                <w:sz w:val="20"/>
              </w:rPr>
              <w:t xml:space="preserve">500 3mm </w:t>
            </w:r>
            <w:proofErr w:type="spellStart"/>
            <w:r w:rsidRPr="002E340E">
              <w:rPr>
                <w:color w:val="000000"/>
                <w:sz w:val="20"/>
              </w:rPr>
              <w:t>led</w:t>
            </w:r>
            <w:proofErr w:type="spellEnd"/>
          </w:p>
        </w:tc>
        <w:tc>
          <w:tcPr>
            <w:tcW w:w="1672" w:type="dxa"/>
            <w:shd w:val="clear" w:color="auto" w:fill="auto"/>
            <w:vAlign w:val="center"/>
          </w:tcPr>
          <w:p w14:paraId="0AF8F1B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B5E272B" w14:textId="77777777" w:rsidR="002E340E" w:rsidRPr="002E340E" w:rsidRDefault="002E340E" w:rsidP="002D76AD">
            <w:pPr>
              <w:jc w:val="center"/>
              <w:rPr>
                <w:sz w:val="20"/>
              </w:rPr>
            </w:pPr>
          </w:p>
        </w:tc>
        <w:tc>
          <w:tcPr>
            <w:tcW w:w="4253" w:type="dxa"/>
            <w:shd w:val="clear" w:color="auto" w:fill="auto"/>
            <w:vAlign w:val="center"/>
          </w:tcPr>
          <w:p w14:paraId="361151BF" w14:textId="77777777" w:rsidR="002E340E" w:rsidRPr="002E340E" w:rsidRDefault="002E340E" w:rsidP="002D76AD">
            <w:pPr>
              <w:jc w:val="center"/>
              <w:rPr>
                <w:sz w:val="20"/>
              </w:rPr>
            </w:pPr>
          </w:p>
        </w:tc>
      </w:tr>
    </w:tbl>
    <w:p w14:paraId="4B42FF19" w14:textId="77777777" w:rsidR="002E340E" w:rsidRPr="002E340E" w:rsidRDefault="002E340E" w:rsidP="002E340E">
      <w:pPr>
        <w:rPr>
          <w:sz w:val="20"/>
        </w:rPr>
      </w:pPr>
    </w:p>
    <w:p w14:paraId="6441388C" w14:textId="77777777" w:rsidR="002E340E" w:rsidRPr="002E340E" w:rsidRDefault="002E340E" w:rsidP="002E340E">
      <w:pPr>
        <w:rPr>
          <w:b/>
          <w:sz w:val="20"/>
        </w:rPr>
      </w:pPr>
      <w:r w:rsidRPr="002E340E">
        <w:rPr>
          <w:b/>
          <w:sz w:val="20"/>
        </w:rPr>
        <w:t>Υποκατηγορία 8.4 LED – Τύπος Β</w:t>
      </w:r>
    </w:p>
    <w:p w14:paraId="3523443A" w14:textId="77777777" w:rsidR="002E340E" w:rsidRPr="002E340E" w:rsidRDefault="002E340E" w:rsidP="002E340E">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4506863A" w14:textId="77777777" w:rsidTr="002D76AD">
        <w:tc>
          <w:tcPr>
            <w:tcW w:w="578" w:type="dxa"/>
            <w:shd w:val="clear" w:color="auto" w:fill="auto"/>
            <w:vAlign w:val="center"/>
          </w:tcPr>
          <w:p w14:paraId="24FD3818"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215DAE1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1EC52C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22FFBB4"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05D7DB59"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82FE10B" w14:textId="77777777" w:rsidTr="002D76AD">
        <w:tc>
          <w:tcPr>
            <w:tcW w:w="578" w:type="dxa"/>
            <w:shd w:val="clear" w:color="auto" w:fill="auto"/>
            <w:vAlign w:val="center"/>
          </w:tcPr>
          <w:p w14:paraId="265845F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37FE1CE" w14:textId="77777777" w:rsidR="002E340E" w:rsidRPr="002E340E" w:rsidRDefault="002E340E" w:rsidP="002D76AD">
            <w:pPr>
              <w:jc w:val="center"/>
              <w:rPr>
                <w:sz w:val="20"/>
              </w:rPr>
            </w:pPr>
            <w:r w:rsidRPr="002E340E">
              <w:rPr>
                <w:color w:val="000000"/>
                <w:sz w:val="20"/>
              </w:rPr>
              <w:t xml:space="preserve">500 5mm </w:t>
            </w:r>
            <w:proofErr w:type="spellStart"/>
            <w:r w:rsidRPr="002E340E">
              <w:rPr>
                <w:color w:val="000000"/>
                <w:sz w:val="20"/>
              </w:rPr>
              <w:t>led</w:t>
            </w:r>
            <w:proofErr w:type="spellEnd"/>
          </w:p>
        </w:tc>
        <w:tc>
          <w:tcPr>
            <w:tcW w:w="1672" w:type="dxa"/>
            <w:shd w:val="clear" w:color="auto" w:fill="auto"/>
            <w:vAlign w:val="center"/>
          </w:tcPr>
          <w:p w14:paraId="7C06589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A81F1B3" w14:textId="77777777" w:rsidR="002E340E" w:rsidRPr="002E340E" w:rsidRDefault="002E340E" w:rsidP="002D76AD">
            <w:pPr>
              <w:jc w:val="center"/>
              <w:rPr>
                <w:sz w:val="20"/>
              </w:rPr>
            </w:pPr>
          </w:p>
        </w:tc>
        <w:tc>
          <w:tcPr>
            <w:tcW w:w="4253" w:type="dxa"/>
            <w:shd w:val="clear" w:color="auto" w:fill="auto"/>
            <w:vAlign w:val="center"/>
          </w:tcPr>
          <w:p w14:paraId="06222D48" w14:textId="77777777" w:rsidR="002E340E" w:rsidRPr="002E340E" w:rsidRDefault="002E340E" w:rsidP="002D76AD">
            <w:pPr>
              <w:jc w:val="center"/>
              <w:rPr>
                <w:sz w:val="20"/>
              </w:rPr>
            </w:pPr>
          </w:p>
        </w:tc>
      </w:tr>
    </w:tbl>
    <w:p w14:paraId="0FD9648D" w14:textId="77777777" w:rsidR="002E340E" w:rsidRPr="002E340E" w:rsidRDefault="002E340E" w:rsidP="002E340E">
      <w:pPr>
        <w:rPr>
          <w:sz w:val="20"/>
        </w:rPr>
      </w:pPr>
    </w:p>
    <w:p w14:paraId="21F32AE0" w14:textId="77777777" w:rsidR="002E340E" w:rsidRPr="002E340E" w:rsidRDefault="002E340E" w:rsidP="002E340E">
      <w:pPr>
        <w:rPr>
          <w:b/>
          <w:sz w:val="20"/>
        </w:rPr>
      </w:pPr>
      <w:r w:rsidRPr="002E340E">
        <w:rPr>
          <w:b/>
          <w:sz w:val="20"/>
        </w:rPr>
        <w:t>Υποκατηγορία 8.5 Κινητήρες</w:t>
      </w:r>
    </w:p>
    <w:p w14:paraId="08C088F4" w14:textId="77777777" w:rsidR="002E340E" w:rsidRPr="002E340E" w:rsidRDefault="002E340E" w:rsidP="002E340E">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31B857DC" w14:textId="77777777" w:rsidTr="002D76AD">
        <w:tc>
          <w:tcPr>
            <w:tcW w:w="578" w:type="dxa"/>
            <w:shd w:val="clear" w:color="auto" w:fill="auto"/>
            <w:vAlign w:val="center"/>
          </w:tcPr>
          <w:p w14:paraId="5D52A73F"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6E6F4F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550F38A"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D9BAB02"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7FC363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10C2811" w14:textId="77777777" w:rsidTr="002D76AD">
        <w:tc>
          <w:tcPr>
            <w:tcW w:w="578" w:type="dxa"/>
            <w:shd w:val="clear" w:color="auto" w:fill="auto"/>
            <w:vAlign w:val="center"/>
          </w:tcPr>
          <w:p w14:paraId="080F6D24"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2DAA5DD" w14:textId="77777777" w:rsidR="002E340E" w:rsidRPr="002E340E" w:rsidRDefault="002E340E" w:rsidP="002D76AD">
            <w:pPr>
              <w:jc w:val="center"/>
              <w:rPr>
                <w:sz w:val="20"/>
              </w:rPr>
            </w:pPr>
            <w:r w:rsidRPr="002E340E">
              <w:rPr>
                <w:sz w:val="20"/>
              </w:rPr>
              <w:t xml:space="preserve">6 </w:t>
            </w:r>
            <w:proofErr w:type="spellStart"/>
            <w:r w:rsidRPr="002E340E">
              <w:rPr>
                <w:sz w:val="20"/>
              </w:rPr>
              <w:t>volt</w:t>
            </w:r>
            <w:proofErr w:type="spellEnd"/>
            <w:r w:rsidRPr="002E340E">
              <w:rPr>
                <w:sz w:val="20"/>
              </w:rPr>
              <w:t xml:space="preserve"> DC </w:t>
            </w:r>
            <w:proofErr w:type="spellStart"/>
            <w:r w:rsidRPr="002E340E">
              <w:rPr>
                <w:sz w:val="20"/>
              </w:rPr>
              <w:t>hobby</w:t>
            </w:r>
            <w:proofErr w:type="spellEnd"/>
            <w:r w:rsidRPr="002E340E">
              <w:rPr>
                <w:sz w:val="20"/>
              </w:rPr>
              <w:t xml:space="preserve"> </w:t>
            </w:r>
            <w:proofErr w:type="spellStart"/>
            <w:r w:rsidRPr="002E340E">
              <w:rPr>
                <w:sz w:val="20"/>
              </w:rPr>
              <w:t>motor</w:t>
            </w:r>
            <w:proofErr w:type="spellEnd"/>
          </w:p>
        </w:tc>
        <w:tc>
          <w:tcPr>
            <w:tcW w:w="1672" w:type="dxa"/>
            <w:shd w:val="clear" w:color="auto" w:fill="auto"/>
            <w:vAlign w:val="center"/>
          </w:tcPr>
          <w:p w14:paraId="2919FA6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4A9446C" w14:textId="77777777" w:rsidR="002E340E" w:rsidRPr="002E340E" w:rsidRDefault="002E340E" w:rsidP="002D76AD">
            <w:pPr>
              <w:jc w:val="center"/>
              <w:rPr>
                <w:sz w:val="20"/>
              </w:rPr>
            </w:pPr>
          </w:p>
        </w:tc>
        <w:tc>
          <w:tcPr>
            <w:tcW w:w="4253" w:type="dxa"/>
            <w:shd w:val="clear" w:color="auto" w:fill="auto"/>
            <w:vAlign w:val="center"/>
          </w:tcPr>
          <w:p w14:paraId="4CB2C3BE" w14:textId="77777777" w:rsidR="002E340E" w:rsidRPr="002E340E" w:rsidRDefault="002E340E" w:rsidP="002D76AD">
            <w:pPr>
              <w:jc w:val="center"/>
              <w:rPr>
                <w:sz w:val="20"/>
              </w:rPr>
            </w:pPr>
          </w:p>
        </w:tc>
      </w:tr>
      <w:tr w:rsidR="002E340E" w:rsidRPr="002E340E" w14:paraId="72819A24" w14:textId="77777777" w:rsidTr="002D76AD">
        <w:tc>
          <w:tcPr>
            <w:tcW w:w="578" w:type="dxa"/>
            <w:shd w:val="clear" w:color="auto" w:fill="auto"/>
            <w:vAlign w:val="center"/>
          </w:tcPr>
          <w:p w14:paraId="4A69D80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992A704" w14:textId="77777777" w:rsidR="002E340E" w:rsidRPr="002E340E" w:rsidRDefault="002E340E" w:rsidP="002D76AD">
            <w:pPr>
              <w:jc w:val="center"/>
              <w:rPr>
                <w:sz w:val="20"/>
              </w:rPr>
            </w:pPr>
            <w:proofErr w:type="spellStart"/>
            <w:r w:rsidRPr="002E340E">
              <w:rPr>
                <w:sz w:val="20"/>
              </w:rPr>
              <w:t>Small</w:t>
            </w:r>
            <w:proofErr w:type="spellEnd"/>
            <w:r w:rsidRPr="002E340E">
              <w:rPr>
                <w:sz w:val="20"/>
              </w:rPr>
              <w:t xml:space="preserve"> </w:t>
            </w:r>
            <w:proofErr w:type="spellStart"/>
            <w:r w:rsidRPr="002E340E">
              <w:rPr>
                <w:sz w:val="20"/>
              </w:rPr>
              <w:t>stepper</w:t>
            </w:r>
            <w:proofErr w:type="spellEnd"/>
            <w:r w:rsidRPr="002E340E">
              <w:rPr>
                <w:sz w:val="20"/>
              </w:rPr>
              <w:t xml:space="preserve"> </w:t>
            </w:r>
            <w:proofErr w:type="spellStart"/>
            <w:r w:rsidRPr="002E340E">
              <w:rPr>
                <w:sz w:val="20"/>
              </w:rPr>
              <w:t>motor</w:t>
            </w:r>
            <w:proofErr w:type="spellEnd"/>
          </w:p>
        </w:tc>
        <w:tc>
          <w:tcPr>
            <w:tcW w:w="1672" w:type="dxa"/>
            <w:shd w:val="clear" w:color="auto" w:fill="auto"/>
            <w:vAlign w:val="center"/>
          </w:tcPr>
          <w:p w14:paraId="6A1E3B8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4DE027C" w14:textId="77777777" w:rsidR="002E340E" w:rsidRPr="002E340E" w:rsidRDefault="002E340E" w:rsidP="002D76AD">
            <w:pPr>
              <w:jc w:val="center"/>
              <w:rPr>
                <w:sz w:val="20"/>
              </w:rPr>
            </w:pPr>
          </w:p>
        </w:tc>
        <w:tc>
          <w:tcPr>
            <w:tcW w:w="4253" w:type="dxa"/>
            <w:shd w:val="clear" w:color="auto" w:fill="auto"/>
            <w:vAlign w:val="center"/>
          </w:tcPr>
          <w:p w14:paraId="7412061E" w14:textId="77777777" w:rsidR="002E340E" w:rsidRPr="002E340E" w:rsidRDefault="002E340E" w:rsidP="002D76AD">
            <w:pPr>
              <w:jc w:val="center"/>
              <w:rPr>
                <w:sz w:val="20"/>
              </w:rPr>
            </w:pPr>
          </w:p>
        </w:tc>
      </w:tr>
      <w:tr w:rsidR="002E340E" w:rsidRPr="002E340E" w14:paraId="54DBD617" w14:textId="77777777" w:rsidTr="002D76AD">
        <w:tc>
          <w:tcPr>
            <w:tcW w:w="578" w:type="dxa"/>
            <w:shd w:val="clear" w:color="auto" w:fill="auto"/>
            <w:vAlign w:val="center"/>
          </w:tcPr>
          <w:p w14:paraId="710350F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746C1C5" w14:textId="77777777" w:rsidR="002E340E" w:rsidRPr="002E340E" w:rsidRDefault="002E340E" w:rsidP="002D76AD">
            <w:pPr>
              <w:jc w:val="center"/>
              <w:rPr>
                <w:sz w:val="20"/>
              </w:rPr>
            </w:pPr>
            <w:r w:rsidRPr="002E340E">
              <w:rPr>
                <w:sz w:val="20"/>
              </w:rPr>
              <w:t xml:space="preserve">Standard </w:t>
            </w:r>
            <w:proofErr w:type="spellStart"/>
            <w:r w:rsidRPr="002E340E">
              <w:rPr>
                <w:sz w:val="20"/>
              </w:rPr>
              <w:t>size</w:t>
            </w:r>
            <w:proofErr w:type="spellEnd"/>
            <w:r w:rsidRPr="002E340E">
              <w:rPr>
                <w:sz w:val="20"/>
              </w:rPr>
              <w:t xml:space="preserve"> </w:t>
            </w:r>
            <w:proofErr w:type="spellStart"/>
            <w:r w:rsidRPr="002E340E">
              <w:rPr>
                <w:sz w:val="20"/>
              </w:rPr>
              <w:t>servo</w:t>
            </w:r>
            <w:proofErr w:type="spellEnd"/>
          </w:p>
        </w:tc>
        <w:tc>
          <w:tcPr>
            <w:tcW w:w="1672" w:type="dxa"/>
            <w:shd w:val="clear" w:color="auto" w:fill="auto"/>
            <w:vAlign w:val="center"/>
          </w:tcPr>
          <w:p w14:paraId="60845D8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0528BC" w14:textId="77777777" w:rsidR="002E340E" w:rsidRPr="002E340E" w:rsidRDefault="002E340E" w:rsidP="002D76AD">
            <w:pPr>
              <w:jc w:val="center"/>
              <w:rPr>
                <w:sz w:val="20"/>
              </w:rPr>
            </w:pPr>
          </w:p>
        </w:tc>
        <w:tc>
          <w:tcPr>
            <w:tcW w:w="4253" w:type="dxa"/>
            <w:shd w:val="clear" w:color="auto" w:fill="auto"/>
            <w:vAlign w:val="center"/>
          </w:tcPr>
          <w:p w14:paraId="4DF89794" w14:textId="77777777" w:rsidR="002E340E" w:rsidRPr="002E340E" w:rsidRDefault="002E340E" w:rsidP="002D76AD">
            <w:pPr>
              <w:jc w:val="center"/>
              <w:rPr>
                <w:sz w:val="20"/>
              </w:rPr>
            </w:pPr>
          </w:p>
        </w:tc>
      </w:tr>
      <w:tr w:rsidR="002E340E" w:rsidRPr="002E340E" w14:paraId="7FAE297A" w14:textId="77777777" w:rsidTr="002D76AD">
        <w:tc>
          <w:tcPr>
            <w:tcW w:w="578" w:type="dxa"/>
            <w:shd w:val="clear" w:color="auto" w:fill="auto"/>
            <w:vAlign w:val="center"/>
          </w:tcPr>
          <w:p w14:paraId="10B11B95"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757BD3D4" w14:textId="77777777" w:rsidR="002E340E" w:rsidRPr="002E340E" w:rsidRDefault="002E340E" w:rsidP="002D76AD">
            <w:pPr>
              <w:jc w:val="center"/>
              <w:rPr>
                <w:sz w:val="20"/>
              </w:rPr>
            </w:pPr>
            <w:proofErr w:type="spellStart"/>
            <w:r w:rsidRPr="002E340E">
              <w:rPr>
                <w:sz w:val="20"/>
              </w:rPr>
              <w:t>Micro</w:t>
            </w:r>
            <w:proofErr w:type="spellEnd"/>
            <w:r w:rsidRPr="002E340E">
              <w:rPr>
                <w:sz w:val="20"/>
              </w:rPr>
              <w:t xml:space="preserve"> </w:t>
            </w:r>
            <w:proofErr w:type="spellStart"/>
            <w:r w:rsidRPr="002E340E">
              <w:rPr>
                <w:sz w:val="20"/>
              </w:rPr>
              <w:t>size</w:t>
            </w:r>
            <w:proofErr w:type="spellEnd"/>
            <w:r w:rsidRPr="002E340E">
              <w:rPr>
                <w:sz w:val="20"/>
              </w:rPr>
              <w:t xml:space="preserve"> </w:t>
            </w:r>
            <w:proofErr w:type="spellStart"/>
            <w:r w:rsidRPr="002E340E">
              <w:rPr>
                <w:sz w:val="20"/>
              </w:rPr>
              <w:t>servo</w:t>
            </w:r>
            <w:proofErr w:type="spellEnd"/>
          </w:p>
        </w:tc>
        <w:tc>
          <w:tcPr>
            <w:tcW w:w="1672" w:type="dxa"/>
            <w:shd w:val="clear" w:color="auto" w:fill="auto"/>
            <w:vAlign w:val="center"/>
          </w:tcPr>
          <w:p w14:paraId="2A7A6EC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5F82DB2" w14:textId="77777777" w:rsidR="002E340E" w:rsidRPr="002E340E" w:rsidRDefault="002E340E" w:rsidP="002D76AD">
            <w:pPr>
              <w:jc w:val="center"/>
              <w:rPr>
                <w:sz w:val="20"/>
              </w:rPr>
            </w:pPr>
          </w:p>
        </w:tc>
        <w:tc>
          <w:tcPr>
            <w:tcW w:w="4253" w:type="dxa"/>
            <w:shd w:val="clear" w:color="auto" w:fill="auto"/>
            <w:vAlign w:val="center"/>
          </w:tcPr>
          <w:p w14:paraId="0CFDCD00" w14:textId="77777777" w:rsidR="002E340E" w:rsidRPr="002E340E" w:rsidRDefault="002E340E" w:rsidP="002D76AD">
            <w:pPr>
              <w:jc w:val="center"/>
              <w:rPr>
                <w:sz w:val="20"/>
              </w:rPr>
            </w:pPr>
          </w:p>
        </w:tc>
      </w:tr>
      <w:tr w:rsidR="002E340E" w:rsidRPr="002E340E" w14:paraId="50D0A104" w14:textId="77777777" w:rsidTr="002D76AD">
        <w:tc>
          <w:tcPr>
            <w:tcW w:w="578" w:type="dxa"/>
            <w:shd w:val="clear" w:color="auto" w:fill="auto"/>
            <w:vAlign w:val="center"/>
          </w:tcPr>
          <w:p w14:paraId="577A1B2A"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270FF31" w14:textId="77777777" w:rsidR="002E340E" w:rsidRPr="002E340E" w:rsidRDefault="002E340E" w:rsidP="002D76AD">
            <w:pPr>
              <w:jc w:val="center"/>
              <w:rPr>
                <w:sz w:val="20"/>
                <w:lang w:val="en-US"/>
              </w:rPr>
            </w:pPr>
            <w:r w:rsidRPr="002E340E">
              <w:rPr>
                <w:sz w:val="20"/>
                <w:lang w:val="en-US"/>
              </w:rPr>
              <w:t>Motor shield V2 for Arduino</w:t>
            </w:r>
          </w:p>
        </w:tc>
        <w:tc>
          <w:tcPr>
            <w:tcW w:w="1672" w:type="dxa"/>
            <w:shd w:val="clear" w:color="auto" w:fill="auto"/>
            <w:vAlign w:val="center"/>
          </w:tcPr>
          <w:p w14:paraId="43FAA19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16E154" w14:textId="77777777" w:rsidR="002E340E" w:rsidRPr="002E340E" w:rsidRDefault="002E340E" w:rsidP="002D76AD">
            <w:pPr>
              <w:jc w:val="center"/>
              <w:rPr>
                <w:sz w:val="20"/>
              </w:rPr>
            </w:pPr>
          </w:p>
        </w:tc>
        <w:tc>
          <w:tcPr>
            <w:tcW w:w="4253" w:type="dxa"/>
            <w:shd w:val="clear" w:color="auto" w:fill="auto"/>
            <w:vAlign w:val="center"/>
          </w:tcPr>
          <w:p w14:paraId="65CEFD19" w14:textId="77777777" w:rsidR="002E340E" w:rsidRPr="002E340E" w:rsidRDefault="002E340E" w:rsidP="002D76AD">
            <w:pPr>
              <w:jc w:val="center"/>
              <w:rPr>
                <w:sz w:val="20"/>
              </w:rPr>
            </w:pPr>
          </w:p>
        </w:tc>
      </w:tr>
    </w:tbl>
    <w:p w14:paraId="6EBE0233" w14:textId="77777777" w:rsidR="002E340E" w:rsidRPr="002E340E" w:rsidRDefault="002E340E" w:rsidP="002E340E">
      <w:pPr>
        <w:rPr>
          <w:sz w:val="20"/>
        </w:rPr>
      </w:pPr>
    </w:p>
    <w:p w14:paraId="0A674003" w14:textId="77777777" w:rsidR="002E340E" w:rsidRPr="002E340E" w:rsidRDefault="002E340E" w:rsidP="002E340E">
      <w:pPr>
        <w:rPr>
          <w:b/>
          <w:sz w:val="20"/>
        </w:rPr>
      </w:pPr>
      <w:r w:rsidRPr="002E340E">
        <w:rPr>
          <w:b/>
          <w:sz w:val="20"/>
        </w:rPr>
        <w:t>Υποκατηγορία 8.6 Τρανζίστορ</w:t>
      </w:r>
    </w:p>
    <w:p w14:paraId="360F72B4" w14:textId="77777777" w:rsidR="002E340E" w:rsidRPr="002E340E" w:rsidRDefault="002E340E" w:rsidP="002E340E">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2F20756E" w14:textId="77777777" w:rsidTr="002D76AD">
        <w:tc>
          <w:tcPr>
            <w:tcW w:w="578" w:type="dxa"/>
            <w:shd w:val="clear" w:color="auto" w:fill="auto"/>
            <w:vAlign w:val="center"/>
          </w:tcPr>
          <w:p w14:paraId="09B0456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A63240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869454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993ABDA"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134BC1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6083D77" w14:textId="77777777" w:rsidTr="002D76AD">
        <w:tc>
          <w:tcPr>
            <w:tcW w:w="578" w:type="dxa"/>
            <w:shd w:val="clear" w:color="auto" w:fill="auto"/>
            <w:vAlign w:val="center"/>
          </w:tcPr>
          <w:p w14:paraId="0B45C3D9"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E7708DE" w14:textId="77777777" w:rsidR="002E340E" w:rsidRPr="002E340E" w:rsidRDefault="002E340E" w:rsidP="002D76AD">
            <w:pPr>
              <w:jc w:val="center"/>
              <w:rPr>
                <w:sz w:val="20"/>
              </w:rPr>
            </w:pPr>
            <w:r w:rsidRPr="002E340E">
              <w:rPr>
                <w:sz w:val="20"/>
              </w:rPr>
              <w:t>KIT με τρανζίστορ</w:t>
            </w:r>
          </w:p>
        </w:tc>
        <w:tc>
          <w:tcPr>
            <w:tcW w:w="1672" w:type="dxa"/>
            <w:shd w:val="clear" w:color="auto" w:fill="auto"/>
            <w:vAlign w:val="center"/>
          </w:tcPr>
          <w:p w14:paraId="079BE67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E6524F" w14:textId="77777777" w:rsidR="002E340E" w:rsidRPr="002E340E" w:rsidRDefault="002E340E" w:rsidP="002D76AD">
            <w:pPr>
              <w:jc w:val="center"/>
              <w:rPr>
                <w:sz w:val="20"/>
              </w:rPr>
            </w:pPr>
          </w:p>
        </w:tc>
        <w:tc>
          <w:tcPr>
            <w:tcW w:w="4253" w:type="dxa"/>
            <w:shd w:val="clear" w:color="auto" w:fill="auto"/>
            <w:vAlign w:val="center"/>
          </w:tcPr>
          <w:p w14:paraId="58F04EB4" w14:textId="77777777" w:rsidR="002E340E" w:rsidRPr="002E340E" w:rsidRDefault="002E340E" w:rsidP="002D76AD">
            <w:pPr>
              <w:jc w:val="center"/>
              <w:rPr>
                <w:sz w:val="20"/>
              </w:rPr>
            </w:pPr>
          </w:p>
        </w:tc>
      </w:tr>
      <w:tr w:rsidR="002E340E" w:rsidRPr="002E340E" w14:paraId="064AE4FE" w14:textId="77777777" w:rsidTr="002D76AD">
        <w:tc>
          <w:tcPr>
            <w:tcW w:w="578" w:type="dxa"/>
            <w:shd w:val="clear" w:color="auto" w:fill="auto"/>
            <w:vAlign w:val="center"/>
          </w:tcPr>
          <w:p w14:paraId="552AC23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468A1F9" w14:textId="77777777" w:rsidR="002E340E" w:rsidRPr="002E340E" w:rsidRDefault="002E340E" w:rsidP="002D76AD">
            <w:pPr>
              <w:jc w:val="center"/>
              <w:rPr>
                <w:sz w:val="20"/>
              </w:rPr>
            </w:pPr>
            <w:r w:rsidRPr="002E340E">
              <w:rPr>
                <w:sz w:val="20"/>
              </w:rPr>
              <w:t>20x BC327</w:t>
            </w:r>
          </w:p>
        </w:tc>
        <w:tc>
          <w:tcPr>
            <w:tcW w:w="1672" w:type="dxa"/>
            <w:shd w:val="clear" w:color="auto" w:fill="auto"/>
            <w:vAlign w:val="center"/>
          </w:tcPr>
          <w:p w14:paraId="1D1AB4E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49C08BF" w14:textId="77777777" w:rsidR="002E340E" w:rsidRPr="002E340E" w:rsidRDefault="002E340E" w:rsidP="002D76AD">
            <w:pPr>
              <w:jc w:val="center"/>
              <w:rPr>
                <w:sz w:val="20"/>
              </w:rPr>
            </w:pPr>
          </w:p>
        </w:tc>
        <w:tc>
          <w:tcPr>
            <w:tcW w:w="4253" w:type="dxa"/>
            <w:shd w:val="clear" w:color="auto" w:fill="auto"/>
            <w:vAlign w:val="center"/>
          </w:tcPr>
          <w:p w14:paraId="11084BA6" w14:textId="77777777" w:rsidR="002E340E" w:rsidRPr="002E340E" w:rsidRDefault="002E340E" w:rsidP="002D76AD">
            <w:pPr>
              <w:jc w:val="center"/>
              <w:rPr>
                <w:sz w:val="20"/>
              </w:rPr>
            </w:pPr>
          </w:p>
        </w:tc>
      </w:tr>
      <w:tr w:rsidR="002E340E" w:rsidRPr="002E340E" w14:paraId="096F7FBF" w14:textId="77777777" w:rsidTr="002D76AD">
        <w:tc>
          <w:tcPr>
            <w:tcW w:w="578" w:type="dxa"/>
            <w:shd w:val="clear" w:color="auto" w:fill="auto"/>
            <w:vAlign w:val="center"/>
          </w:tcPr>
          <w:p w14:paraId="023F94E8"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C403756" w14:textId="77777777" w:rsidR="002E340E" w:rsidRPr="002E340E" w:rsidRDefault="002E340E" w:rsidP="002D76AD">
            <w:pPr>
              <w:jc w:val="center"/>
              <w:rPr>
                <w:sz w:val="20"/>
              </w:rPr>
            </w:pPr>
            <w:r w:rsidRPr="002E340E">
              <w:rPr>
                <w:sz w:val="20"/>
              </w:rPr>
              <w:t>20x BC337</w:t>
            </w:r>
          </w:p>
        </w:tc>
        <w:tc>
          <w:tcPr>
            <w:tcW w:w="1672" w:type="dxa"/>
            <w:shd w:val="clear" w:color="auto" w:fill="auto"/>
            <w:vAlign w:val="center"/>
          </w:tcPr>
          <w:p w14:paraId="2697BAC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E561A6" w14:textId="77777777" w:rsidR="002E340E" w:rsidRPr="002E340E" w:rsidRDefault="002E340E" w:rsidP="002D76AD">
            <w:pPr>
              <w:jc w:val="center"/>
              <w:rPr>
                <w:sz w:val="20"/>
              </w:rPr>
            </w:pPr>
          </w:p>
        </w:tc>
        <w:tc>
          <w:tcPr>
            <w:tcW w:w="4253" w:type="dxa"/>
            <w:shd w:val="clear" w:color="auto" w:fill="auto"/>
            <w:vAlign w:val="center"/>
          </w:tcPr>
          <w:p w14:paraId="6BDFF2B8" w14:textId="77777777" w:rsidR="002E340E" w:rsidRPr="002E340E" w:rsidRDefault="002E340E" w:rsidP="002D76AD">
            <w:pPr>
              <w:jc w:val="center"/>
              <w:rPr>
                <w:sz w:val="20"/>
              </w:rPr>
            </w:pPr>
          </w:p>
        </w:tc>
      </w:tr>
      <w:tr w:rsidR="002E340E" w:rsidRPr="002E340E" w14:paraId="4BDD46E2" w14:textId="77777777" w:rsidTr="002D76AD">
        <w:tc>
          <w:tcPr>
            <w:tcW w:w="578" w:type="dxa"/>
            <w:shd w:val="clear" w:color="auto" w:fill="auto"/>
            <w:vAlign w:val="center"/>
          </w:tcPr>
          <w:p w14:paraId="15848274"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78D5B3C" w14:textId="77777777" w:rsidR="002E340E" w:rsidRPr="002E340E" w:rsidRDefault="002E340E" w:rsidP="002D76AD">
            <w:pPr>
              <w:jc w:val="center"/>
              <w:rPr>
                <w:sz w:val="20"/>
              </w:rPr>
            </w:pPr>
            <w:r w:rsidRPr="002E340E">
              <w:rPr>
                <w:sz w:val="20"/>
              </w:rPr>
              <w:t>20x BC517</w:t>
            </w:r>
          </w:p>
        </w:tc>
        <w:tc>
          <w:tcPr>
            <w:tcW w:w="1672" w:type="dxa"/>
            <w:shd w:val="clear" w:color="auto" w:fill="auto"/>
            <w:vAlign w:val="center"/>
          </w:tcPr>
          <w:p w14:paraId="24F1BE0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13D2FB" w14:textId="77777777" w:rsidR="002E340E" w:rsidRPr="002E340E" w:rsidRDefault="002E340E" w:rsidP="002D76AD">
            <w:pPr>
              <w:jc w:val="center"/>
              <w:rPr>
                <w:sz w:val="20"/>
              </w:rPr>
            </w:pPr>
          </w:p>
        </w:tc>
        <w:tc>
          <w:tcPr>
            <w:tcW w:w="4253" w:type="dxa"/>
            <w:shd w:val="clear" w:color="auto" w:fill="auto"/>
            <w:vAlign w:val="center"/>
          </w:tcPr>
          <w:p w14:paraId="3891C91E" w14:textId="77777777" w:rsidR="002E340E" w:rsidRPr="002E340E" w:rsidRDefault="002E340E" w:rsidP="002D76AD">
            <w:pPr>
              <w:jc w:val="center"/>
              <w:rPr>
                <w:sz w:val="20"/>
              </w:rPr>
            </w:pPr>
          </w:p>
        </w:tc>
      </w:tr>
      <w:tr w:rsidR="002E340E" w:rsidRPr="002E340E" w14:paraId="5A86ACE5" w14:textId="77777777" w:rsidTr="002D76AD">
        <w:tc>
          <w:tcPr>
            <w:tcW w:w="578" w:type="dxa"/>
            <w:shd w:val="clear" w:color="auto" w:fill="auto"/>
            <w:vAlign w:val="center"/>
          </w:tcPr>
          <w:p w14:paraId="02F534C8"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13F6869E" w14:textId="77777777" w:rsidR="002E340E" w:rsidRPr="002E340E" w:rsidRDefault="002E340E" w:rsidP="002D76AD">
            <w:pPr>
              <w:jc w:val="center"/>
              <w:rPr>
                <w:sz w:val="20"/>
              </w:rPr>
            </w:pPr>
            <w:r w:rsidRPr="002E340E">
              <w:rPr>
                <w:sz w:val="20"/>
              </w:rPr>
              <w:t>20x BC547</w:t>
            </w:r>
          </w:p>
        </w:tc>
        <w:tc>
          <w:tcPr>
            <w:tcW w:w="1672" w:type="dxa"/>
            <w:shd w:val="clear" w:color="auto" w:fill="auto"/>
            <w:vAlign w:val="center"/>
          </w:tcPr>
          <w:p w14:paraId="73972A7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446076" w14:textId="77777777" w:rsidR="002E340E" w:rsidRPr="002E340E" w:rsidRDefault="002E340E" w:rsidP="002D76AD">
            <w:pPr>
              <w:jc w:val="center"/>
              <w:rPr>
                <w:sz w:val="20"/>
              </w:rPr>
            </w:pPr>
          </w:p>
        </w:tc>
        <w:tc>
          <w:tcPr>
            <w:tcW w:w="4253" w:type="dxa"/>
            <w:shd w:val="clear" w:color="auto" w:fill="auto"/>
            <w:vAlign w:val="center"/>
          </w:tcPr>
          <w:p w14:paraId="1F354AE3" w14:textId="77777777" w:rsidR="002E340E" w:rsidRPr="002E340E" w:rsidRDefault="002E340E" w:rsidP="002D76AD">
            <w:pPr>
              <w:jc w:val="center"/>
              <w:rPr>
                <w:sz w:val="20"/>
              </w:rPr>
            </w:pPr>
          </w:p>
        </w:tc>
      </w:tr>
      <w:tr w:rsidR="002E340E" w:rsidRPr="002E340E" w14:paraId="105B6844" w14:textId="77777777" w:rsidTr="002D76AD">
        <w:tc>
          <w:tcPr>
            <w:tcW w:w="578" w:type="dxa"/>
            <w:shd w:val="clear" w:color="auto" w:fill="auto"/>
            <w:vAlign w:val="center"/>
          </w:tcPr>
          <w:p w14:paraId="7BA3C380"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548FFE6F" w14:textId="77777777" w:rsidR="002E340E" w:rsidRPr="002E340E" w:rsidRDefault="002E340E" w:rsidP="002D76AD">
            <w:pPr>
              <w:jc w:val="center"/>
              <w:rPr>
                <w:sz w:val="20"/>
              </w:rPr>
            </w:pPr>
            <w:r w:rsidRPr="002E340E">
              <w:rPr>
                <w:sz w:val="20"/>
              </w:rPr>
              <w:t>20x BC548</w:t>
            </w:r>
          </w:p>
        </w:tc>
        <w:tc>
          <w:tcPr>
            <w:tcW w:w="1672" w:type="dxa"/>
            <w:shd w:val="clear" w:color="auto" w:fill="auto"/>
            <w:vAlign w:val="center"/>
          </w:tcPr>
          <w:p w14:paraId="3320C8C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BC28B8D" w14:textId="77777777" w:rsidR="002E340E" w:rsidRPr="002E340E" w:rsidRDefault="002E340E" w:rsidP="002D76AD">
            <w:pPr>
              <w:jc w:val="center"/>
              <w:rPr>
                <w:sz w:val="20"/>
              </w:rPr>
            </w:pPr>
          </w:p>
        </w:tc>
        <w:tc>
          <w:tcPr>
            <w:tcW w:w="4253" w:type="dxa"/>
            <w:shd w:val="clear" w:color="auto" w:fill="auto"/>
            <w:vAlign w:val="center"/>
          </w:tcPr>
          <w:p w14:paraId="4170683B" w14:textId="77777777" w:rsidR="002E340E" w:rsidRPr="002E340E" w:rsidRDefault="002E340E" w:rsidP="002D76AD">
            <w:pPr>
              <w:jc w:val="center"/>
              <w:rPr>
                <w:sz w:val="20"/>
              </w:rPr>
            </w:pPr>
          </w:p>
        </w:tc>
      </w:tr>
      <w:tr w:rsidR="002E340E" w:rsidRPr="002E340E" w14:paraId="3D425D05" w14:textId="77777777" w:rsidTr="002D76AD">
        <w:tc>
          <w:tcPr>
            <w:tcW w:w="578" w:type="dxa"/>
            <w:shd w:val="clear" w:color="auto" w:fill="auto"/>
            <w:vAlign w:val="center"/>
          </w:tcPr>
          <w:p w14:paraId="1DBBC176"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46F98DA7" w14:textId="77777777" w:rsidR="002E340E" w:rsidRPr="002E340E" w:rsidRDefault="002E340E" w:rsidP="002D76AD">
            <w:pPr>
              <w:jc w:val="center"/>
              <w:rPr>
                <w:sz w:val="20"/>
              </w:rPr>
            </w:pPr>
            <w:r w:rsidRPr="002E340E">
              <w:rPr>
                <w:sz w:val="20"/>
              </w:rPr>
              <w:t>20x BC549</w:t>
            </w:r>
          </w:p>
        </w:tc>
        <w:tc>
          <w:tcPr>
            <w:tcW w:w="1672" w:type="dxa"/>
            <w:shd w:val="clear" w:color="auto" w:fill="auto"/>
            <w:vAlign w:val="center"/>
          </w:tcPr>
          <w:p w14:paraId="6EBC2BF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3EE8216" w14:textId="77777777" w:rsidR="002E340E" w:rsidRPr="002E340E" w:rsidRDefault="002E340E" w:rsidP="002D76AD">
            <w:pPr>
              <w:jc w:val="center"/>
              <w:rPr>
                <w:sz w:val="20"/>
              </w:rPr>
            </w:pPr>
          </w:p>
        </w:tc>
        <w:tc>
          <w:tcPr>
            <w:tcW w:w="4253" w:type="dxa"/>
            <w:shd w:val="clear" w:color="auto" w:fill="auto"/>
            <w:vAlign w:val="center"/>
          </w:tcPr>
          <w:p w14:paraId="30014F0C" w14:textId="77777777" w:rsidR="002E340E" w:rsidRPr="002E340E" w:rsidRDefault="002E340E" w:rsidP="002D76AD">
            <w:pPr>
              <w:jc w:val="center"/>
              <w:rPr>
                <w:sz w:val="20"/>
              </w:rPr>
            </w:pPr>
          </w:p>
        </w:tc>
      </w:tr>
      <w:tr w:rsidR="002E340E" w:rsidRPr="002E340E" w14:paraId="7EB1BFDC" w14:textId="77777777" w:rsidTr="002D76AD">
        <w:tc>
          <w:tcPr>
            <w:tcW w:w="578" w:type="dxa"/>
            <w:shd w:val="clear" w:color="auto" w:fill="auto"/>
            <w:vAlign w:val="center"/>
          </w:tcPr>
          <w:p w14:paraId="35F7649B"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6EDB5557" w14:textId="77777777" w:rsidR="002E340E" w:rsidRPr="002E340E" w:rsidRDefault="002E340E" w:rsidP="002D76AD">
            <w:pPr>
              <w:jc w:val="center"/>
              <w:rPr>
                <w:sz w:val="20"/>
              </w:rPr>
            </w:pPr>
            <w:r w:rsidRPr="002E340E">
              <w:rPr>
                <w:sz w:val="20"/>
              </w:rPr>
              <w:t>20x BC550</w:t>
            </w:r>
          </w:p>
        </w:tc>
        <w:tc>
          <w:tcPr>
            <w:tcW w:w="1672" w:type="dxa"/>
            <w:shd w:val="clear" w:color="auto" w:fill="auto"/>
            <w:vAlign w:val="center"/>
          </w:tcPr>
          <w:p w14:paraId="6F65CBE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F4D8E3B" w14:textId="77777777" w:rsidR="002E340E" w:rsidRPr="002E340E" w:rsidRDefault="002E340E" w:rsidP="002D76AD">
            <w:pPr>
              <w:jc w:val="center"/>
              <w:rPr>
                <w:sz w:val="20"/>
              </w:rPr>
            </w:pPr>
          </w:p>
        </w:tc>
        <w:tc>
          <w:tcPr>
            <w:tcW w:w="4253" w:type="dxa"/>
            <w:shd w:val="clear" w:color="auto" w:fill="auto"/>
            <w:vAlign w:val="center"/>
          </w:tcPr>
          <w:p w14:paraId="4D563165" w14:textId="77777777" w:rsidR="002E340E" w:rsidRPr="002E340E" w:rsidRDefault="002E340E" w:rsidP="002D76AD">
            <w:pPr>
              <w:jc w:val="center"/>
              <w:rPr>
                <w:sz w:val="20"/>
              </w:rPr>
            </w:pPr>
          </w:p>
        </w:tc>
      </w:tr>
      <w:tr w:rsidR="002E340E" w:rsidRPr="002E340E" w14:paraId="13C239F9" w14:textId="77777777" w:rsidTr="002D76AD">
        <w:tc>
          <w:tcPr>
            <w:tcW w:w="578" w:type="dxa"/>
            <w:shd w:val="clear" w:color="auto" w:fill="auto"/>
            <w:vAlign w:val="center"/>
          </w:tcPr>
          <w:p w14:paraId="041A68C4"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0431D4D7" w14:textId="77777777" w:rsidR="002E340E" w:rsidRPr="002E340E" w:rsidRDefault="002E340E" w:rsidP="002D76AD">
            <w:pPr>
              <w:jc w:val="center"/>
              <w:rPr>
                <w:sz w:val="20"/>
              </w:rPr>
            </w:pPr>
            <w:r w:rsidRPr="002E340E">
              <w:rPr>
                <w:sz w:val="20"/>
              </w:rPr>
              <w:t>20x BC556</w:t>
            </w:r>
          </w:p>
        </w:tc>
        <w:tc>
          <w:tcPr>
            <w:tcW w:w="1672" w:type="dxa"/>
            <w:shd w:val="clear" w:color="auto" w:fill="auto"/>
            <w:vAlign w:val="center"/>
          </w:tcPr>
          <w:p w14:paraId="06BEE0F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C97204" w14:textId="77777777" w:rsidR="002E340E" w:rsidRPr="002E340E" w:rsidRDefault="002E340E" w:rsidP="002D76AD">
            <w:pPr>
              <w:jc w:val="center"/>
              <w:rPr>
                <w:sz w:val="20"/>
              </w:rPr>
            </w:pPr>
          </w:p>
        </w:tc>
        <w:tc>
          <w:tcPr>
            <w:tcW w:w="4253" w:type="dxa"/>
            <w:shd w:val="clear" w:color="auto" w:fill="auto"/>
            <w:vAlign w:val="center"/>
          </w:tcPr>
          <w:p w14:paraId="4228012F" w14:textId="77777777" w:rsidR="002E340E" w:rsidRPr="002E340E" w:rsidRDefault="002E340E" w:rsidP="002D76AD">
            <w:pPr>
              <w:jc w:val="center"/>
              <w:rPr>
                <w:sz w:val="20"/>
              </w:rPr>
            </w:pPr>
          </w:p>
        </w:tc>
      </w:tr>
      <w:tr w:rsidR="002E340E" w:rsidRPr="002E340E" w14:paraId="2F5407BA" w14:textId="77777777" w:rsidTr="002D76AD">
        <w:tc>
          <w:tcPr>
            <w:tcW w:w="578" w:type="dxa"/>
            <w:shd w:val="clear" w:color="auto" w:fill="auto"/>
            <w:vAlign w:val="center"/>
          </w:tcPr>
          <w:p w14:paraId="1D36CD64"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5A723730" w14:textId="77777777" w:rsidR="002E340E" w:rsidRPr="002E340E" w:rsidRDefault="002E340E" w:rsidP="002D76AD">
            <w:pPr>
              <w:jc w:val="center"/>
              <w:rPr>
                <w:sz w:val="20"/>
              </w:rPr>
            </w:pPr>
            <w:r w:rsidRPr="002E340E">
              <w:rPr>
                <w:sz w:val="20"/>
              </w:rPr>
              <w:t>20x BC557</w:t>
            </w:r>
          </w:p>
        </w:tc>
        <w:tc>
          <w:tcPr>
            <w:tcW w:w="1672" w:type="dxa"/>
            <w:shd w:val="clear" w:color="auto" w:fill="auto"/>
            <w:vAlign w:val="center"/>
          </w:tcPr>
          <w:p w14:paraId="6ABC1FA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E18179F" w14:textId="77777777" w:rsidR="002E340E" w:rsidRPr="002E340E" w:rsidRDefault="002E340E" w:rsidP="002D76AD">
            <w:pPr>
              <w:jc w:val="center"/>
              <w:rPr>
                <w:sz w:val="20"/>
              </w:rPr>
            </w:pPr>
          </w:p>
        </w:tc>
        <w:tc>
          <w:tcPr>
            <w:tcW w:w="4253" w:type="dxa"/>
            <w:shd w:val="clear" w:color="auto" w:fill="auto"/>
            <w:vAlign w:val="center"/>
          </w:tcPr>
          <w:p w14:paraId="0D4F1E8F" w14:textId="77777777" w:rsidR="002E340E" w:rsidRPr="002E340E" w:rsidRDefault="002E340E" w:rsidP="002D76AD">
            <w:pPr>
              <w:jc w:val="center"/>
              <w:rPr>
                <w:sz w:val="20"/>
              </w:rPr>
            </w:pPr>
          </w:p>
        </w:tc>
      </w:tr>
      <w:tr w:rsidR="002E340E" w:rsidRPr="002E340E" w14:paraId="35045282" w14:textId="77777777" w:rsidTr="002D76AD">
        <w:tc>
          <w:tcPr>
            <w:tcW w:w="578" w:type="dxa"/>
            <w:shd w:val="clear" w:color="auto" w:fill="auto"/>
            <w:vAlign w:val="center"/>
          </w:tcPr>
          <w:p w14:paraId="45B931C1" w14:textId="77777777" w:rsidR="002E340E" w:rsidRPr="002E340E" w:rsidRDefault="002E340E" w:rsidP="002D76AD">
            <w:pPr>
              <w:jc w:val="center"/>
              <w:rPr>
                <w:sz w:val="20"/>
              </w:rPr>
            </w:pPr>
            <w:r w:rsidRPr="002E340E">
              <w:rPr>
                <w:sz w:val="20"/>
              </w:rPr>
              <w:t>11</w:t>
            </w:r>
          </w:p>
        </w:tc>
        <w:tc>
          <w:tcPr>
            <w:tcW w:w="2394" w:type="dxa"/>
            <w:shd w:val="clear" w:color="auto" w:fill="auto"/>
            <w:vAlign w:val="center"/>
          </w:tcPr>
          <w:p w14:paraId="6CB68204" w14:textId="77777777" w:rsidR="002E340E" w:rsidRPr="002E340E" w:rsidRDefault="002E340E" w:rsidP="002D76AD">
            <w:pPr>
              <w:jc w:val="center"/>
              <w:rPr>
                <w:sz w:val="20"/>
              </w:rPr>
            </w:pPr>
            <w:r w:rsidRPr="002E340E">
              <w:rPr>
                <w:sz w:val="20"/>
              </w:rPr>
              <w:t>20x BC558</w:t>
            </w:r>
          </w:p>
        </w:tc>
        <w:tc>
          <w:tcPr>
            <w:tcW w:w="1672" w:type="dxa"/>
            <w:shd w:val="clear" w:color="auto" w:fill="auto"/>
            <w:vAlign w:val="center"/>
          </w:tcPr>
          <w:p w14:paraId="30A6C98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8E972A" w14:textId="77777777" w:rsidR="002E340E" w:rsidRPr="002E340E" w:rsidRDefault="002E340E" w:rsidP="002D76AD">
            <w:pPr>
              <w:jc w:val="center"/>
              <w:rPr>
                <w:sz w:val="20"/>
              </w:rPr>
            </w:pPr>
          </w:p>
        </w:tc>
        <w:tc>
          <w:tcPr>
            <w:tcW w:w="4253" w:type="dxa"/>
            <w:shd w:val="clear" w:color="auto" w:fill="auto"/>
            <w:vAlign w:val="center"/>
          </w:tcPr>
          <w:p w14:paraId="3E49EC8A" w14:textId="77777777" w:rsidR="002E340E" w:rsidRPr="002E340E" w:rsidRDefault="002E340E" w:rsidP="002D76AD">
            <w:pPr>
              <w:jc w:val="center"/>
              <w:rPr>
                <w:sz w:val="20"/>
              </w:rPr>
            </w:pPr>
          </w:p>
        </w:tc>
      </w:tr>
    </w:tbl>
    <w:p w14:paraId="01DE200B" w14:textId="77777777" w:rsidR="002E340E" w:rsidRPr="002E340E" w:rsidRDefault="002E340E" w:rsidP="002E340E">
      <w:pPr>
        <w:rPr>
          <w:sz w:val="20"/>
        </w:rPr>
      </w:pPr>
    </w:p>
    <w:p w14:paraId="417FFF2B" w14:textId="77777777" w:rsidR="002E340E" w:rsidRPr="002E340E" w:rsidRDefault="002E340E" w:rsidP="002E340E">
      <w:pPr>
        <w:rPr>
          <w:b/>
          <w:sz w:val="20"/>
        </w:rPr>
      </w:pPr>
      <w:r w:rsidRPr="002E340E">
        <w:rPr>
          <w:b/>
          <w:sz w:val="20"/>
        </w:rPr>
        <w:t>Υποκατηγορία 8.7 Πλακέτες</w:t>
      </w:r>
    </w:p>
    <w:p w14:paraId="666CDECD" w14:textId="77777777" w:rsidR="002E340E" w:rsidRPr="002E340E" w:rsidRDefault="002E340E" w:rsidP="002E340E">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381DDF7" w14:textId="77777777" w:rsidTr="002D76AD">
        <w:tc>
          <w:tcPr>
            <w:tcW w:w="578" w:type="dxa"/>
            <w:shd w:val="clear" w:color="auto" w:fill="auto"/>
            <w:vAlign w:val="center"/>
          </w:tcPr>
          <w:p w14:paraId="79AC4891"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168EAA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0FF960A"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82BB10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F3370F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3F4B89C" w14:textId="77777777" w:rsidTr="002D76AD">
        <w:tc>
          <w:tcPr>
            <w:tcW w:w="578" w:type="dxa"/>
            <w:shd w:val="clear" w:color="auto" w:fill="auto"/>
            <w:vAlign w:val="center"/>
          </w:tcPr>
          <w:p w14:paraId="582D40F1"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B215343" w14:textId="77777777" w:rsidR="002E340E" w:rsidRPr="002E340E" w:rsidRDefault="002E340E" w:rsidP="002D76AD">
            <w:pPr>
              <w:jc w:val="center"/>
              <w:rPr>
                <w:sz w:val="20"/>
              </w:rPr>
            </w:pPr>
            <w:r w:rsidRPr="002E340E">
              <w:rPr>
                <w:sz w:val="20"/>
              </w:rPr>
              <w:t>πλακέτα δοκιμών</w:t>
            </w:r>
          </w:p>
        </w:tc>
        <w:tc>
          <w:tcPr>
            <w:tcW w:w="1672" w:type="dxa"/>
            <w:shd w:val="clear" w:color="auto" w:fill="auto"/>
            <w:vAlign w:val="center"/>
          </w:tcPr>
          <w:p w14:paraId="288418E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EBBBDB7" w14:textId="77777777" w:rsidR="002E340E" w:rsidRPr="002E340E" w:rsidRDefault="002E340E" w:rsidP="002D76AD">
            <w:pPr>
              <w:jc w:val="center"/>
              <w:rPr>
                <w:sz w:val="20"/>
              </w:rPr>
            </w:pPr>
          </w:p>
        </w:tc>
        <w:tc>
          <w:tcPr>
            <w:tcW w:w="4253" w:type="dxa"/>
            <w:shd w:val="clear" w:color="auto" w:fill="auto"/>
            <w:vAlign w:val="center"/>
          </w:tcPr>
          <w:p w14:paraId="3369FBFC" w14:textId="77777777" w:rsidR="002E340E" w:rsidRPr="002E340E" w:rsidRDefault="002E340E" w:rsidP="002D76AD">
            <w:pPr>
              <w:jc w:val="center"/>
              <w:rPr>
                <w:sz w:val="20"/>
              </w:rPr>
            </w:pPr>
          </w:p>
        </w:tc>
      </w:tr>
      <w:tr w:rsidR="002E340E" w:rsidRPr="002E340E" w14:paraId="1AD44524" w14:textId="77777777" w:rsidTr="002D76AD">
        <w:tc>
          <w:tcPr>
            <w:tcW w:w="578" w:type="dxa"/>
            <w:shd w:val="clear" w:color="auto" w:fill="auto"/>
            <w:vAlign w:val="center"/>
          </w:tcPr>
          <w:p w14:paraId="5E5AE5C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02DEA78" w14:textId="77777777" w:rsidR="002E340E" w:rsidRPr="002E340E" w:rsidRDefault="002E340E" w:rsidP="002D76AD">
            <w:pPr>
              <w:jc w:val="center"/>
              <w:rPr>
                <w:sz w:val="20"/>
              </w:rPr>
            </w:pPr>
            <w:r w:rsidRPr="002E340E">
              <w:rPr>
                <w:sz w:val="20"/>
              </w:rPr>
              <w:t xml:space="preserve">2 </w:t>
            </w:r>
            <w:proofErr w:type="spellStart"/>
            <w:r w:rsidRPr="002E340E">
              <w:rPr>
                <w:sz w:val="20"/>
              </w:rPr>
              <w:t>Distribution</w:t>
            </w:r>
            <w:proofErr w:type="spellEnd"/>
            <w:r w:rsidRPr="002E340E">
              <w:rPr>
                <w:sz w:val="20"/>
              </w:rPr>
              <w:t xml:space="preserve"> </w:t>
            </w:r>
            <w:proofErr w:type="spellStart"/>
            <w:r w:rsidRPr="002E340E">
              <w:rPr>
                <w:sz w:val="20"/>
              </w:rPr>
              <w:t>Strips</w:t>
            </w:r>
            <w:proofErr w:type="spellEnd"/>
            <w:r w:rsidRPr="002E340E">
              <w:rPr>
                <w:sz w:val="20"/>
              </w:rPr>
              <w:t xml:space="preserve">, 1 Terminal </w:t>
            </w:r>
            <w:proofErr w:type="spellStart"/>
            <w:r w:rsidRPr="002E340E">
              <w:rPr>
                <w:sz w:val="20"/>
              </w:rPr>
              <w:t>Strip</w:t>
            </w:r>
            <w:proofErr w:type="spellEnd"/>
          </w:p>
        </w:tc>
        <w:tc>
          <w:tcPr>
            <w:tcW w:w="1672" w:type="dxa"/>
            <w:shd w:val="clear" w:color="auto" w:fill="auto"/>
            <w:vAlign w:val="center"/>
          </w:tcPr>
          <w:p w14:paraId="5C88DC0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6CE71C" w14:textId="77777777" w:rsidR="002E340E" w:rsidRPr="002E340E" w:rsidRDefault="002E340E" w:rsidP="002D76AD">
            <w:pPr>
              <w:jc w:val="center"/>
              <w:rPr>
                <w:sz w:val="20"/>
              </w:rPr>
            </w:pPr>
          </w:p>
        </w:tc>
        <w:tc>
          <w:tcPr>
            <w:tcW w:w="4253" w:type="dxa"/>
            <w:shd w:val="clear" w:color="auto" w:fill="auto"/>
            <w:vAlign w:val="center"/>
          </w:tcPr>
          <w:p w14:paraId="31EAE15C" w14:textId="77777777" w:rsidR="002E340E" w:rsidRPr="002E340E" w:rsidRDefault="002E340E" w:rsidP="002D76AD">
            <w:pPr>
              <w:jc w:val="center"/>
              <w:rPr>
                <w:sz w:val="20"/>
              </w:rPr>
            </w:pPr>
          </w:p>
        </w:tc>
      </w:tr>
      <w:tr w:rsidR="002E340E" w:rsidRPr="002E340E" w14:paraId="343E26E0" w14:textId="77777777" w:rsidTr="002D76AD">
        <w:tc>
          <w:tcPr>
            <w:tcW w:w="578" w:type="dxa"/>
            <w:shd w:val="clear" w:color="auto" w:fill="auto"/>
            <w:vAlign w:val="center"/>
          </w:tcPr>
          <w:p w14:paraId="5C6D2AD4"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310DC0F" w14:textId="77777777" w:rsidR="002E340E" w:rsidRPr="002E340E" w:rsidRDefault="002E340E" w:rsidP="002D76AD">
            <w:pPr>
              <w:jc w:val="center"/>
              <w:rPr>
                <w:sz w:val="20"/>
              </w:rPr>
            </w:pPr>
            <w:r w:rsidRPr="002E340E">
              <w:rPr>
                <w:sz w:val="20"/>
              </w:rPr>
              <w:t xml:space="preserve">200 </w:t>
            </w:r>
            <w:proofErr w:type="spellStart"/>
            <w:r w:rsidRPr="002E340E">
              <w:rPr>
                <w:sz w:val="20"/>
              </w:rPr>
              <w:t>Distribution</w:t>
            </w:r>
            <w:proofErr w:type="spellEnd"/>
            <w:r w:rsidRPr="002E340E">
              <w:rPr>
                <w:sz w:val="20"/>
              </w:rPr>
              <w:t xml:space="preserve"> τρύπες</w:t>
            </w:r>
          </w:p>
        </w:tc>
        <w:tc>
          <w:tcPr>
            <w:tcW w:w="1672" w:type="dxa"/>
            <w:shd w:val="clear" w:color="auto" w:fill="auto"/>
            <w:vAlign w:val="center"/>
          </w:tcPr>
          <w:p w14:paraId="18D70B8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CE14ED3" w14:textId="77777777" w:rsidR="002E340E" w:rsidRPr="002E340E" w:rsidRDefault="002E340E" w:rsidP="002D76AD">
            <w:pPr>
              <w:jc w:val="center"/>
              <w:rPr>
                <w:sz w:val="20"/>
              </w:rPr>
            </w:pPr>
          </w:p>
        </w:tc>
        <w:tc>
          <w:tcPr>
            <w:tcW w:w="4253" w:type="dxa"/>
            <w:shd w:val="clear" w:color="auto" w:fill="auto"/>
            <w:vAlign w:val="center"/>
          </w:tcPr>
          <w:p w14:paraId="3A99AAE7" w14:textId="77777777" w:rsidR="002E340E" w:rsidRPr="002E340E" w:rsidRDefault="002E340E" w:rsidP="002D76AD">
            <w:pPr>
              <w:jc w:val="center"/>
              <w:rPr>
                <w:sz w:val="20"/>
              </w:rPr>
            </w:pPr>
          </w:p>
        </w:tc>
      </w:tr>
      <w:tr w:rsidR="002E340E" w:rsidRPr="002E340E" w14:paraId="46340523" w14:textId="77777777" w:rsidTr="002D76AD">
        <w:tc>
          <w:tcPr>
            <w:tcW w:w="578" w:type="dxa"/>
            <w:shd w:val="clear" w:color="auto" w:fill="auto"/>
            <w:vAlign w:val="center"/>
          </w:tcPr>
          <w:p w14:paraId="4F6639BD" w14:textId="77777777" w:rsidR="002E340E" w:rsidRPr="002E340E" w:rsidRDefault="002E340E" w:rsidP="002D76AD">
            <w:pPr>
              <w:jc w:val="center"/>
              <w:rPr>
                <w:sz w:val="20"/>
              </w:rPr>
            </w:pPr>
            <w:r w:rsidRPr="002E340E">
              <w:rPr>
                <w:sz w:val="20"/>
              </w:rPr>
              <w:lastRenderedPageBreak/>
              <w:t>4</w:t>
            </w:r>
          </w:p>
        </w:tc>
        <w:tc>
          <w:tcPr>
            <w:tcW w:w="2394" w:type="dxa"/>
            <w:shd w:val="clear" w:color="auto" w:fill="auto"/>
            <w:vAlign w:val="center"/>
          </w:tcPr>
          <w:p w14:paraId="1FC1E3C0" w14:textId="77777777" w:rsidR="002E340E" w:rsidRPr="002E340E" w:rsidRDefault="002E340E" w:rsidP="002D76AD">
            <w:pPr>
              <w:jc w:val="center"/>
              <w:rPr>
                <w:sz w:val="20"/>
              </w:rPr>
            </w:pPr>
            <w:r w:rsidRPr="002E340E">
              <w:rPr>
                <w:sz w:val="20"/>
              </w:rPr>
              <w:t>630 Terminal τρύπες</w:t>
            </w:r>
          </w:p>
        </w:tc>
        <w:tc>
          <w:tcPr>
            <w:tcW w:w="1672" w:type="dxa"/>
            <w:shd w:val="clear" w:color="auto" w:fill="auto"/>
            <w:vAlign w:val="center"/>
          </w:tcPr>
          <w:p w14:paraId="6C4AF94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34A8319" w14:textId="77777777" w:rsidR="002E340E" w:rsidRPr="002E340E" w:rsidRDefault="002E340E" w:rsidP="002D76AD">
            <w:pPr>
              <w:jc w:val="center"/>
              <w:rPr>
                <w:sz w:val="20"/>
              </w:rPr>
            </w:pPr>
          </w:p>
        </w:tc>
        <w:tc>
          <w:tcPr>
            <w:tcW w:w="4253" w:type="dxa"/>
            <w:shd w:val="clear" w:color="auto" w:fill="auto"/>
            <w:vAlign w:val="center"/>
          </w:tcPr>
          <w:p w14:paraId="2C940942" w14:textId="77777777" w:rsidR="002E340E" w:rsidRPr="002E340E" w:rsidRDefault="002E340E" w:rsidP="002D76AD">
            <w:pPr>
              <w:jc w:val="center"/>
              <w:rPr>
                <w:sz w:val="20"/>
              </w:rPr>
            </w:pPr>
          </w:p>
        </w:tc>
      </w:tr>
      <w:tr w:rsidR="002E340E" w:rsidRPr="002E340E" w14:paraId="33496372" w14:textId="77777777" w:rsidTr="002D76AD">
        <w:tc>
          <w:tcPr>
            <w:tcW w:w="578" w:type="dxa"/>
            <w:shd w:val="clear" w:color="auto" w:fill="auto"/>
            <w:vAlign w:val="center"/>
          </w:tcPr>
          <w:p w14:paraId="54B5F996"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434E295" w14:textId="77777777" w:rsidR="002E340E" w:rsidRPr="002E340E" w:rsidRDefault="002E340E" w:rsidP="002D76AD">
            <w:pPr>
              <w:jc w:val="center"/>
              <w:rPr>
                <w:sz w:val="20"/>
              </w:rPr>
            </w:pPr>
            <w:proofErr w:type="spellStart"/>
            <w:r w:rsidRPr="002E340E">
              <w:rPr>
                <w:sz w:val="20"/>
              </w:rPr>
              <w:t>επαναχρησιμοποιήσημη</w:t>
            </w:r>
            <w:proofErr w:type="spellEnd"/>
          </w:p>
        </w:tc>
        <w:tc>
          <w:tcPr>
            <w:tcW w:w="1672" w:type="dxa"/>
            <w:shd w:val="clear" w:color="auto" w:fill="auto"/>
            <w:vAlign w:val="center"/>
          </w:tcPr>
          <w:p w14:paraId="5BE547F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606C6C5" w14:textId="77777777" w:rsidR="002E340E" w:rsidRPr="002E340E" w:rsidRDefault="002E340E" w:rsidP="002D76AD">
            <w:pPr>
              <w:jc w:val="center"/>
              <w:rPr>
                <w:sz w:val="20"/>
              </w:rPr>
            </w:pPr>
          </w:p>
        </w:tc>
        <w:tc>
          <w:tcPr>
            <w:tcW w:w="4253" w:type="dxa"/>
            <w:shd w:val="clear" w:color="auto" w:fill="auto"/>
            <w:vAlign w:val="center"/>
          </w:tcPr>
          <w:p w14:paraId="4D042698" w14:textId="77777777" w:rsidR="002E340E" w:rsidRPr="002E340E" w:rsidRDefault="002E340E" w:rsidP="002D76AD">
            <w:pPr>
              <w:jc w:val="center"/>
              <w:rPr>
                <w:sz w:val="20"/>
              </w:rPr>
            </w:pPr>
          </w:p>
        </w:tc>
      </w:tr>
      <w:tr w:rsidR="002E340E" w:rsidRPr="002E340E" w14:paraId="7975B8C4" w14:textId="77777777" w:rsidTr="002D76AD">
        <w:tc>
          <w:tcPr>
            <w:tcW w:w="578" w:type="dxa"/>
            <w:shd w:val="clear" w:color="auto" w:fill="auto"/>
            <w:vAlign w:val="center"/>
          </w:tcPr>
          <w:p w14:paraId="2178D82B"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409B599" w14:textId="77777777" w:rsidR="002E340E" w:rsidRPr="002E340E" w:rsidRDefault="002E340E" w:rsidP="002D76AD">
            <w:pPr>
              <w:jc w:val="center"/>
              <w:rPr>
                <w:sz w:val="20"/>
              </w:rPr>
            </w:pPr>
            <w:r w:rsidRPr="002E340E">
              <w:rPr>
                <w:sz w:val="20"/>
              </w:rPr>
              <w:t>διαστάσεις 165*56*8,5mm</w:t>
            </w:r>
          </w:p>
        </w:tc>
        <w:tc>
          <w:tcPr>
            <w:tcW w:w="1672" w:type="dxa"/>
            <w:shd w:val="clear" w:color="auto" w:fill="auto"/>
            <w:vAlign w:val="center"/>
          </w:tcPr>
          <w:p w14:paraId="73888F7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F49CC0" w14:textId="77777777" w:rsidR="002E340E" w:rsidRPr="002E340E" w:rsidRDefault="002E340E" w:rsidP="002D76AD">
            <w:pPr>
              <w:jc w:val="center"/>
              <w:rPr>
                <w:sz w:val="20"/>
              </w:rPr>
            </w:pPr>
          </w:p>
        </w:tc>
        <w:tc>
          <w:tcPr>
            <w:tcW w:w="4253" w:type="dxa"/>
            <w:shd w:val="clear" w:color="auto" w:fill="auto"/>
            <w:vAlign w:val="center"/>
          </w:tcPr>
          <w:p w14:paraId="3B2E4765" w14:textId="77777777" w:rsidR="002E340E" w:rsidRPr="002E340E" w:rsidRDefault="002E340E" w:rsidP="002D76AD">
            <w:pPr>
              <w:jc w:val="center"/>
              <w:rPr>
                <w:sz w:val="20"/>
              </w:rPr>
            </w:pPr>
          </w:p>
        </w:tc>
      </w:tr>
    </w:tbl>
    <w:p w14:paraId="343E378E" w14:textId="77777777" w:rsidR="002E340E" w:rsidRPr="002E340E" w:rsidRDefault="002E340E" w:rsidP="002E340E">
      <w:pPr>
        <w:rPr>
          <w:sz w:val="20"/>
        </w:rPr>
      </w:pPr>
    </w:p>
    <w:p w14:paraId="51E62245" w14:textId="77777777" w:rsidR="002E340E" w:rsidRPr="002E340E" w:rsidRDefault="002E340E" w:rsidP="002E340E">
      <w:pPr>
        <w:rPr>
          <w:b/>
          <w:sz w:val="20"/>
        </w:rPr>
      </w:pPr>
      <w:r w:rsidRPr="002E340E">
        <w:rPr>
          <w:b/>
          <w:sz w:val="20"/>
        </w:rPr>
        <w:t>Υποκατηγορία 8.8 Καλώδια</w:t>
      </w:r>
    </w:p>
    <w:p w14:paraId="04BD8930" w14:textId="77777777" w:rsidR="002E340E" w:rsidRPr="002E340E" w:rsidRDefault="002E340E" w:rsidP="002E340E">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30"/>
        <w:gridCol w:w="1659"/>
        <w:gridCol w:w="1701"/>
        <w:gridCol w:w="4253"/>
      </w:tblGrid>
      <w:tr w:rsidR="002E340E" w:rsidRPr="002E340E" w14:paraId="257575C2" w14:textId="77777777" w:rsidTr="002D76AD">
        <w:tc>
          <w:tcPr>
            <w:tcW w:w="555" w:type="dxa"/>
            <w:shd w:val="clear" w:color="auto" w:fill="auto"/>
            <w:vAlign w:val="center"/>
          </w:tcPr>
          <w:p w14:paraId="76449AED" w14:textId="77777777" w:rsidR="002E340E" w:rsidRPr="002E340E" w:rsidRDefault="002E340E" w:rsidP="002D76AD">
            <w:pPr>
              <w:jc w:val="center"/>
              <w:rPr>
                <w:b/>
                <w:sz w:val="20"/>
              </w:rPr>
            </w:pPr>
            <w:r w:rsidRPr="002E340E">
              <w:rPr>
                <w:b/>
                <w:sz w:val="20"/>
              </w:rPr>
              <w:t>Α/Α</w:t>
            </w:r>
          </w:p>
        </w:tc>
        <w:tc>
          <w:tcPr>
            <w:tcW w:w="2430" w:type="dxa"/>
            <w:shd w:val="clear" w:color="auto" w:fill="auto"/>
            <w:vAlign w:val="center"/>
          </w:tcPr>
          <w:p w14:paraId="40F8618C" w14:textId="77777777" w:rsidR="002E340E" w:rsidRPr="002E340E" w:rsidRDefault="002E340E" w:rsidP="002D76AD">
            <w:pPr>
              <w:jc w:val="center"/>
              <w:rPr>
                <w:b/>
                <w:sz w:val="20"/>
              </w:rPr>
            </w:pPr>
            <w:r w:rsidRPr="002E340E">
              <w:rPr>
                <w:b/>
                <w:sz w:val="20"/>
              </w:rPr>
              <w:t>Τεχνικά Χαρακτηριστικά</w:t>
            </w:r>
          </w:p>
        </w:tc>
        <w:tc>
          <w:tcPr>
            <w:tcW w:w="1659" w:type="dxa"/>
            <w:shd w:val="clear" w:color="auto" w:fill="auto"/>
            <w:vAlign w:val="center"/>
          </w:tcPr>
          <w:p w14:paraId="13C2FD9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A88745C"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FE4BEB9"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0B731AC" w14:textId="77777777" w:rsidTr="002D76AD">
        <w:tc>
          <w:tcPr>
            <w:tcW w:w="555" w:type="dxa"/>
            <w:shd w:val="clear" w:color="auto" w:fill="auto"/>
            <w:vAlign w:val="center"/>
          </w:tcPr>
          <w:p w14:paraId="26334FF2" w14:textId="77777777" w:rsidR="002E340E" w:rsidRPr="002E340E" w:rsidRDefault="002E340E" w:rsidP="002D76AD">
            <w:pPr>
              <w:jc w:val="center"/>
              <w:rPr>
                <w:sz w:val="20"/>
              </w:rPr>
            </w:pPr>
            <w:r w:rsidRPr="002E340E">
              <w:rPr>
                <w:sz w:val="20"/>
              </w:rPr>
              <w:t>1</w:t>
            </w:r>
          </w:p>
        </w:tc>
        <w:tc>
          <w:tcPr>
            <w:tcW w:w="2430" w:type="dxa"/>
            <w:shd w:val="clear" w:color="auto" w:fill="auto"/>
            <w:vAlign w:val="center"/>
          </w:tcPr>
          <w:p w14:paraId="198EC0CC" w14:textId="77777777" w:rsidR="002E340E" w:rsidRPr="002E340E" w:rsidRDefault="002E340E" w:rsidP="002D76AD">
            <w:pPr>
              <w:jc w:val="center"/>
              <w:rPr>
                <w:sz w:val="20"/>
                <w:lang w:val="en-US"/>
              </w:rPr>
            </w:pPr>
            <w:r w:rsidRPr="002E340E">
              <w:rPr>
                <w:sz w:val="20"/>
                <w:lang w:val="en-US"/>
              </w:rPr>
              <w:t>40wire 20cm - Female to Female</w:t>
            </w:r>
          </w:p>
        </w:tc>
        <w:tc>
          <w:tcPr>
            <w:tcW w:w="1659" w:type="dxa"/>
            <w:shd w:val="clear" w:color="auto" w:fill="auto"/>
            <w:vAlign w:val="center"/>
          </w:tcPr>
          <w:p w14:paraId="1487095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B7DD6B3" w14:textId="77777777" w:rsidR="002E340E" w:rsidRPr="002E340E" w:rsidRDefault="002E340E" w:rsidP="002D76AD">
            <w:pPr>
              <w:jc w:val="center"/>
              <w:rPr>
                <w:sz w:val="20"/>
              </w:rPr>
            </w:pPr>
          </w:p>
        </w:tc>
        <w:tc>
          <w:tcPr>
            <w:tcW w:w="4253" w:type="dxa"/>
            <w:shd w:val="clear" w:color="auto" w:fill="auto"/>
            <w:vAlign w:val="center"/>
          </w:tcPr>
          <w:p w14:paraId="45A25C2E" w14:textId="77777777" w:rsidR="002E340E" w:rsidRPr="002E340E" w:rsidRDefault="002E340E" w:rsidP="002D76AD">
            <w:pPr>
              <w:jc w:val="center"/>
              <w:rPr>
                <w:sz w:val="20"/>
              </w:rPr>
            </w:pPr>
          </w:p>
        </w:tc>
      </w:tr>
      <w:tr w:rsidR="002E340E" w:rsidRPr="002E340E" w14:paraId="6E7DB5E0" w14:textId="77777777" w:rsidTr="002D76AD">
        <w:tc>
          <w:tcPr>
            <w:tcW w:w="555" w:type="dxa"/>
            <w:shd w:val="clear" w:color="auto" w:fill="auto"/>
            <w:vAlign w:val="center"/>
          </w:tcPr>
          <w:p w14:paraId="0EF9489D" w14:textId="77777777" w:rsidR="002E340E" w:rsidRPr="002E340E" w:rsidRDefault="002E340E" w:rsidP="002D76AD">
            <w:pPr>
              <w:jc w:val="center"/>
              <w:rPr>
                <w:sz w:val="20"/>
              </w:rPr>
            </w:pPr>
            <w:r w:rsidRPr="002E340E">
              <w:rPr>
                <w:sz w:val="20"/>
              </w:rPr>
              <w:t>2</w:t>
            </w:r>
          </w:p>
        </w:tc>
        <w:tc>
          <w:tcPr>
            <w:tcW w:w="2430" w:type="dxa"/>
            <w:shd w:val="clear" w:color="auto" w:fill="auto"/>
            <w:vAlign w:val="center"/>
          </w:tcPr>
          <w:p w14:paraId="0C635A33" w14:textId="77777777" w:rsidR="002E340E" w:rsidRPr="002E340E" w:rsidRDefault="002E340E" w:rsidP="002D76AD">
            <w:pPr>
              <w:jc w:val="center"/>
              <w:rPr>
                <w:sz w:val="20"/>
                <w:lang w:val="en-US"/>
              </w:rPr>
            </w:pPr>
            <w:r w:rsidRPr="002E340E">
              <w:rPr>
                <w:sz w:val="20"/>
                <w:lang w:val="en-US"/>
              </w:rPr>
              <w:t>Ribbon 40wire 20cm - Male to Male</w:t>
            </w:r>
          </w:p>
        </w:tc>
        <w:tc>
          <w:tcPr>
            <w:tcW w:w="1659" w:type="dxa"/>
            <w:shd w:val="clear" w:color="auto" w:fill="auto"/>
            <w:vAlign w:val="center"/>
          </w:tcPr>
          <w:p w14:paraId="5A88071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F85EF04" w14:textId="77777777" w:rsidR="002E340E" w:rsidRPr="002E340E" w:rsidRDefault="002E340E" w:rsidP="002D76AD">
            <w:pPr>
              <w:jc w:val="center"/>
              <w:rPr>
                <w:sz w:val="20"/>
              </w:rPr>
            </w:pPr>
          </w:p>
        </w:tc>
        <w:tc>
          <w:tcPr>
            <w:tcW w:w="4253" w:type="dxa"/>
            <w:shd w:val="clear" w:color="auto" w:fill="auto"/>
            <w:vAlign w:val="center"/>
          </w:tcPr>
          <w:p w14:paraId="402F37D5" w14:textId="77777777" w:rsidR="002E340E" w:rsidRPr="002E340E" w:rsidRDefault="002E340E" w:rsidP="002D76AD">
            <w:pPr>
              <w:jc w:val="center"/>
              <w:rPr>
                <w:sz w:val="20"/>
              </w:rPr>
            </w:pPr>
          </w:p>
        </w:tc>
      </w:tr>
    </w:tbl>
    <w:p w14:paraId="67B747DC" w14:textId="77777777" w:rsidR="002E340E" w:rsidRPr="002E340E" w:rsidRDefault="002E340E" w:rsidP="002E340E">
      <w:pPr>
        <w:rPr>
          <w:sz w:val="20"/>
        </w:rPr>
      </w:pPr>
    </w:p>
    <w:p w14:paraId="7D4CBBED" w14:textId="77777777" w:rsidR="002E340E" w:rsidRPr="002E340E" w:rsidRDefault="002E340E" w:rsidP="002E340E">
      <w:pPr>
        <w:rPr>
          <w:b/>
          <w:sz w:val="20"/>
        </w:rPr>
      </w:pPr>
      <w:r w:rsidRPr="002E340E">
        <w:rPr>
          <w:b/>
          <w:sz w:val="20"/>
        </w:rPr>
        <w:t>Υποκατηγορία 8.9 Σταθμός κόλλησης 48</w:t>
      </w:r>
      <w:r w:rsidRPr="002E340E">
        <w:rPr>
          <w:b/>
          <w:sz w:val="20"/>
          <w:lang w:val="en-US"/>
        </w:rPr>
        <w:t>W</w:t>
      </w:r>
    </w:p>
    <w:p w14:paraId="03D280B7" w14:textId="77777777" w:rsidR="002E340E" w:rsidRPr="002E340E" w:rsidRDefault="002E340E" w:rsidP="002E340E">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C5EBC39" w14:textId="77777777" w:rsidTr="002D76AD">
        <w:tc>
          <w:tcPr>
            <w:tcW w:w="578" w:type="dxa"/>
            <w:shd w:val="clear" w:color="auto" w:fill="auto"/>
            <w:vAlign w:val="center"/>
          </w:tcPr>
          <w:p w14:paraId="3DA0ABA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7E5B780"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2BD8C2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CB7A304"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0BF5B649"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D9135A0" w14:textId="77777777" w:rsidTr="002D76AD">
        <w:tc>
          <w:tcPr>
            <w:tcW w:w="578" w:type="dxa"/>
            <w:shd w:val="clear" w:color="auto" w:fill="auto"/>
            <w:vAlign w:val="center"/>
          </w:tcPr>
          <w:p w14:paraId="0967CF4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E874794" w14:textId="77777777" w:rsidR="002E340E" w:rsidRPr="002E340E" w:rsidRDefault="002E340E" w:rsidP="002D76AD">
            <w:pPr>
              <w:jc w:val="center"/>
              <w:rPr>
                <w:sz w:val="20"/>
              </w:rPr>
            </w:pPr>
            <w:r w:rsidRPr="002E340E">
              <w:rPr>
                <w:color w:val="000000"/>
                <w:sz w:val="20"/>
              </w:rPr>
              <w:t>Σταθμός Κόλλησης 48W</w:t>
            </w:r>
          </w:p>
        </w:tc>
        <w:tc>
          <w:tcPr>
            <w:tcW w:w="1672" w:type="dxa"/>
            <w:shd w:val="clear" w:color="auto" w:fill="auto"/>
            <w:vAlign w:val="center"/>
          </w:tcPr>
          <w:p w14:paraId="56D1FDD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03EB5C" w14:textId="77777777" w:rsidR="002E340E" w:rsidRPr="002E340E" w:rsidRDefault="002E340E" w:rsidP="002D76AD">
            <w:pPr>
              <w:jc w:val="center"/>
              <w:rPr>
                <w:sz w:val="20"/>
              </w:rPr>
            </w:pPr>
          </w:p>
        </w:tc>
        <w:tc>
          <w:tcPr>
            <w:tcW w:w="4253" w:type="dxa"/>
            <w:shd w:val="clear" w:color="auto" w:fill="auto"/>
            <w:vAlign w:val="center"/>
          </w:tcPr>
          <w:p w14:paraId="1E69027D" w14:textId="77777777" w:rsidR="002E340E" w:rsidRPr="002E340E" w:rsidRDefault="002E340E" w:rsidP="002D76AD">
            <w:pPr>
              <w:jc w:val="center"/>
              <w:rPr>
                <w:sz w:val="20"/>
              </w:rPr>
            </w:pPr>
          </w:p>
        </w:tc>
      </w:tr>
      <w:tr w:rsidR="002E340E" w:rsidRPr="002E340E" w14:paraId="016188F9" w14:textId="77777777" w:rsidTr="002D76AD">
        <w:tc>
          <w:tcPr>
            <w:tcW w:w="578" w:type="dxa"/>
            <w:shd w:val="clear" w:color="auto" w:fill="auto"/>
            <w:vAlign w:val="center"/>
          </w:tcPr>
          <w:p w14:paraId="06C3082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31C8F85" w14:textId="77777777" w:rsidR="002E340E" w:rsidRPr="002E340E" w:rsidRDefault="002E340E" w:rsidP="002D76AD">
            <w:pPr>
              <w:jc w:val="center"/>
              <w:rPr>
                <w:sz w:val="20"/>
              </w:rPr>
            </w:pPr>
            <w:r w:rsidRPr="002E340E">
              <w:rPr>
                <w:sz w:val="20"/>
              </w:rPr>
              <w:t>συμβατές μύτες N1-16, N1-26, N1-36, N1-46, N1-56</w:t>
            </w:r>
          </w:p>
        </w:tc>
        <w:tc>
          <w:tcPr>
            <w:tcW w:w="1672" w:type="dxa"/>
            <w:shd w:val="clear" w:color="auto" w:fill="auto"/>
            <w:vAlign w:val="center"/>
          </w:tcPr>
          <w:p w14:paraId="79BAA28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7F909C2" w14:textId="77777777" w:rsidR="002E340E" w:rsidRPr="002E340E" w:rsidRDefault="002E340E" w:rsidP="002D76AD">
            <w:pPr>
              <w:jc w:val="center"/>
              <w:rPr>
                <w:sz w:val="20"/>
              </w:rPr>
            </w:pPr>
          </w:p>
        </w:tc>
        <w:tc>
          <w:tcPr>
            <w:tcW w:w="4253" w:type="dxa"/>
            <w:shd w:val="clear" w:color="auto" w:fill="auto"/>
            <w:vAlign w:val="center"/>
          </w:tcPr>
          <w:p w14:paraId="77F80840" w14:textId="77777777" w:rsidR="002E340E" w:rsidRPr="002E340E" w:rsidRDefault="002E340E" w:rsidP="002D76AD">
            <w:pPr>
              <w:jc w:val="center"/>
              <w:rPr>
                <w:sz w:val="20"/>
              </w:rPr>
            </w:pPr>
          </w:p>
        </w:tc>
      </w:tr>
      <w:tr w:rsidR="002E340E" w:rsidRPr="002E340E" w14:paraId="2CEE49F7" w14:textId="77777777" w:rsidTr="002D76AD">
        <w:tc>
          <w:tcPr>
            <w:tcW w:w="578" w:type="dxa"/>
            <w:shd w:val="clear" w:color="auto" w:fill="auto"/>
            <w:vAlign w:val="center"/>
          </w:tcPr>
          <w:p w14:paraId="15D0668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76FA8ACE" w14:textId="77777777" w:rsidR="002E340E" w:rsidRPr="002E340E" w:rsidRDefault="002E340E" w:rsidP="002D76AD">
            <w:pPr>
              <w:jc w:val="center"/>
              <w:rPr>
                <w:sz w:val="20"/>
              </w:rPr>
            </w:pPr>
            <w:r w:rsidRPr="002E340E">
              <w:rPr>
                <w:sz w:val="20"/>
              </w:rPr>
              <w:t>Εύρος θερμοκρασίας: 150°C - 450°C</w:t>
            </w:r>
          </w:p>
        </w:tc>
        <w:tc>
          <w:tcPr>
            <w:tcW w:w="1672" w:type="dxa"/>
            <w:shd w:val="clear" w:color="auto" w:fill="auto"/>
            <w:vAlign w:val="center"/>
          </w:tcPr>
          <w:p w14:paraId="04AC01E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5D1BCEE" w14:textId="77777777" w:rsidR="002E340E" w:rsidRPr="002E340E" w:rsidRDefault="002E340E" w:rsidP="002D76AD">
            <w:pPr>
              <w:jc w:val="center"/>
              <w:rPr>
                <w:sz w:val="20"/>
              </w:rPr>
            </w:pPr>
          </w:p>
        </w:tc>
        <w:tc>
          <w:tcPr>
            <w:tcW w:w="4253" w:type="dxa"/>
            <w:shd w:val="clear" w:color="auto" w:fill="auto"/>
            <w:vAlign w:val="center"/>
          </w:tcPr>
          <w:p w14:paraId="6A49D146" w14:textId="77777777" w:rsidR="002E340E" w:rsidRPr="002E340E" w:rsidRDefault="002E340E" w:rsidP="002D76AD">
            <w:pPr>
              <w:jc w:val="center"/>
              <w:rPr>
                <w:sz w:val="20"/>
              </w:rPr>
            </w:pPr>
          </w:p>
        </w:tc>
      </w:tr>
      <w:tr w:rsidR="002E340E" w:rsidRPr="002E340E" w14:paraId="2491CEB9" w14:textId="77777777" w:rsidTr="002D76AD">
        <w:tc>
          <w:tcPr>
            <w:tcW w:w="578" w:type="dxa"/>
            <w:shd w:val="clear" w:color="auto" w:fill="auto"/>
            <w:vAlign w:val="center"/>
          </w:tcPr>
          <w:p w14:paraId="4C9852E9"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AB187BE" w14:textId="77777777" w:rsidR="002E340E" w:rsidRPr="002E340E" w:rsidRDefault="002E340E" w:rsidP="002D76AD">
            <w:pPr>
              <w:jc w:val="center"/>
              <w:rPr>
                <w:sz w:val="20"/>
              </w:rPr>
            </w:pPr>
            <w:r w:rsidRPr="002E340E">
              <w:rPr>
                <w:sz w:val="20"/>
              </w:rPr>
              <w:t xml:space="preserve">Τροφοδοσία: 230 V / 50 </w:t>
            </w:r>
            <w:proofErr w:type="spellStart"/>
            <w:r w:rsidRPr="002E340E">
              <w:rPr>
                <w:sz w:val="20"/>
              </w:rPr>
              <w:t>Hz</w:t>
            </w:r>
            <w:proofErr w:type="spellEnd"/>
          </w:p>
        </w:tc>
        <w:tc>
          <w:tcPr>
            <w:tcW w:w="1672" w:type="dxa"/>
            <w:shd w:val="clear" w:color="auto" w:fill="auto"/>
            <w:vAlign w:val="center"/>
          </w:tcPr>
          <w:p w14:paraId="57B1485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731BE13" w14:textId="77777777" w:rsidR="002E340E" w:rsidRPr="002E340E" w:rsidRDefault="002E340E" w:rsidP="002D76AD">
            <w:pPr>
              <w:jc w:val="center"/>
              <w:rPr>
                <w:sz w:val="20"/>
              </w:rPr>
            </w:pPr>
          </w:p>
        </w:tc>
        <w:tc>
          <w:tcPr>
            <w:tcW w:w="4253" w:type="dxa"/>
            <w:shd w:val="clear" w:color="auto" w:fill="auto"/>
            <w:vAlign w:val="center"/>
          </w:tcPr>
          <w:p w14:paraId="5A55B1C6" w14:textId="77777777" w:rsidR="002E340E" w:rsidRPr="002E340E" w:rsidRDefault="002E340E" w:rsidP="002D76AD">
            <w:pPr>
              <w:jc w:val="center"/>
              <w:rPr>
                <w:sz w:val="20"/>
              </w:rPr>
            </w:pPr>
          </w:p>
        </w:tc>
      </w:tr>
      <w:tr w:rsidR="002E340E" w:rsidRPr="002E340E" w14:paraId="3F492525" w14:textId="77777777" w:rsidTr="002D76AD">
        <w:tc>
          <w:tcPr>
            <w:tcW w:w="578" w:type="dxa"/>
            <w:shd w:val="clear" w:color="auto" w:fill="auto"/>
            <w:vAlign w:val="center"/>
          </w:tcPr>
          <w:p w14:paraId="08B4683A"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C0F2475" w14:textId="77777777" w:rsidR="002E340E" w:rsidRPr="002E340E" w:rsidRDefault="002E340E" w:rsidP="002D76AD">
            <w:pPr>
              <w:jc w:val="center"/>
              <w:rPr>
                <w:sz w:val="20"/>
              </w:rPr>
            </w:pPr>
            <w:r w:rsidRPr="002E340E">
              <w:rPr>
                <w:sz w:val="20"/>
              </w:rPr>
              <w:t>Ψηφιακή οθόνη LCD με ένδειξη της θερμοκρασία</w:t>
            </w:r>
          </w:p>
        </w:tc>
        <w:tc>
          <w:tcPr>
            <w:tcW w:w="1672" w:type="dxa"/>
            <w:shd w:val="clear" w:color="auto" w:fill="auto"/>
            <w:vAlign w:val="center"/>
          </w:tcPr>
          <w:p w14:paraId="3BF6568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61369A" w14:textId="77777777" w:rsidR="002E340E" w:rsidRPr="002E340E" w:rsidRDefault="002E340E" w:rsidP="002D76AD">
            <w:pPr>
              <w:jc w:val="center"/>
              <w:rPr>
                <w:sz w:val="20"/>
              </w:rPr>
            </w:pPr>
          </w:p>
        </w:tc>
        <w:tc>
          <w:tcPr>
            <w:tcW w:w="4253" w:type="dxa"/>
            <w:shd w:val="clear" w:color="auto" w:fill="auto"/>
            <w:vAlign w:val="center"/>
          </w:tcPr>
          <w:p w14:paraId="5078A46F" w14:textId="77777777" w:rsidR="002E340E" w:rsidRPr="002E340E" w:rsidRDefault="002E340E" w:rsidP="002D76AD">
            <w:pPr>
              <w:jc w:val="center"/>
              <w:rPr>
                <w:sz w:val="20"/>
              </w:rPr>
            </w:pPr>
          </w:p>
        </w:tc>
      </w:tr>
      <w:tr w:rsidR="002E340E" w:rsidRPr="002E340E" w14:paraId="252EA1B1" w14:textId="77777777" w:rsidTr="002D76AD">
        <w:tc>
          <w:tcPr>
            <w:tcW w:w="578" w:type="dxa"/>
            <w:shd w:val="clear" w:color="auto" w:fill="auto"/>
            <w:vAlign w:val="center"/>
          </w:tcPr>
          <w:p w14:paraId="7422C8B7"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757B113C" w14:textId="77777777" w:rsidR="002E340E" w:rsidRPr="002E340E" w:rsidRDefault="002E340E" w:rsidP="002D76AD">
            <w:pPr>
              <w:jc w:val="center"/>
              <w:rPr>
                <w:sz w:val="20"/>
              </w:rPr>
            </w:pPr>
            <w:r w:rsidRPr="002E340E">
              <w:rPr>
                <w:sz w:val="20"/>
              </w:rPr>
              <w:t>Διαστάσεις 185 x 150 x 100mm</w:t>
            </w:r>
          </w:p>
        </w:tc>
        <w:tc>
          <w:tcPr>
            <w:tcW w:w="1672" w:type="dxa"/>
            <w:shd w:val="clear" w:color="auto" w:fill="auto"/>
            <w:vAlign w:val="center"/>
          </w:tcPr>
          <w:p w14:paraId="0D51154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AA9D63F" w14:textId="77777777" w:rsidR="002E340E" w:rsidRPr="002E340E" w:rsidRDefault="002E340E" w:rsidP="002D76AD">
            <w:pPr>
              <w:jc w:val="center"/>
              <w:rPr>
                <w:sz w:val="20"/>
              </w:rPr>
            </w:pPr>
          </w:p>
        </w:tc>
        <w:tc>
          <w:tcPr>
            <w:tcW w:w="4253" w:type="dxa"/>
            <w:shd w:val="clear" w:color="auto" w:fill="auto"/>
            <w:vAlign w:val="center"/>
          </w:tcPr>
          <w:p w14:paraId="608D3B73" w14:textId="77777777" w:rsidR="002E340E" w:rsidRPr="002E340E" w:rsidRDefault="002E340E" w:rsidP="002D76AD">
            <w:pPr>
              <w:jc w:val="center"/>
              <w:rPr>
                <w:sz w:val="20"/>
              </w:rPr>
            </w:pPr>
          </w:p>
        </w:tc>
      </w:tr>
      <w:tr w:rsidR="002E340E" w:rsidRPr="002E340E" w14:paraId="72A797C0" w14:textId="77777777" w:rsidTr="002D76AD">
        <w:tc>
          <w:tcPr>
            <w:tcW w:w="578" w:type="dxa"/>
            <w:shd w:val="clear" w:color="auto" w:fill="auto"/>
            <w:vAlign w:val="center"/>
          </w:tcPr>
          <w:p w14:paraId="08FDC0E5"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9DDD082" w14:textId="77777777" w:rsidR="002E340E" w:rsidRPr="002E340E" w:rsidRDefault="002E340E" w:rsidP="002D76AD">
            <w:pPr>
              <w:jc w:val="center"/>
              <w:rPr>
                <w:sz w:val="20"/>
              </w:rPr>
            </w:pPr>
            <w:r w:rsidRPr="002E340E">
              <w:rPr>
                <w:sz w:val="20"/>
              </w:rPr>
              <w:t>Βάρος 2kg</w:t>
            </w:r>
          </w:p>
        </w:tc>
        <w:tc>
          <w:tcPr>
            <w:tcW w:w="1672" w:type="dxa"/>
            <w:shd w:val="clear" w:color="auto" w:fill="auto"/>
            <w:vAlign w:val="center"/>
          </w:tcPr>
          <w:p w14:paraId="1D94D15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13090DC" w14:textId="77777777" w:rsidR="002E340E" w:rsidRPr="002E340E" w:rsidRDefault="002E340E" w:rsidP="002D76AD">
            <w:pPr>
              <w:jc w:val="center"/>
              <w:rPr>
                <w:sz w:val="20"/>
              </w:rPr>
            </w:pPr>
          </w:p>
        </w:tc>
        <w:tc>
          <w:tcPr>
            <w:tcW w:w="4253" w:type="dxa"/>
            <w:shd w:val="clear" w:color="auto" w:fill="auto"/>
            <w:vAlign w:val="center"/>
          </w:tcPr>
          <w:p w14:paraId="6F322AF9" w14:textId="77777777" w:rsidR="002E340E" w:rsidRPr="002E340E" w:rsidRDefault="002E340E" w:rsidP="002D76AD">
            <w:pPr>
              <w:jc w:val="center"/>
              <w:rPr>
                <w:sz w:val="20"/>
              </w:rPr>
            </w:pPr>
          </w:p>
        </w:tc>
      </w:tr>
    </w:tbl>
    <w:p w14:paraId="2275A659" w14:textId="77777777" w:rsidR="002E340E" w:rsidRPr="002E340E" w:rsidRDefault="002E340E" w:rsidP="002E340E">
      <w:pPr>
        <w:rPr>
          <w:sz w:val="20"/>
        </w:rPr>
      </w:pPr>
    </w:p>
    <w:p w14:paraId="167B7914" w14:textId="77777777" w:rsidR="002E340E" w:rsidRPr="002E340E" w:rsidRDefault="002E340E" w:rsidP="002E340E">
      <w:pPr>
        <w:rPr>
          <w:b/>
          <w:sz w:val="20"/>
        </w:rPr>
      </w:pPr>
      <w:r w:rsidRPr="002E340E">
        <w:rPr>
          <w:b/>
          <w:sz w:val="20"/>
        </w:rPr>
        <w:t>Υποκατηγορία 8.10 Σταθμός κόλλησης θερμού αέρα 280</w:t>
      </w:r>
      <w:r w:rsidRPr="002E340E">
        <w:rPr>
          <w:b/>
          <w:sz w:val="20"/>
          <w:lang w:val="en-US"/>
        </w:rPr>
        <w:t>W</w:t>
      </w:r>
    </w:p>
    <w:p w14:paraId="19E0B874"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E1D9622" w14:textId="77777777" w:rsidTr="002D76AD">
        <w:tc>
          <w:tcPr>
            <w:tcW w:w="578" w:type="dxa"/>
            <w:shd w:val="clear" w:color="auto" w:fill="auto"/>
            <w:vAlign w:val="center"/>
          </w:tcPr>
          <w:p w14:paraId="5D10F8D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F27C4A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3B0CF8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1164E2E"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FC1EFE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9D158AD" w14:textId="77777777" w:rsidTr="002D76AD">
        <w:tc>
          <w:tcPr>
            <w:tcW w:w="578" w:type="dxa"/>
            <w:shd w:val="clear" w:color="auto" w:fill="auto"/>
            <w:vAlign w:val="center"/>
          </w:tcPr>
          <w:p w14:paraId="0015840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4779733" w14:textId="77777777" w:rsidR="002E340E" w:rsidRPr="002E340E" w:rsidRDefault="002E340E" w:rsidP="002D76AD">
            <w:pPr>
              <w:jc w:val="center"/>
              <w:rPr>
                <w:sz w:val="20"/>
              </w:rPr>
            </w:pPr>
            <w:r w:rsidRPr="002E340E">
              <w:rPr>
                <w:color w:val="000000"/>
                <w:sz w:val="20"/>
              </w:rPr>
              <w:t>Σταθμός Κόλλησης Θερμού Αέρα 280W</w:t>
            </w:r>
          </w:p>
        </w:tc>
        <w:tc>
          <w:tcPr>
            <w:tcW w:w="1672" w:type="dxa"/>
            <w:shd w:val="clear" w:color="auto" w:fill="auto"/>
            <w:vAlign w:val="center"/>
          </w:tcPr>
          <w:p w14:paraId="0AF06D6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4A0C7ED" w14:textId="77777777" w:rsidR="002E340E" w:rsidRPr="002E340E" w:rsidRDefault="002E340E" w:rsidP="002D76AD">
            <w:pPr>
              <w:jc w:val="center"/>
              <w:rPr>
                <w:sz w:val="20"/>
              </w:rPr>
            </w:pPr>
          </w:p>
        </w:tc>
        <w:tc>
          <w:tcPr>
            <w:tcW w:w="4253" w:type="dxa"/>
            <w:shd w:val="clear" w:color="auto" w:fill="auto"/>
            <w:vAlign w:val="center"/>
          </w:tcPr>
          <w:p w14:paraId="6722B6F2" w14:textId="77777777" w:rsidR="002E340E" w:rsidRPr="002E340E" w:rsidRDefault="002E340E" w:rsidP="002D76AD">
            <w:pPr>
              <w:jc w:val="center"/>
              <w:rPr>
                <w:sz w:val="20"/>
              </w:rPr>
            </w:pPr>
          </w:p>
        </w:tc>
      </w:tr>
      <w:tr w:rsidR="002E340E" w:rsidRPr="002E340E" w14:paraId="3E5D69B7" w14:textId="77777777" w:rsidTr="002D76AD">
        <w:tc>
          <w:tcPr>
            <w:tcW w:w="578" w:type="dxa"/>
            <w:shd w:val="clear" w:color="auto" w:fill="auto"/>
            <w:vAlign w:val="center"/>
          </w:tcPr>
          <w:p w14:paraId="2F43BADE"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54649E34" w14:textId="77777777" w:rsidR="002E340E" w:rsidRPr="002E340E" w:rsidRDefault="002E340E" w:rsidP="002D76AD">
            <w:pPr>
              <w:jc w:val="center"/>
              <w:rPr>
                <w:sz w:val="20"/>
              </w:rPr>
            </w:pPr>
            <w:r w:rsidRPr="002E340E">
              <w:rPr>
                <w:sz w:val="20"/>
              </w:rPr>
              <w:t>Εύρος θερμού αέρα 100-480οC</w:t>
            </w:r>
          </w:p>
        </w:tc>
        <w:tc>
          <w:tcPr>
            <w:tcW w:w="1672" w:type="dxa"/>
            <w:shd w:val="clear" w:color="auto" w:fill="auto"/>
            <w:vAlign w:val="center"/>
          </w:tcPr>
          <w:p w14:paraId="33161CA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2557AB2" w14:textId="77777777" w:rsidR="002E340E" w:rsidRPr="002E340E" w:rsidRDefault="002E340E" w:rsidP="002D76AD">
            <w:pPr>
              <w:jc w:val="center"/>
              <w:rPr>
                <w:sz w:val="20"/>
              </w:rPr>
            </w:pPr>
          </w:p>
        </w:tc>
        <w:tc>
          <w:tcPr>
            <w:tcW w:w="4253" w:type="dxa"/>
            <w:shd w:val="clear" w:color="auto" w:fill="auto"/>
            <w:vAlign w:val="center"/>
          </w:tcPr>
          <w:p w14:paraId="5450E491" w14:textId="77777777" w:rsidR="002E340E" w:rsidRPr="002E340E" w:rsidRDefault="002E340E" w:rsidP="002D76AD">
            <w:pPr>
              <w:jc w:val="center"/>
              <w:rPr>
                <w:sz w:val="20"/>
              </w:rPr>
            </w:pPr>
          </w:p>
        </w:tc>
      </w:tr>
      <w:tr w:rsidR="002E340E" w:rsidRPr="002E340E" w14:paraId="55BD7F9B" w14:textId="77777777" w:rsidTr="002D76AD">
        <w:tc>
          <w:tcPr>
            <w:tcW w:w="578" w:type="dxa"/>
            <w:shd w:val="clear" w:color="auto" w:fill="auto"/>
            <w:vAlign w:val="center"/>
          </w:tcPr>
          <w:p w14:paraId="20AD5F8F"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637AEC4" w14:textId="77777777" w:rsidR="002E340E" w:rsidRPr="002E340E" w:rsidRDefault="002E340E" w:rsidP="002D76AD">
            <w:pPr>
              <w:jc w:val="center"/>
              <w:rPr>
                <w:sz w:val="20"/>
              </w:rPr>
            </w:pPr>
            <w:r w:rsidRPr="002E340E">
              <w:rPr>
                <w:sz w:val="20"/>
              </w:rPr>
              <w:t>ροή θερμού αέρα 3-23l/</w:t>
            </w:r>
            <w:proofErr w:type="spellStart"/>
            <w:r w:rsidRPr="002E340E">
              <w:rPr>
                <w:sz w:val="20"/>
              </w:rPr>
              <w:t>min</w:t>
            </w:r>
            <w:proofErr w:type="spellEnd"/>
          </w:p>
        </w:tc>
        <w:tc>
          <w:tcPr>
            <w:tcW w:w="1672" w:type="dxa"/>
            <w:shd w:val="clear" w:color="auto" w:fill="auto"/>
            <w:vAlign w:val="center"/>
          </w:tcPr>
          <w:p w14:paraId="1138696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C31345E" w14:textId="77777777" w:rsidR="002E340E" w:rsidRPr="002E340E" w:rsidRDefault="002E340E" w:rsidP="002D76AD">
            <w:pPr>
              <w:jc w:val="center"/>
              <w:rPr>
                <w:sz w:val="20"/>
              </w:rPr>
            </w:pPr>
          </w:p>
        </w:tc>
        <w:tc>
          <w:tcPr>
            <w:tcW w:w="4253" w:type="dxa"/>
            <w:shd w:val="clear" w:color="auto" w:fill="auto"/>
            <w:vAlign w:val="center"/>
          </w:tcPr>
          <w:p w14:paraId="46B2D5B6" w14:textId="77777777" w:rsidR="002E340E" w:rsidRPr="002E340E" w:rsidRDefault="002E340E" w:rsidP="002D76AD">
            <w:pPr>
              <w:jc w:val="center"/>
              <w:rPr>
                <w:sz w:val="20"/>
              </w:rPr>
            </w:pPr>
          </w:p>
        </w:tc>
      </w:tr>
      <w:tr w:rsidR="002E340E" w:rsidRPr="002E340E" w14:paraId="17EF2D65" w14:textId="77777777" w:rsidTr="002D76AD">
        <w:tc>
          <w:tcPr>
            <w:tcW w:w="578" w:type="dxa"/>
            <w:shd w:val="clear" w:color="auto" w:fill="auto"/>
            <w:vAlign w:val="center"/>
          </w:tcPr>
          <w:p w14:paraId="61D54B0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EAB3C34" w14:textId="77777777" w:rsidR="002E340E" w:rsidRPr="002E340E" w:rsidRDefault="002E340E" w:rsidP="002D76AD">
            <w:pPr>
              <w:jc w:val="center"/>
              <w:rPr>
                <w:sz w:val="20"/>
              </w:rPr>
            </w:pPr>
            <w:r w:rsidRPr="002E340E">
              <w:rPr>
                <w:sz w:val="20"/>
              </w:rPr>
              <w:t>Τροφοδοσία 230V AC</w:t>
            </w:r>
          </w:p>
        </w:tc>
        <w:tc>
          <w:tcPr>
            <w:tcW w:w="1672" w:type="dxa"/>
            <w:shd w:val="clear" w:color="auto" w:fill="auto"/>
            <w:vAlign w:val="center"/>
          </w:tcPr>
          <w:p w14:paraId="1A3184B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8BE0513" w14:textId="77777777" w:rsidR="002E340E" w:rsidRPr="002E340E" w:rsidRDefault="002E340E" w:rsidP="002D76AD">
            <w:pPr>
              <w:jc w:val="center"/>
              <w:rPr>
                <w:sz w:val="20"/>
              </w:rPr>
            </w:pPr>
          </w:p>
        </w:tc>
        <w:tc>
          <w:tcPr>
            <w:tcW w:w="4253" w:type="dxa"/>
            <w:shd w:val="clear" w:color="auto" w:fill="auto"/>
            <w:vAlign w:val="center"/>
          </w:tcPr>
          <w:p w14:paraId="2CD58F82" w14:textId="77777777" w:rsidR="002E340E" w:rsidRPr="002E340E" w:rsidRDefault="002E340E" w:rsidP="002D76AD">
            <w:pPr>
              <w:jc w:val="center"/>
              <w:rPr>
                <w:sz w:val="20"/>
              </w:rPr>
            </w:pPr>
          </w:p>
        </w:tc>
      </w:tr>
      <w:tr w:rsidR="002E340E" w:rsidRPr="002E340E" w14:paraId="40B8AAEB" w14:textId="77777777" w:rsidTr="002D76AD">
        <w:tc>
          <w:tcPr>
            <w:tcW w:w="578" w:type="dxa"/>
            <w:shd w:val="clear" w:color="auto" w:fill="auto"/>
            <w:vAlign w:val="center"/>
          </w:tcPr>
          <w:p w14:paraId="4DAD33E3"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8AC6E26" w14:textId="77777777" w:rsidR="002E340E" w:rsidRPr="002E340E" w:rsidRDefault="002E340E" w:rsidP="002D76AD">
            <w:pPr>
              <w:jc w:val="center"/>
              <w:rPr>
                <w:sz w:val="20"/>
              </w:rPr>
            </w:pPr>
            <w:r w:rsidRPr="002E340E">
              <w:rPr>
                <w:sz w:val="20"/>
              </w:rPr>
              <w:t>οθόνη LED</w:t>
            </w:r>
          </w:p>
        </w:tc>
        <w:tc>
          <w:tcPr>
            <w:tcW w:w="1672" w:type="dxa"/>
            <w:shd w:val="clear" w:color="auto" w:fill="auto"/>
            <w:vAlign w:val="center"/>
          </w:tcPr>
          <w:p w14:paraId="5A0A63B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BA17C37" w14:textId="77777777" w:rsidR="002E340E" w:rsidRPr="002E340E" w:rsidRDefault="002E340E" w:rsidP="002D76AD">
            <w:pPr>
              <w:jc w:val="center"/>
              <w:rPr>
                <w:sz w:val="20"/>
              </w:rPr>
            </w:pPr>
          </w:p>
        </w:tc>
        <w:tc>
          <w:tcPr>
            <w:tcW w:w="4253" w:type="dxa"/>
            <w:shd w:val="clear" w:color="auto" w:fill="auto"/>
            <w:vAlign w:val="center"/>
          </w:tcPr>
          <w:p w14:paraId="5D271E0C" w14:textId="77777777" w:rsidR="002E340E" w:rsidRPr="002E340E" w:rsidRDefault="002E340E" w:rsidP="002D76AD">
            <w:pPr>
              <w:jc w:val="center"/>
              <w:rPr>
                <w:sz w:val="20"/>
              </w:rPr>
            </w:pPr>
          </w:p>
        </w:tc>
      </w:tr>
      <w:tr w:rsidR="002E340E" w:rsidRPr="002E340E" w14:paraId="097CF405" w14:textId="77777777" w:rsidTr="002D76AD">
        <w:tc>
          <w:tcPr>
            <w:tcW w:w="578" w:type="dxa"/>
            <w:shd w:val="clear" w:color="auto" w:fill="auto"/>
            <w:vAlign w:val="center"/>
          </w:tcPr>
          <w:p w14:paraId="0781DD2E"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1C0EDF17" w14:textId="77777777" w:rsidR="002E340E" w:rsidRPr="002E340E" w:rsidRDefault="002E340E" w:rsidP="002D76AD">
            <w:pPr>
              <w:jc w:val="center"/>
              <w:rPr>
                <w:sz w:val="20"/>
              </w:rPr>
            </w:pPr>
            <w:r w:rsidRPr="002E340E">
              <w:rPr>
                <w:sz w:val="20"/>
              </w:rPr>
              <w:t>ένδειξη για έτοιμο προς χρήση</w:t>
            </w:r>
          </w:p>
        </w:tc>
        <w:tc>
          <w:tcPr>
            <w:tcW w:w="1672" w:type="dxa"/>
            <w:shd w:val="clear" w:color="auto" w:fill="auto"/>
            <w:vAlign w:val="center"/>
          </w:tcPr>
          <w:p w14:paraId="019143B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CE036A0" w14:textId="77777777" w:rsidR="002E340E" w:rsidRPr="002E340E" w:rsidRDefault="002E340E" w:rsidP="002D76AD">
            <w:pPr>
              <w:jc w:val="center"/>
              <w:rPr>
                <w:sz w:val="20"/>
              </w:rPr>
            </w:pPr>
          </w:p>
        </w:tc>
        <w:tc>
          <w:tcPr>
            <w:tcW w:w="4253" w:type="dxa"/>
            <w:shd w:val="clear" w:color="auto" w:fill="auto"/>
            <w:vAlign w:val="center"/>
          </w:tcPr>
          <w:p w14:paraId="009C5BDE" w14:textId="77777777" w:rsidR="002E340E" w:rsidRPr="002E340E" w:rsidRDefault="002E340E" w:rsidP="002D76AD">
            <w:pPr>
              <w:jc w:val="center"/>
              <w:rPr>
                <w:sz w:val="20"/>
              </w:rPr>
            </w:pPr>
          </w:p>
        </w:tc>
      </w:tr>
      <w:tr w:rsidR="002E340E" w:rsidRPr="002E340E" w14:paraId="42370631" w14:textId="77777777" w:rsidTr="002D76AD">
        <w:tc>
          <w:tcPr>
            <w:tcW w:w="578" w:type="dxa"/>
            <w:shd w:val="clear" w:color="auto" w:fill="auto"/>
            <w:vAlign w:val="center"/>
          </w:tcPr>
          <w:p w14:paraId="19AA2947"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2FFE5662" w14:textId="77777777" w:rsidR="002E340E" w:rsidRPr="002E340E" w:rsidRDefault="002E340E" w:rsidP="002D76AD">
            <w:pPr>
              <w:jc w:val="center"/>
              <w:rPr>
                <w:sz w:val="20"/>
              </w:rPr>
            </w:pPr>
            <w:r w:rsidRPr="002E340E">
              <w:rPr>
                <w:sz w:val="20"/>
              </w:rPr>
              <w:t>βάρος 4,5kg</w:t>
            </w:r>
          </w:p>
        </w:tc>
        <w:tc>
          <w:tcPr>
            <w:tcW w:w="1672" w:type="dxa"/>
            <w:shd w:val="clear" w:color="auto" w:fill="auto"/>
            <w:vAlign w:val="center"/>
          </w:tcPr>
          <w:p w14:paraId="4B44B7A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646F6F3" w14:textId="77777777" w:rsidR="002E340E" w:rsidRPr="002E340E" w:rsidRDefault="002E340E" w:rsidP="002D76AD">
            <w:pPr>
              <w:jc w:val="center"/>
              <w:rPr>
                <w:sz w:val="20"/>
              </w:rPr>
            </w:pPr>
          </w:p>
        </w:tc>
        <w:tc>
          <w:tcPr>
            <w:tcW w:w="4253" w:type="dxa"/>
            <w:shd w:val="clear" w:color="auto" w:fill="auto"/>
            <w:vAlign w:val="center"/>
          </w:tcPr>
          <w:p w14:paraId="0B7C7F94" w14:textId="77777777" w:rsidR="002E340E" w:rsidRPr="002E340E" w:rsidRDefault="002E340E" w:rsidP="002D76AD">
            <w:pPr>
              <w:jc w:val="center"/>
              <w:rPr>
                <w:sz w:val="20"/>
              </w:rPr>
            </w:pPr>
          </w:p>
        </w:tc>
      </w:tr>
    </w:tbl>
    <w:p w14:paraId="53F54CD5" w14:textId="77777777" w:rsidR="002E340E" w:rsidRPr="002E340E" w:rsidRDefault="002E340E" w:rsidP="002E340E">
      <w:pPr>
        <w:rPr>
          <w:sz w:val="20"/>
        </w:rPr>
      </w:pPr>
    </w:p>
    <w:p w14:paraId="049168B7" w14:textId="77777777" w:rsidR="002E340E" w:rsidRPr="002E340E" w:rsidRDefault="002E340E" w:rsidP="002E340E">
      <w:pPr>
        <w:rPr>
          <w:b/>
          <w:sz w:val="20"/>
          <w:lang w:val="en-US"/>
        </w:rPr>
      </w:pPr>
      <w:r w:rsidRPr="002E340E">
        <w:rPr>
          <w:b/>
          <w:sz w:val="20"/>
        </w:rPr>
        <w:t>Υποκατηγορία 8.11 Σταθμός αποκόλλησης 80</w:t>
      </w:r>
      <w:r w:rsidRPr="002E340E">
        <w:rPr>
          <w:b/>
          <w:sz w:val="20"/>
          <w:lang w:val="en-US"/>
        </w:rPr>
        <w:t>W</w:t>
      </w:r>
    </w:p>
    <w:p w14:paraId="596AE615"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D02BB1F" w14:textId="77777777" w:rsidTr="002D76AD">
        <w:tc>
          <w:tcPr>
            <w:tcW w:w="578" w:type="dxa"/>
            <w:shd w:val="clear" w:color="auto" w:fill="auto"/>
            <w:vAlign w:val="center"/>
          </w:tcPr>
          <w:p w14:paraId="750996E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BEF35F9"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2F6565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F5A387D"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336164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C89B826" w14:textId="77777777" w:rsidTr="002D76AD">
        <w:tc>
          <w:tcPr>
            <w:tcW w:w="578" w:type="dxa"/>
            <w:shd w:val="clear" w:color="auto" w:fill="auto"/>
            <w:vAlign w:val="center"/>
          </w:tcPr>
          <w:p w14:paraId="6CD1A02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0F9D6CD" w14:textId="77777777" w:rsidR="002E340E" w:rsidRPr="002E340E" w:rsidRDefault="002E340E" w:rsidP="002D76AD">
            <w:pPr>
              <w:jc w:val="center"/>
              <w:rPr>
                <w:sz w:val="20"/>
              </w:rPr>
            </w:pPr>
            <w:r w:rsidRPr="002E340E">
              <w:rPr>
                <w:color w:val="000000"/>
                <w:sz w:val="20"/>
              </w:rPr>
              <w:t>Σταθμός Αποκόλλησης 80W</w:t>
            </w:r>
          </w:p>
        </w:tc>
        <w:tc>
          <w:tcPr>
            <w:tcW w:w="1672" w:type="dxa"/>
            <w:shd w:val="clear" w:color="auto" w:fill="auto"/>
            <w:vAlign w:val="center"/>
          </w:tcPr>
          <w:p w14:paraId="4BB2603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5214352" w14:textId="77777777" w:rsidR="002E340E" w:rsidRPr="002E340E" w:rsidRDefault="002E340E" w:rsidP="002D76AD">
            <w:pPr>
              <w:jc w:val="center"/>
              <w:rPr>
                <w:sz w:val="20"/>
              </w:rPr>
            </w:pPr>
          </w:p>
        </w:tc>
        <w:tc>
          <w:tcPr>
            <w:tcW w:w="4253" w:type="dxa"/>
            <w:shd w:val="clear" w:color="auto" w:fill="auto"/>
            <w:vAlign w:val="center"/>
          </w:tcPr>
          <w:p w14:paraId="38205C82" w14:textId="77777777" w:rsidR="002E340E" w:rsidRPr="002E340E" w:rsidRDefault="002E340E" w:rsidP="002D76AD">
            <w:pPr>
              <w:jc w:val="center"/>
              <w:rPr>
                <w:sz w:val="20"/>
              </w:rPr>
            </w:pPr>
          </w:p>
        </w:tc>
      </w:tr>
      <w:tr w:rsidR="002E340E" w:rsidRPr="002E340E" w14:paraId="35546087" w14:textId="77777777" w:rsidTr="002D76AD">
        <w:tc>
          <w:tcPr>
            <w:tcW w:w="578" w:type="dxa"/>
            <w:shd w:val="clear" w:color="auto" w:fill="auto"/>
            <w:vAlign w:val="center"/>
          </w:tcPr>
          <w:p w14:paraId="5A6A6A3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F7A773C" w14:textId="77777777" w:rsidR="002E340E" w:rsidRPr="002E340E" w:rsidRDefault="002E340E" w:rsidP="002D76AD">
            <w:pPr>
              <w:jc w:val="center"/>
              <w:rPr>
                <w:sz w:val="20"/>
              </w:rPr>
            </w:pPr>
            <w:r w:rsidRPr="002E340E">
              <w:rPr>
                <w:sz w:val="20"/>
              </w:rPr>
              <w:t>Τροφοδοσία: 220-240 V</w:t>
            </w:r>
          </w:p>
        </w:tc>
        <w:tc>
          <w:tcPr>
            <w:tcW w:w="1672" w:type="dxa"/>
            <w:shd w:val="clear" w:color="auto" w:fill="auto"/>
            <w:vAlign w:val="center"/>
          </w:tcPr>
          <w:p w14:paraId="583D00C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754A7AB" w14:textId="77777777" w:rsidR="002E340E" w:rsidRPr="002E340E" w:rsidRDefault="002E340E" w:rsidP="002D76AD">
            <w:pPr>
              <w:jc w:val="center"/>
              <w:rPr>
                <w:sz w:val="20"/>
              </w:rPr>
            </w:pPr>
          </w:p>
        </w:tc>
        <w:tc>
          <w:tcPr>
            <w:tcW w:w="4253" w:type="dxa"/>
            <w:shd w:val="clear" w:color="auto" w:fill="auto"/>
            <w:vAlign w:val="center"/>
          </w:tcPr>
          <w:p w14:paraId="45B113E0" w14:textId="77777777" w:rsidR="002E340E" w:rsidRPr="002E340E" w:rsidRDefault="002E340E" w:rsidP="002D76AD">
            <w:pPr>
              <w:jc w:val="center"/>
              <w:rPr>
                <w:sz w:val="20"/>
              </w:rPr>
            </w:pPr>
          </w:p>
        </w:tc>
      </w:tr>
      <w:tr w:rsidR="002E340E" w:rsidRPr="002E340E" w14:paraId="62229B55" w14:textId="77777777" w:rsidTr="002D76AD">
        <w:tc>
          <w:tcPr>
            <w:tcW w:w="578" w:type="dxa"/>
            <w:shd w:val="clear" w:color="auto" w:fill="auto"/>
            <w:vAlign w:val="center"/>
          </w:tcPr>
          <w:p w14:paraId="0107E0F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64DB62D" w14:textId="77777777" w:rsidR="002E340E" w:rsidRPr="002E340E" w:rsidRDefault="002E340E" w:rsidP="002D76AD">
            <w:pPr>
              <w:jc w:val="center"/>
              <w:rPr>
                <w:sz w:val="20"/>
              </w:rPr>
            </w:pPr>
            <w:r w:rsidRPr="002E340E">
              <w:rPr>
                <w:sz w:val="20"/>
              </w:rPr>
              <w:t>Κατανάλωση: 140 W</w:t>
            </w:r>
          </w:p>
        </w:tc>
        <w:tc>
          <w:tcPr>
            <w:tcW w:w="1672" w:type="dxa"/>
            <w:shd w:val="clear" w:color="auto" w:fill="auto"/>
            <w:vAlign w:val="center"/>
          </w:tcPr>
          <w:p w14:paraId="0E52A56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3A04995" w14:textId="77777777" w:rsidR="002E340E" w:rsidRPr="002E340E" w:rsidRDefault="002E340E" w:rsidP="002D76AD">
            <w:pPr>
              <w:jc w:val="center"/>
              <w:rPr>
                <w:sz w:val="20"/>
              </w:rPr>
            </w:pPr>
          </w:p>
        </w:tc>
        <w:tc>
          <w:tcPr>
            <w:tcW w:w="4253" w:type="dxa"/>
            <w:shd w:val="clear" w:color="auto" w:fill="auto"/>
            <w:vAlign w:val="center"/>
          </w:tcPr>
          <w:p w14:paraId="07339D34" w14:textId="77777777" w:rsidR="002E340E" w:rsidRPr="002E340E" w:rsidRDefault="002E340E" w:rsidP="002D76AD">
            <w:pPr>
              <w:jc w:val="center"/>
              <w:rPr>
                <w:sz w:val="20"/>
              </w:rPr>
            </w:pPr>
          </w:p>
        </w:tc>
      </w:tr>
      <w:tr w:rsidR="002E340E" w:rsidRPr="002E340E" w14:paraId="32E18D92" w14:textId="77777777" w:rsidTr="002D76AD">
        <w:tc>
          <w:tcPr>
            <w:tcW w:w="578" w:type="dxa"/>
            <w:shd w:val="clear" w:color="auto" w:fill="auto"/>
            <w:vAlign w:val="center"/>
          </w:tcPr>
          <w:p w14:paraId="64AE005A"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2507795" w14:textId="77777777" w:rsidR="002E340E" w:rsidRPr="002E340E" w:rsidRDefault="002E340E" w:rsidP="002D76AD">
            <w:pPr>
              <w:jc w:val="center"/>
              <w:rPr>
                <w:sz w:val="20"/>
              </w:rPr>
            </w:pPr>
            <w:proofErr w:type="spellStart"/>
            <w:r w:rsidRPr="002E340E">
              <w:rPr>
                <w:sz w:val="20"/>
              </w:rPr>
              <w:t>Main</w:t>
            </w:r>
            <w:proofErr w:type="spellEnd"/>
            <w:r w:rsidRPr="002E340E">
              <w:rPr>
                <w:sz w:val="20"/>
              </w:rPr>
              <w:t xml:space="preserve"> </w:t>
            </w:r>
            <w:proofErr w:type="spellStart"/>
            <w:r w:rsidRPr="002E340E">
              <w:rPr>
                <w:sz w:val="20"/>
              </w:rPr>
              <w:t>fuse</w:t>
            </w:r>
            <w:proofErr w:type="spellEnd"/>
            <w:r w:rsidRPr="002E340E">
              <w:rPr>
                <w:sz w:val="20"/>
              </w:rPr>
              <w:t>: 3,15 A</w:t>
            </w:r>
          </w:p>
        </w:tc>
        <w:tc>
          <w:tcPr>
            <w:tcW w:w="1672" w:type="dxa"/>
            <w:shd w:val="clear" w:color="auto" w:fill="auto"/>
            <w:vAlign w:val="center"/>
          </w:tcPr>
          <w:p w14:paraId="64083E6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B4F0D3A" w14:textId="77777777" w:rsidR="002E340E" w:rsidRPr="002E340E" w:rsidRDefault="002E340E" w:rsidP="002D76AD">
            <w:pPr>
              <w:jc w:val="center"/>
              <w:rPr>
                <w:sz w:val="20"/>
              </w:rPr>
            </w:pPr>
          </w:p>
        </w:tc>
        <w:tc>
          <w:tcPr>
            <w:tcW w:w="4253" w:type="dxa"/>
            <w:shd w:val="clear" w:color="auto" w:fill="auto"/>
            <w:vAlign w:val="center"/>
          </w:tcPr>
          <w:p w14:paraId="12BB34B4" w14:textId="77777777" w:rsidR="002E340E" w:rsidRPr="002E340E" w:rsidRDefault="002E340E" w:rsidP="002D76AD">
            <w:pPr>
              <w:jc w:val="center"/>
              <w:rPr>
                <w:sz w:val="20"/>
              </w:rPr>
            </w:pPr>
          </w:p>
        </w:tc>
      </w:tr>
      <w:tr w:rsidR="002E340E" w:rsidRPr="002E340E" w14:paraId="6D538720" w14:textId="77777777" w:rsidTr="002D76AD">
        <w:tc>
          <w:tcPr>
            <w:tcW w:w="578" w:type="dxa"/>
            <w:shd w:val="clear" w:color="auto" w:fill="auto"/>
            <w:vAlign w:val="center"/>
          </w:tcPr>
          <w:p w14:paraId="1200EC04"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86AFDFD" w14:textId="77777777" w:rsidR="002E340E" w:rsidRPr="002E340E" w:rsidRDefault="002E340E" w:rsidP="002D76AD">
            <w:pPr>
              <w:jc w:val="center"/>
              <w:rPr>
                <w:sz w:val="20"/>
              </w:rPr>
            </w:pPr>
            <w:r w:rsidRPr="002E340E">
              <w:rPr>
                <w:sz w:val="20"/>
              </w:rPr>
              <w:t xml:space="preserve">ACCUM πίεση: 600 </w:t>
            </w:r>
            <w:proofErr w:type="spellStart"/>
            <w:r w:rsidRPr="002E340E">
              <w:rPr>
                <w:sz w:val="20"/>
              </w:rPr>
              <w:t>mm</w:t>
            </w:r>
            <w:proofErr w:type="spellEnd"/>
            <w:r w:rsidRPr="002E340E">
              <w:rPr>
                <w:sz w:val="20"/>
              </w:rPr>
              <w:t xml:space="preserve"> </w:t>
            </w:r>
            <w:proofErr w:type="spellStart"/>
            <w:r w:rsidRPr="002E340E">
              <w:rPr>
                <w:sz w:val="20"/>
              </w:rPr>
              <w:t>Hg</w:t>
            </w:r>
            <w:proofErr w:type="spellEnd"/>
          </w:p>
        </w:tc>
        <w:tc>
          <w:tcPr>
            <w:tcW w:w="1672" w:type="dxa"/>
            <w:shd w:val="clear" w:color="auto" w:fill="auto"/>
            <w:vAlign w:val="center"/>
          </w:tcPr>
          <w:p w14:paraId="4B9EB70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DFE1B5" w14:textId="77777777" w:rsidR="002E340E" w:rsidRPr="002E340E" w:rsidRDefault="002E340E" w:rsidP="002D76AD">
            <w:pPr>
              <w:jc w:val="center"/>
              <w:rPr>
                <w:sz w:val="20"/>
              </w:rPr>
            </w:pPr>
          </w:p>
        </w:tc>
        <w:tc>
          <w:tcPr>
            <w:tcW w:w="4253" w:type="dxa"/>
            <w:shd w:val="clear" w:color="auto" w:fill="auto"/>
            <w:vAlign w:val="center"/>
          </w:tcPr>
          <w:p w14:paraId="01E29AA6" w14:textId="77777777" w:rsidR="002E340E" w:rsidRPr="002E340E" w:rsidRDefault="002E340E" w:rsidP="002D76AD">
            <w:pPr>
              <w:jc w:val="center"/>
              <w:rPr>
                <w:sz w:val="20"/>
              </w:rPr>
            </w:pPr>
          </w:p>
        </w:tc>
      </w:tr>
      <w:tr w:rsidR="002E340E" w:rsidRPr="002E340E" w14:paraId="378E3935" w14:textId="77777777" w:rsidTr="002D76AD">
        <w:tc>
          <w:tcPr>
            <w:tcW w:w="578" w:type="dxa"/>
            <w:shd w:val="clear" w:color="auto" w:fill="auto"/>
            <w:vAlign w:val="center"/>
          </w:tcPr>
          <w:p w14:paraId="3873D901"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F58C804" w14:textId="77777777" w:rsidR="002E340E" w:rsidRPr="002E340E" w:rsidRDefault="002E340E" w:rsidP="002D76AD">
            <w:pPr>
              <w:jc w:val="center"/>
              <w:rPr>
                <w:sz w:val="20"/>
              </w:rPr>
            </w:pPr>
            <w:r w:rsidRPr="002E340E">
              <w:rPr>
                <w:sz w:val="20"/>
              </w:rPr>
              <w:t>Τροφοδοσία πιστολιού: 24 V (</w:t>
            </w:r>
            <w:proofErr w:type="spellStart"/>
            <w:r w:rsidRPr="002E340E">
              <w:rPr>
                <w:sz w:val="20"/>
              </w:rPr>
              <w:t>gun</w:t>
            </w:r>
            <w:proofErr w:type="spellEnd"/>
            <w:r w:rsidRPr="002E340E">
              <w:rPr>
                <w:sz w:val="20"/>
              </w:rPr>
              <w:t>)</w:t>
            </w:r>
          </w:p>
        </w:tc>
        <w:tc>
          <w:tcPr>
            <w:tcW w:w="1672" w:type="dxa"/>
            <w:shd w:val="clear" w:color="auto" w:fill="auto"/>
            <w:vAlign w:val="center"/>
          </w:tcPr>
          <w:p w14:paraId="1BFE145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5E89F1" w14:textId="77777777" w:rsidR="002E340E" w:rsidRPr="002E340E" w:rsidRDefault="002E340E" w:rsidP="002D76AD">
            <w:pPr>
              <w:jc w:val="center"/>
              <w:rPr>
                <w:sz w:val="20"/>
              </w:rPr>
            </w:pPr>
          </w:p>
        </w:tc>
        <w:tc>
          <w:tcPr>
            <w:tcW w:w="4253" w:type="dxa"/>
            <w:shd w:val="clear" w:color="auto" w:fill="auto"/>
            <w:vAlign w:val="center"/>
          </w:tcPr>
          <w:p w14:paraId="2EDEE1EE" w14:textId="77777777" w:rsidR="002E340E" w:rsidRPr="002E340E" w:rsidRDefault="002E340E" w:rsidP="002D76AD">
            <w:pPr>
              <w:jc w:val="center"/>
              <w:rPr>
                <w:sz w:val="20"/>
              </w:rPr>
            </w:pPr>
          </w:p>
        </w:tc>
      </w:tr>
      <w:tr w:rsidR="002E340E" w:rsidRPr="002E340E" w14:paraId="0A05E83D" w14:textId="77777777" w:rsidTr="002D76AD">
        <w:tc>
          <w:tcPr>
            <w:tcW w:w="578" w:type="dxa"/>
            <w:shd w:val="clear" w:color="auto" w:fill="auto"/>
            <w:vAlign w:val="center"/>
          </w:tcPr>
          <w:p w14:paraId="6635869C"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2E79FF24" w14:textId="77777777" w:rsidR="002E340E" w:rsidRPr="002E340E" w:rsidRDefault="002E340E" w:rsidP="002D76AD">
            <w:pPr>
              <w:jc w:val="center"/>
              <w:rPr>
                <w:sz w:val="20"/>
                <w:lang w:val="en-US"/>
              </w:rPr>
            </w:pPr>
            <w:r w:rsidRPr="002E340E">
              <w:rPr>
                <w:sz w:val="20"/>
              </w:rPr>
              <w:t>Ένταση</w:t>
            </w:r>
            <w:r w:rsidRPr="002E340E">
              <w:rPr>
                <w:sz w:val="20"/>
                <w:lang w:val="en-US"/>
              </w:rPr>
              <w:t xml:space="preserve"> </w:t>
            </w:r>
            <w:r w:rsidRPr="002E340E">
              <w:rPr>
                <w:sz w:val="20"/>
              </w:rPr>
              <w:t>πιστολιού</w:t>
            </w:r>
            <w:r w:rsidRPr="002E340E">
              <w:rPr>
                <w:sz w:val="20"/>
                <w:lang w:val="en-US"/>
              </w:rPr>
              <w:t>: 80 W (heat up rating 130 W)</w:t>
            </w:r>
          </w:p>
        </w:tc>
        <w:tc>
          <w:tcPr>
            <w:tcW w:w="1672" w:type="dxa"/>
            <w:shd w:val="clear" w:color="auto" w:fill="auto"/>
            <w:vAlign w:val="center"/>
          </w:tcPr>
          <w:p w14:paraId="193DD43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02BDB5" w14:textId="77777777" w:rsidR="002E340E" w:rsidRPr="002E340E" w:rsidRDefault="002E340E" w:rsidP="002D76AD">
            <w:pPr>
              <w:jc w:val="center"/>
              <w:rPr>
                <w:sz w:val="20"/>
              </w:rPr>
            </w:pPr>
          </w:p>
        </w:tc>
        <w:tc>
          <w:tcPr>
            <w:tcW w:w="4253" w:type="dxa"/>
            <w:shd w:val="clear" w:color="auto" w:fill="auto"/>
            <w:vAlign w:val="center"/>
          </w:tcPr>
          <w:p w14:paraId="2834BB65" w14:textId="77777777" w:rsidR="002E340E" w:rsidRPr="002E340E" w:rsidRDefault="002E340E" w:rsidP="002D76AD">
            <w:pPr>
              <w:jc w:val="center"/>
              <w:rPr>
                <w:sz w:val="20"/>
              </w:rPr>
            </w:pPr>
          </w:p>
        </w:tc>
      </w:tr>
      <w:tr w:rsidR="002E340E" w:rsidRPr="002E340E" w14:paraId="0F4EFA09" w14:textId="77777777" w:rsidTr="002D76AD">
        <w:tc>
          <w:tcPr>
            <w:tcW w:w="578" w:type="dxa"/>
            <w:shd w:val="clear" w:color="auto" w:fill="auto"/>
            <w:vAlign w:val="center"/>
          </w:tcPr>
          <w:p w14:paraId="1FAB17C5"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01BBAF78" w14:textId="77777777" w:rsidR="002E340E" w:rsidRPr="002E340E" w:rsidRDefault="002E340E" w:rsidP="002D76AD">
            <w:pPr>
              <w:jc w:val="center"/>
              <w:rPr>
                <w:sz w:val="20"/>
              </w:rPr>
            </w:pPr>
            <w:r w:rsidRPr="002E340E">
              <w:rPr>
                <w:sz w:val="20"/>
              </w:rPr>
              <w:t>Ρυθμιζόμενη θερμοκρασία: 160°C ~ 480°C</w:t>
            </w:r>
          </w:p>
        </w:tc>
        <w:tc>
          <w:tcPr>
            <w:tcW w:w="1672" w:type="dxa"/>
            <w:shd w:val="clear" w:color="auto" w:fill="auto"/>
            <w:vAlign w:val="center"/>
          </w:tcPr>
          <w:p w14:paraId="18474C5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484C80" w14:textId="77777777" w:rsidR="002E340E" w:rsidRPr="002E340E" w:rsidRDefault="002E340E" w:rsidP="002D76AD">
            <w:pPr>
              <w:jc w:val="center"/>
              <w:rPr>
                <w:sz w:val="20"/>
              </w:rPr>
            </w:pPr>
          </w:p>
        </w:tc>
        <w:tc>
          <w:tcPr>
            <w:tcW w:w="4253" w:type="dxa"/>
            <w:shd w:val="clear" w:color="auto" w:fill="auto"/>
            <w:vAlign w:val="center"/>
          </w:tcPr>
          <w:p w14:paraId="2AAB7908" w14:textId="77777777" w:rsidR="002E340E" w:rsidRPr="002E340E" w:rsidRDefault="002E340E" w:rsidP="002D76AD">
            <w:pPr>
              <w:jc w:val="center"/>
              <w:rPr>
                <w:sz w:val="20"/>
              </w:rPr>
            </w:pPr>
          </w:p>
        </w:tc>
      </w:tr>
      <w:tr w:rsidR="002E340E" w:rsidRPr="002E340E" w14:paraId="45795044" w14:textId="77777777" w:rsidTr="002D76AD">
        <w:tc>
          <w:tcPr>
            <w:tcW w:w="578" w:type="dxa"/>
            <w:shd w:val="clear" w:color="auto" w:fill="auto"/>
            <w:vAlign w:val="center"/>
          </w:tcPr>
          <w:p w14:paraId="63DAD261"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5CC5CC65" w14:textId="77777777" w:rsidR="002E340E" w:rsidRPr="002E340E" w:rsidRDefault="002E340E" w:rsidP="002D76AD">
            <w:pPr>
              <w:jc w:val="center"/>
              <w:rPr>
                <w:sz w:val="20"/>
              </w:rPr>
            </w:pPr>
            <w:r w:rsidRPr="002E340E">
              <w:rPr>
                <w:sz w:val="20"/>
              </w:rPr>
              <w:t>Διαστάσεις 130*230*170mm</w:t>
            </w:r>
          </w:p>
        </w:tc>
        <w:tc>
          <w:tcPr>
            <w:tcW w:w="1672" w:type="dxa"/>
            <w:shd w:val="clear" w:color="auto" w:fill="auto"/>
            <w:vAlign w:val="center"/>
          </w:tcPr>
          <w:p w14:paraId="2B3F33E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2B61BE0" w14:textId="77777777" w:rsidR="002E340E" w:rsidRPr="002E340E" w:rsidRDefault="002E340E" w:rsidP="002D76AD">
            <w:pPr>
              <w:jc w:val="center"/>
              <w:rPr>
                <w:sz w:val="20"/>
              </w:rPr>
            </w:pPr>
          </w:p>
        </w:tc>
        <w:tc>
          <w:tcPr>
            <w:tcW w:w="4253" w:type="dxa"/>
            <w:shd w:val="clear" w:color="auto" w:fill="auto"/>
            <w:vAlign w:val="center"/>
          </w:tcPr>
          <w:p w14:paraId="0F5831C0" w14:textId="77777777" w:rsidR="002E340E" w:rsidRPr="002E340E" w:rsidRDefault="002E340E" w:rsidP="002D76AD">
            <w:pPr>
              <w:jc w:val="center"/>
              <w:rPr>
                <w:sz w:val="20"/>
              </w:rPr>
            </w:pPr>
          </w:p>
        </w:tc>
      </w:tr>
      <w:tr w:rsidR="002E340E" w:rsidRPr="002E340E" w14:paraId="1EB8989C" w14:textId="77777777" w:rsidTr="002D76AD">
        <w:tc>
          <w:tcPr>
            <w:tcW w:w="578" w:type="dxa"/>
            <w:shd w:val="clear" w:color="auto" w:fill="auto"/>
            <w:vAlign w:val="center"/>
          </w:tcPr>
          <w:p w14:paraId="5A091F69"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2B06EFC3" w14:textId="77777777" w:rsidR="002E340E" w:rsidRPr="002E340E" w:rsidRDefault="002E340E" w:rsidP="002D76AD">
            <w:pPr>
              <w:jc w:val="center"/>
              <w:rPr>
                <w:sz w:val="20"/>
              </w:rPr>
            </w:pPr>
            <w:r w:rsidRPr="002E340E">
              <w:rPr>
                <w:sz w:val="20"/>
              </w:rPr>
              <w:t>βάρος 2,9kg</w:t>
            </w:r>
          </w:p>
        </w:tc>
        <w:tc>
          <w:tcPr>
            <w:tcW w:w="1672" w:type="dxa"/>
            <w:shd w:val="clear" w:color="auto" w:fill="auto"/>
            <w:vAlign w:val="center"/>
          </w:tcPr>
          <w:p w14:paraId="4428E5E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008B57E" w14:textId="77777777" w:rsidR="002E340E" w:rsidRPr="002E340E" w:rsidRDefault="002E340E" w:rsidP="002D76AD">
            <w:pPr>
              <w:jc w:val="center"/>
              <w:rPr>
                <w:sz w:val="20"/>
              </w:rPr>
            </w:pPr>
          </w:p>
        </w:tc>
        <w:tc>
          <w:tcPr>
            <w:tcW w:w="4253" w:type="dxa"/>
            <w:shd w:val="clear" w:color="auto" w:fill="auto"/>
            <w:vAlign w:val="center"/>
          </w:tcPr>
          <w:p w14:paraId="1927962A" w14:textId="77777777" w:rsidR="002E340E" w:rsidRPr="002E340E" w:rsidRDefault="002E340E" w:rsidP="002D76AD">
            <w:pPr>
              <w:jc w:val="center"/>
              <w:rPr>
                <w:sz w:val="20"/>
              </w:rPr>
            </w:pPr>
          </w:p>
        </w:tc>
      </w:tr>
    </w:tbl>
    <w:p w14:paraId="2AC359DC" w14:textId="77777777" w:rsidR="002E340E" w:rsidRPr="002E340E" w:rsidRDefault="002E340E" w:rsidP="002E340E">
      <w:pPr>
        <w:rPr>
          <w:sz w:val="20"/>
        </w:rPr>
      </w:pPr>
    </w:p>
    <w:p w14:paraId="235B27D0" w14:textId="77777777" w:rsidR="002E340E" w:rsidRPr="002E340E" w:rsidRDefault="002E340E" w:rsidP="002E340E">
      <w:pPr>
        <w:rPr>
          <w:sz w:val="20"/>
          <w:u w:val="single"/>
        </w:rPr>
      </w:pPr>
      <w:r w:rsidRPr="002E340E">
        <w:rPr>
          <w:b/>
          <w:sz w:val="20"/>
        </w:rPr>
        <w:t xml:space="preserve">Υποκατηγορία 8.12 Ψηφιακό </w:t>
      </w:r>
      <w:proofErr w:type="spellStart"/>
      <w:r w:rsidRPr="002E340E">
        <w:rPr>
          <w:b/>
          <w:sz w:val="20"/>
        </w:rPr>
        <w:t>πολύμετρο</w:t>
      </w:r>
      <w:proofErr w:type="spellEnd"/>
    </w:p>
    <w:p w14:paraId="7B1316B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22CEF0FB" w14:textId="77777777" w:rsidTr="002D76AD">
        <w:tc>
          <w:tcPr>
            <w:tcW w:w="578" w:type="dxa"/>
            <w:shd w:val="clear" w:color="auto" w:fill="auto"/>
            <w:vAlign w:val="center"/>
          </w:tcPr>
          <w:p w14:paraId="265ABD7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222B854"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9060FF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89E1E1D"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4F62AA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E720711" w14:textId="77777777" w:rsidTr="002D76AD">
        <w:tc>
          <w:tcPr>
            <w:tcW w:w="578" w:type="dxa"/>
            <w:shd w:val="clear" w:color="auto" w:fill="auto"/>
            <w:vAlign w:val="center"/>
          </w:tcPr>
          <w:p w14:paraId="77FF9C88"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424F4F6" w14:textId="77777777" w:rsidR="002E340E" w:rsidRPr="002E340E" w:rsidRDefault="002E340E" w:rsidP="002D76AD">
            <w:pPr>
              <w:jc w:val="center"/>
              <w:rPr>
                <w:sz w:val="20"/>
              </w:rPr>
            </w:pPr>
            <w:r w:rsidRPr="002E340E">
              <w:rPr>
                <w:sz w:val="20"/>
              </w:rPr>
              <w:t xml:space="preserve">ψηφιακό </w:t>
            </w:r>
            <w:proofErr w:type="spellStart"/>
            <w:r w:rsidRPr="002E340E">
              <w:rPr>
                <w:sz w:val="20"/>
              </w:rPr>
              <w:t>πολύμετρο</w:t>
            </w:r>
            <w:proofErr w:type="spellEnd"/>
          </w:p>
        </w:tc>
        <w:tc>
          <w:tcPr>
            <w:tcW w:w="1672" w:type="dxa"/>
            <w:shd w:val="clear" w:color="auto" w:fill="auto"/>
            <w:vAlign w:val="center"/>
          </w:tcPr>
          <w:p w14:paraId="38D6360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CE41213" w14:textId="77777777" w:rsidR="002E340E" w:rsidRPr="002E340E" w:rsidRDefault="002E340E" w:rsidP="002D76AD">
            <w:pPr>
              <w:jc w:val="center"/>
              <w:rPr>
                <w:sz w:val="20"/>
              </w:rPr>
            </w:pPr>
          </w:p>
        </w:tc>
        <w:tc>
          <w:tcPr>
            <w:tcW w:w="4253" w:type="dxa"/>
            <w:shd w:val="clear" w:color="auto" w:fill="auto"/>
            <w:vAlign w:val="center"/>
          </w:tcPr>
          <w:p w14:paraId="249620B8" w14:textId="77777777" w:rsidR="002E340E" w:rsidRPr="002E340E" w:rsidRDefault="002E340E" w:rsidP="002D76AD">
            <w:pPr>
              <w:jc w:val="center"/>
              <w:rPr>
                <w:sz w:val="20"/>
              </w:rPr>
            </w:pPr>
          </w:p>
        </w:tc>
      </w:tr>
      <w:tr w:rsidR="002E340E" w:rsidRPr="002E340E" w14:paraId="5B1B29C0" w14:textId="77777777" w:rsidTr="002D76AD">
        <w:tc>
          <w:tcPr>
            <w:tcW w:w="578" w:type="dxa"/>
            <w:shd w:val="clear" w:color="auto" w:fill="auto"/>
            <w:vAlign w:val="center"/>
          </w:tcPr>
          <w:p w14:paraId="6785D0F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3ADAF7B" w14:textId="77777777" w:rsidR="002E340E" w:rsidRPr="002E340E" w:rsidRDefault="002E340E" w:rsidP="002D76AD">
            <w:pPr>
              <w:jc w:val="center"/>
              <w:rPr>
                <w:sz w:val="20"/>
              </w:rPr>
            </w:pPr>
            <w:r w:rsidRPr="002E340E">
              <w:rPr>
                <w:sz w:val="20"/>
              </w:rPr>
              <w:t xml:space="preserve">Είδη </w:t>
            </w:r>
            <w:proofErr w:type="spellStart"/>
            <w:r w:rsidRPr="002E340E">
              <w:rPr>
                <w:sz w:val="20"/>
              </w:rPr>
              <w:t>μέτρησης:AC</w:t>
            </w:r>
            <w:proofErr w:type="spellEnd"/>
            <w:r w:rsidRPr="002E340E">
              <w:rPr>
                <w:sz w:val="20"/>
              </w:rPr>
              <w:t xml:space="preserve"> ένταση (A), AC τάση </w:t>
            </w:r>
            <w:r w:rsidRPr="002E340E">
              <w:rPr>
                <w:sz w:val="20"/>
              </w:rPr>
              <w:lastRenderedPageBreak/>
              <w:t>(V), DC ένταση (A), DC τάση (V), Αντίσταση (</w:t>
            </w:r>
            <w:proofErr w:type="spellStart"/>
            <w:r w:rsidRPr="002E340E">
              <w:rPr>
                <w:sz w:val="20"/>
              </w:rPr>
              <w:t>Ohm</w:t>
            </w:r>
            <w:proofErr w:type="spellEnd"/>
            <w:r w:rsidRPr="002E340E">
              <w:rPr>
                <w:sz w:val="20"/>
              </w:rPr>
              <w:t>), Χωρητικότητα (F)</w:t>
            </w:r>
          </w:p>
        </w:tc>
        <w:tc>
          <w:tcPr>
            <w:tcW w:w="1672" w:type="dxa"/>
            <w:shd w:val="clear" w:color="auto" w:fill="auto"/>
            <w:vAlign w:val="center"/>
          </w:tcPr>
          <w:p w14:paraId="0931B3D0" w14:textId="77777777" w:rsidR="002E340E" w:rsidRPr="002E340E" w:rsidRDefault="002E340E" w:rsidP="002D76AD">
            <w:pPr>
              <w:jc w:val="center"/>
              <w:rPr>
                <w:sz w:val="20"/>
              </w:rPr>
            </w:pPr>
            <w:r w:rsidRPr="002E340E">
              <w:rPr>
                <w:sz w:val="20"/>
              </w:rPr>
              <w:lastRenderedPageBreak/>
              <w:t>ΝΑΙ</w:t>
            </w:r>
          </w:p>
        </w:tc>
        <w:tc>
          <w:tcPr>
            <w:tcW w:w="1701" w:type="dxa"/>
            <w:shd w:val="clear" w:color="auto" w:fill="auto"/>
            <w:vAlign w:val="center"/>
          </w:tcPr>
          <w:p w14:paraId="52CBF9E5" w14:textId="77777777" w:rsidR="002E340E" w:rsidRPr="002E340E" w:rsidRDefault="002E340E" w:rsidP="002D76AD">
            <w:pPr>
              <w:jc w:val="center"/>
              <w:rPr>
                <w:sz w:val="20"/>
              </w:rPr>
            </w:pPr>
          </w:p>
        </w:tc>
        <w:tc>
          <w:tcPr>
            <w:tcW w:w="4253" w:type="dxa"/>
            <w:shd w:val="clear" w:color="auto" w:fill="auto"/>
            <w:vAlign w:val="center"/>
          </w:tcPr>
          <w:p w14:paraId="763E9D08" w14:textId="77777777" w:rsidR="002E340E" w:rsidRPr="002E340E" w:rsidRDefault="002E340E" w:rsidP="002D76AD">
            <w:pPr>
              <w:jc w:val="center"/>
              <w:rPr>
                <w:sz w:val="20"/>
              </w:rPr>
            </w:pPr>
          </w:p>
        </w:tc>
      </w:tr>
      <w:tr w:rsidR="002E340E" w:rsidRPr="002E340E" w14:paraId="43DC5F28" w14:textId="77777777" w:rsidTr="002D76AD">
        <w:tc>
          <w:tcPr>
            <w:tcW w:w="578" w:type="dxa"/>
            <w:shd w:val="clear" w:color="auto" w:fill="auto"/>
          </w:tcPr>
          <w:p w14:paraId="3C1D8FAE" w14:textId="77777777" w:rsidR="002E340E" w:rsidRPr="002E340E" w:rsidRDefault="002E340E" w:rsidP="002D76AD">
            <w:pPr>
              <w:rPr>
                <w:sz w:val="20"/>
              </w:rPr>
            </w:pPr>
            <w:r w:rsidRPr="002E340E">
              <w:rPr>
                <w:sz w:val="20"/>
              </w:rPr>
              <w:t>3</w:t>
            </w:r>
          </w:p>
        </w:tc>
        <w:tc>
          <w:tcPr>
            <w:tcW w:w="2394" w:type="dxa"/>
            <w:shd w:val="clear" w:color="auto" w:fill="auto"/>
          </w:tcPr>
          <w:p w14:paraId="551DD363" w14:textId="77777777" w:rsidR="002E340E" w:rsidRPr="002E340E" w:rsidRDefault="002E340E" w:rsidP="002D76AD">
            <w:pPr>
              <w:rPr>
                <w:sz w:val="20"/>
              </w:rPr>
            </w:pPr>
            <w:r w:rsidRPr="002E340E">
              <w:rPr>
                <w:sz w:val="20"/>
              </w:rPr>
              <w:t>Τύπος Οθόνης:</w:t>
            </w:r>
          </w:p>
          <w:p w14:paraId="74435A3F" w14:textId="77777777" w:rsidR="002E340E" w:rsidRPr="002E340E" w:rsidRDefault="002E340E" w:rsidP="002D76AD">
            <w:pPr>
              <w:rPr>
                <w:sz w:val="20"/>
              </w:rPr>
            </w:pPr>
            <w:r w:rsidRPr="002E340E">
              <w:rPr>
                <w:sz w:val="20"/>
              </w:rPr>
              <w:t xml:space="preserve">LCD 3,5 </w:t>
            </w:r>
            <w:proofErr w:type="spellStart"/>
            <w:r w:rsidRPr="002E340E">
              <w:rPr>
                <w:sz w:val="20"/>
              </w:rPr>
              <w:t>digit</w:t>
            </w:r>
            <w:proofErr w:type="spellEnd"/>
            <w:r w:rsidRPr="002E340E">
              <w:rPr>
                <w:sz w:val="20"/>
              </w:rPr>
              <w:t xml:space="preserve"> 28mm</w:t>
            </w:r>
          </w:p>
          <w:p w14:paraId="56EA288F" w14:textId="77777777" w:rsidR="002E340E" w:rsidRPr="002E340E" w:rsidRDefault="002E340E" w:rsidP="002D76AD">
            <w:pPr>
              <w:rPr>
                <w:sz w:val="20"/>
              </w:rPr>
            </w:pPr>
          </w:p>
        </w:tc>
        <w:tc>
          <w:tcPr>
            <w:tcW w:w="1672" w:type="dxa"/>
            <w:shd w:val="clear" w:color="auto" w:fill="auto"/>
          </w:tcPr>
          <w:p w14:paraId="7022D195" w14:textId="77777777" w:rsidR="002E340E" w:rsidRPr="002E340E" w:rsidRDefault="002E340E" w:rsidP="002D76AD">
            <w:pPr>
              <w:rPr>
                <w:sz w:val="20"/>
              </w:rPr>
            </w:pPr>
            <w:r w:rsidRPr="002E340E">
              <w:rPr>
                <w:sz w:val="20"/>
              </w:rPr>
              <w:t>ΝΑΙ</w:t>
            </w:r>
          </w:p>
        </w:tc>
        <w:tc>
          <w:tcPr>
            <w:tcW w:w="1701" w:type="dxa"/>
            <w:shd w:val="clear" w:color="auto" w:fill="auto"/>
          </w:tcPr>
          <w:p w14:paraId="02CF46F4" w14:textId="77777777" w:rsidR="002E340E" w:rsidRPr="002E340E" w:rsidRDefault="002E340E" w:rsidP="002D76AD">
            <w:pPr>
              <w:rPr>
                <w:sz w:val="20"/>
              </w:rPr>
            </w:pPr>
          </w:p>
        </w:tc>
        <w:tc>
          <w:tcPr>
            <w:tcW w:w="4253" w:type="dxa"/>
            <w:shd w:val="clear" w:color="auto" w:fill="auto"/>
          </w:tcPr>
          <w:p w14:paraId="64E1C200" w14:textId="77777777" w:rsidR="002E340E" w:rsidRPr="002E340E" w:rsidRDefault="002E340E" w:rsidP="002D76AD">
            <w:pPr>
              <w:rPr>
                <w:sz w:val="20"/>
              </w:rPr>
            </w:pPr>
          </w:p>
        </w:tc>
      </w:tr>
      <w:tr w:rsidR="002E340E" w:rsidRPr="002E340E" w14:paraId="5C161469" w14:textId="77777777" w:rsidTr="002D76AD">
        <w:tc>
          <w:tcPr>
            <w:tcW w:w="578" w:type="dxa"/>
            <w:shd w:val="clear" w:color="auto" w:fill="auto"/>
          </w:tcPr>
          <w:p w14:paraId="783B5440" w14:textId="77777777" w:rsidR="002E340E" w:rsidRPr="002E340E" w:rsidRDefault="002E340E" w:rsidP="002D76AD">
            <w:pPr>
              <w:rPr>
                <w:sz w:val="20"/>
              </w:rPr>
            </w:pPr>
            <w:r w:rsidRPr="002E340E">
              <w:rPr>
                <w:sz w:val="20"/>
              </w:rPr>
              <w:t>4</w:t>
            </w:r>
          </w:p>
        </w:tc>
        <w:tc>
          <w:tcPr>
            <w:tcW w:w="2394" w:type="dxa"/>
            <w:shd w:val="clear" w:color="auto" w:fill="auto"/>
          </w:tcPr>
          <w:p w14:paraId="171C0979" w14:textId="77777777" w:rsidR="002E340E" w:rsidRPr="002E340E" w:rsidRDefault="002E340E" w:rsidP="002D76AD">
            <w:pPr>
              <w:rPr>
                <w:sz w:val="20"/>
              </w:rPr>
            </w:pPr>
            <w:r w:rsidRPr="002E340E">
              <w:rPr>
                <w:sz w:val="20"/>
              </w:rPr>
              <w:t>Εύρος μέτρησης DC τάσης:</w:t>
            </w:r>
          </w:p>
          <w:p w14:paraId="29A421ED" w14:textId="77777777" w:rsidR="002E340E" w:rsidRPr="002E340E" w:rsidRDefault="002E340E" w:rsidP="002D76AD">
            <w:pPr>
              <w:rPr>
                <w:sz w:val="20"/>
              </w:rPr>
            </w:pPr>
            <w:r w:rsidRPr="002E340E">
              <w:rPr>
                <w:sz w:val="20"/>
              </w:rPr>
              <w:t>0,1m...200m/2/20/200/1000V</w:t>
            </w:r>
          </w:p>
          <w:p w14:paraId="18B65911" w14:textId="77777777" w:rsidR="002E340E" w:rsidRPr="002E340E" w:rsidRDefault="002E340E" w:rsidP="002D76AD">
            <w:pPr>
              <w:rPr>
                <w:sz w:val="20"/>
              </w:rPr>
            </w:pPr>
          </w:p>
        </w:tc>
        <w:tc>
          <w:tcPr>
            <w:tcW w:w="1672" w:type="dxa"/>
            <w:shd w:val="clear" w:color="auto" w:fill="auto"/>
          </w:tcPr>
          <w:p w14:paraId="26839E18" w14:textId="77777777" w:rsidR="002E340E" w:rsidRPr="002E340E" w:rsidRDefault="002E340E" w:rsidP="002D76AD">
            <w:pPr>
              <w:rPr>
                <w:sz w:val="20"/>
              </w:rPr>
            </w:pPr>
            <w:r w:rsidRPr="002E340E">
              <w:rPr>
                <w:sz w:val="20"/>
              </w:rPr>
              <w:t>ΝΑΙ</w:t>
            </w:r>
          </w:p>
        </w:tc>
        <w:tc>
          <w:tcPr>
            <w:tcW w:w="1701" w:type="dxa"/>
            <w:shd w:val="clear" w:color="auto" w:fill="auto"/>
          </w:tcPr>
          <w:p w14:paraId="2254CC0C" w14:textId="77777777" w:rsidR="002E340E" w:rsidRPr="002E340E" w:rsidRDefault="002E340E" w:rsidP="002D76AD">
            <w:pPr>
              <w:rPr>
                <w:sz w:val="20"/>
              </w:rPr>
            </w:pPr>
          </w:p>
        </w:tc>
        <w:tc>
          <w:tcPr>
            <w:tcW w:w="4253" w:type="dxa"/>
            <w:shd w:val="clear" w:color="auto" w:fill="auto"/>
          </w:tcPr>
          <w:p w14:paraId="2A24AD38" w14:textId="77777777" w:rsidR="002E340E" w:rsidRPr="002E340E" w:rsidRDefault="002E340E" w:rsidP="002D76AD">
            <w:pPr>
              <w:rPr>
                <w:sz w:val="20"/>
              </w:rPr>
            </w:pPr>
          </w:p>
        </w:tc>
      </w:tr>
      <w:tr w:rsidR="002E340E" w:rsidRPr="002E340E" w14:paraId="3668CA77" w14:textId="77777777" w:rsidTr="002D76AD">
        <w:tc>
          <w:tcPr>
            <w:tcW w:w="578" w:type="dxa"/>
            <w:shd w:val="clear" w:color="auto" w:fill="auto"/>
          </w:tcPr>
          <w:p w14:paraId="5619DC88" w14:textId="77777777" w:rsidR="002E340E" w:rsidRPr="002E340E" w:rsidRDefault="002E340E" w:rsidP="002D76AD">
            <w:pPr>
              <w:rPr>
                <w:sz w:val="20"/>
              </w:rPr>
            </w:pPr>
            <w:r w:rsidRPr="002E340E">
              <w:rPr>
                <w:sz w:val="20"/>
              </w:rPr>
              <w:t>5</w:t>
            </w:r>
          </w:p>
        </w:tc>
        <w:tc>
          <w:tcPr>
            <w:tcW w:w="2394" w:type="dxa"/>
            <w:shd w:val="clear" w:color="auto" w:fill="auto"/>
          </w:tcPr>
          <w:p w14:paraId="392E25D3" w14:textId="77777777" w:rsidR="002E340E" w:rsidRPr="002E340E" w:rsidRDefault="002E340E" w:rsidP="002D76AD">
            <w:pPr>
              <w:rPr>
                <w:sz w:val="20"/>
              </w:rPr>
            </w:pPr>
            <w:r w:rsidRPr="002E340E">
              <w:rPr>
                <w:sz w:val="20"/>
              </w:rPr>
              <w:t>Ακρίβεια μέτρησης DC τάσης:</w:t>
            </w:r>
          </w:p>
          <w:p w14:paraId="3A6DD004" w14:textId="77777777" w:rsidR="002E340E" w:rsidRPr="002E340E" w:rsidRDefault="002E340E" w:rsidP="002D76AD">
            <w:pPr>
              <w:rPr>
                <w:sz w:val="20"/>
              </w:rPr>
            </w:pPr>
            <w:r w:rsidRPr="002E340E">
              <w:rPr>
                <w:sz w:val="20"/>
              </w:rPr>
              <w:t xml:space="preserve">±(0,5% + 3 </w:t>
            </w:r>
            <w:proofErr w:type="spellStart"/>
            <w:r w:rsidRPr="002E340E">
              <w:rPr>
                <w:sz w:val="20"/>
              </w:rPr>
              <w:t>digits</w:t>
            </w:r>
            <w:proofErr w:type="spellEnd"/>
            <w:r w:rsidRPr="002E340E">
              <w:rPr>
                <w:sz w:val="20"/>
              </w:rPr>
              <w:t>)</w:t>
            </w:r>
          </w:p>
          <w:p w14:paraId="21D2046B" w14:textId="77777777" w:rsidR="002E340E" w:rsidRPr="002E340E" w:rsidRDefault="002E340E" w:rsidP="002D76AD">
            <w:pPr>
              <w:rPr>
                <w:sz w:val="20"/>
              </w:rPr>
            </w:pPr>
          </w:p>
        </w:tc>
        <w:tc>
          <w:tcPr>
            <w:tcW w:w="1672" w:type="dxa"/>
            <w:shd w:val="clear" w:color="auto" w:fill="auto"/>
          </w:tcPr>
          <w:p w14:paraId="110043FB" w14:textId="77777777" w:rsidR="002E340E" w:rsidRPr="002E340E" w:rsidRDefault="002E340E" w:rsidP="002D76AD">
            <w:pPr>
              <w:rPr>
                <w:sz w:val="20"/>
              </w:rPr>
            </w:pPr>
            <w:r w:rsidRPr="002E340E">
              <w:rPr>
                <w:sz w:val="20"/>
              </w:rPr>
              <w:t>ΝΑΙ</w:t>
            </w:r>
          </w:p>
        </w:tc>
        <w:tc>
          <w:tcPr>
            <w:tcW w:w="1701" w:type="dxa"/>
            <w:shd w:val="clear" w:color="auto" w:fill="auto"/>
          </w:tcPr>
          <w:p w14:paraId="523CB61F" w14:textId="77777777" w:rsidR="002E340E" w:rsidRPr="002E340E" w:rsidRDefault="002E340E" w:rsidP="002D76AD">
            <w:pPr>
              <w:rPr>
                <w:sz w:val="20"/>
              </w:rPr>
            </w:pPr>
          </w:p>
        </w:tc>
        <w:tc>
          <w:tcPr>
            <w:tcW w:w="4253" w:type="dxa"/>
            <w:shd w:val="clear" w:color="auto" w:fill="auto"/>
          </w:tcPr>
          <w:p w14:paraId="7E23971A" w14:textId="77777777" w:rsidR="002E340E" w:rsidRPr="002E340E" w:rsidRDefault="002E340E" w:rsidP="002D76AD">
            <w:pPr>
              <w:rPr>
                <w:sz w:val="20"/>
              </w:rPr>
            </w:pPr>
          </w:p>
        </w:tc>
      </w:tr>
      <w:tr w:rsidR="002E340E" w:rsidRPr="002E340E" w14:paraId="3AA373FF" w14:textId="77777777" w:rsidTr="002D76AD">
        <w:tc>
          <w:tcPr>
            <w:tcW w:w="578" w:type="dxa"/>
            <w:shd w:val="clear" w:color="auto" w:fill="auto"/>
          </w:tcPr>
          <w:p w14:paraId="6D2C012F" w14:textId="77777777" w:rsidR="002E340E" w:rsidRPr="002E340E" w:rsidRDefault="002E340E" w:rsidP="002D76AD">
            <w:pPr>
              <w:rPr>
                <w:sz w:val="20"/>
              </w:rPr>
            </w:pPr>
            <w:r w:rsidRPr="002E340E">
              <w:rPr>
                <w:sz w:val="20"/>
              </w:rPr>
              <w:t>6</w:t>
            </w:r>
          </w:p>
        </w:tc>
        <w:tc>
          <w:tcPr>
            <w:tcW w:w="2394" w:type="dxa"/>
            <w:shd w:val="clear" w:color="auto" w:fill="auto"/>
          </w:tcPr>
          <w:p w14:paraId="4C364CA1" w14:textId="77777777" w:rsidR="002E340E" w:rsidRPr="002E340E" w:rsidRDefault="002E340E" w:rsidP="002D76AD">
            <w:pPr>
              <w:rPr>
                <w:sz w:val="20"/>
              </w:rPr>
            </w:pPr>
            <w:r w:rsidRPr="002E340E">
              <w:rPr>
                <w:sz w:val="20"/>
              </w:rPr>
              <w:t>Εύρος μέτρησης AC τάσης:</w:t>
            </w:r>
          </w:p>
          <w:p w14:paraId="5A268D56" w14:textId="77777777" w:rsidR="002E340E" w:rsidRPr="002E340E" w:rsidRDefault="002E340E" w:rsidP="002D76AD">
            <w:pPr>
              <w:rPr>
                <w:sz w:val="20"/>
              </w:rPr>
            </w:pPr>
            <w:r w:rsidRPr="002E340E">
              <w:rPr>
                <w:sz w:val="20"/>
              </w:rPr>
              <w:t>1m...2/20/200/750V</w:t>
            </w:r>
          </w:p>
          <w:p w14:paraId="1408F5B6" w14:textId="77777777" w:rsidR="002E340E" w:rsidRPr="002E340E" w:rsidRDefault="002E340E" w:rsidP="002D76AD">
            <w:pPr>
              <w:rPr>
                <w:sz w:val="20"/>
              </w:rPr>
            </w:pPr>
          </w:p>
        </w:tc>
        <w:tc>
          <w:tcPr>
            <w:tcW w:w="1672" w:type="dxa"/>
            <w:shd w:val="clear" w:color="auto" w:fill="auto"/>
          </w:tcPr>
          <w:p w14:paraId="36C6F5F3" w14:textId="77777777" w:rsidR="002E340E" w:rsidRPr="002E340E" w:rsidRDefault="002E340E" w:rsidP="002D76AD">
            <w:pPr>
              <w:rPr>
                <w:sz w:val="20"/>
              </w:rPr>
            </w:pPr>
            <w:r w:rsidRPr="002E340E">
              <w:rPr>
                <w:sz w:val="20"/>
              </w:rPr>
              <w:t>ΝΑΙ</w:t>
            </w:r>
          </w:p>
        </w:tc>
        <w:tc>
          <w:tcPr>
            <w:tcW w:w="1701" w:type="dxa"/>
            <w:shd w:val="clear" w:color="auto" w:fill="auto"/>
          </w:tcPr>
          <w:p w14:paraId="09D632EA" w14:textId="77777777" w:rsidR="002E340E" w:rsidRPr="002E340E" w:rsidRDefault="002E340E" w:rsidP="002D76AD">
            <w:pPr>
              <w:rPr>
                <w:sz w:val="20"/>
              </w:rPr>
            </w:pPr>
          </w:p>
        </w:tc>
        <w:tc>
          <w:tcPr>
            <w:tcW w:w="4253" w:type="dxa"/>
            <w:shd w:val="clear" w:color="auto" w:fill="auto"/>
          </w:tcPr>
          <w:p w14:paraId="796BE0FE" w14:textId="77777777" w:rsidR="002E340E" w:rsidRPr="002E340E" w:rsidRDefault="002E340E" w:rsidP="002D76AD">
            <w:pPr>
              <w:rPr>
                <w:sz w:val="20"/>
              </w:rPr>
            </w:pPr>
          </w:p>
        </w:tc>
      </w:tr>
      <w:tr w:rsidR="002E340E" w:rsidRPr="002E340E" w14:paraId="2558BB3E" w14:textId="77777777" w:rsidTr="002D76AD">
        <w:tc>
          <w:tcPr>
            <w:tcW w:w="578" w:type="dxa"/>
            <w:shd w:val="clear" w:color="auto" w:fill="auto"/>
          </w:tcPr>
          <w:p w14:paraId="2BA5E411" w14:textId="77777777" w:rsidR="002E340E" w:rsidRPr="002E340E" w:rsidRDefault="002E340E" w:rsidP="002D76AD">
            <w:pPr>
              <w:rPr>
                <w:sz w:val="20"/>
              </w:rPr>
            </w:pPr>
            <w:r w:rsidRPr="002E340E">
              <w:rPr>
                <w:sz w:val="20"/>
              </w:rPr>
              <w:t>7</w:t>
            </w:r>
          </w:p>
        </w:tc>
        <w:tc>
          <w:tcPr>
            <w:tcW w:w="2394" w:type="dxa"/>
            <w:shd w:val="clear" w:color="auto" w:fill="auto"/>
          </w:tcPr>
          <w:p w14:paraId="162B1F45" w14:textId="77777777" w:rsidR="002E340E" w:rsidRPr="002E340E" w:rsidRDefault="002E340E" w:rsidP="002D76AD">
            <w:pPr>
              <w:rPr>
                <w:sz w:val="20"/>
              </w:rPr>
            </w:pPr>
            <w:r w:rsidRPr="002E340E">
              <w:rPr>
                <w:sz w:val="20"/>
              </w:rPr>
              <w:t>Ακρίβεια μέτρησης AC τάσης:</w:t>
            </w:r>
          </w:p>
          <w:p w14:paraId="0F5B4B4C" w14:textId="77777777" w:rsidR="002E340E" w:rsidRPr="002E340E" w:rsidRDefault="002E340E" w:rsidP="002D76AD">
            <w:pPr>
              <w:rPr>
                <w:sz w:val="20"/>
              </w:rPr>
            </w:pPr>
            <w:r w:rsidRPr="002E340E">
              <w:rPr>
                <w:sz w:val="20"/>
              </w:rPr>
              <w:t xml:space="preserve">±(0,8% + 5 </w:t>
            </w:r>
            <w:proofErr w:type="spellStart"/>
            <w:r w:rsidRPr="002E340E">
              <w:rPr>
                <w:sz w:val="20"/>
              </w:rPr>
              <w:t>digits</w:t>
            </w:r>
            <w:proofErr w:type="spellEnd"/>
            <w:r w:rsidRPr="002E340E">
              <w:rPr>
                <w:sz w:val="20"/>
              </w:rPr>
              <w:t>)</w:t>
            </w:r>
          </w:p>
          <w:p w14:paraId="3C64630C" w14:textId="77777777" w:rsidR="002E340E" w:rsidRPr="002E340E" w:rsidRDefault="002E340E" w:rsidP="002D76AD">
            <w:pPr>
              <w:rPr>
                <w:sz w:val="20"/>
              </w:rPr>
            </w:pPr>
          </w:p>
        </w:tc>
        <w:tc>
          <w:tcPr>
            <w:tcW w:w="1672" w:type="dxa"/>
            <w:shd w:val="clear" w:color="auto" w:fill="auto"/>
          </w:tcPr>
          <w:p w14:paraId="7238A54A" w14:textId="77777777" w:rsidR="002E340E" w:rsidRPr="002E340E" w:rsidRDefault="002E340E" w:rsidP="002D76AD">
            <w:pPr>
              <w:rPr>
                <w:sz w:val="20"/>
              </w:rPr>
            </w:pPr>
            <w:r w:rsidRPr="002E340E">
              <w:rPr>
                <w:sz w:val="20"/>
              </w:rPr>
              <w:t>ΝΑΙ</w:t>
            </w:r>
          </w:p>
        </w:tc>
        <w:tc>
          <w:tcPr>
            <w:tcW w:w="1701" w:type="dxa"/>
            <w:shd w:val="clear" w:color="auto" w:fill="auto"/>
          </w:tcPr>
          <w:p w14:paraId="0229F13C" w14:textId="77777777" w:rsidR="002E340E" w:rsidRPr="002E340E" w:rsidRDefault="002E340E" w:rsidP="002D76AD">
            <w:pPr>
              <w:rPr>
                <w:sz w:val="20"/>
              </w:rPr>
            </w:pPr>
          </w:p>
        </w:tc>
        <w:tc>
          <w:tcPr>
            <w:tcW w:w="4253" w:type="dxa"/>
            <w:shd w:val="clear" w:color="auto" w:fill="auto"/>
          </w:tcPr>
          <w:p w14:paraId="1E184D43" w14:textId="77777777" w:rsidR="002E340E" w:rsidRPr="002E340E" w:rsidRDefault="002E340E" w:rsidP="002D76AD">
            <w:pPr>
              <w:rPr>
                <w:sz w:val="20"/>
              </w:rPr>
            </w:pPr>
          </w:p>
        </w:tc>
      </w:tr>
      <w:tr w:rsidR="002E340E" w:rsidRPr="002E340E" w14:paraId="12A0F56F" w14:textId="77777777" w:rsidTr="002D76AD">
        <w:tc>
          <w:tcPr>
            <w:tcW w:w="578" w:type="dxa"/>
            <w:shd w:val="clear" w:color="auto" w:fill="auto"/>
          </w:tcPr>
          <w:p w14:paraId="5813F0F8" w14:textId="77777777" w:rsidR="002E340E" w:rsidRPr="002E340E" w:rsidRDefault="002E340E" w:rsidP="002D76AD">
            <w:pPr>
              <w:rPr>
                <w:sz w:val="20"/>
              </w:rPr>
            </w:pPr>
            <w:r w:rsidRPr="002E340E">
              <w:rPr>
                <w:sz w:val="20"/>
              </w:rPr>
              <w:t>8</w:t>
            </w:r>
          </w:p>
        </w:tc>
        <w:tc>
          <w:tcPr>
            <w:tcW w:w="2394" w:type="dxa"/>
            <w:shd w:val="clear" w:color="auto" w:fill="auto"/>
          </w:tcPr>
          <w:p w14:paraId="101043D2" w14:textId="77777777" w:rsidR="002E340E" w:rsidRPr="002E340E" w:rsidRDefault="002E340E" w:rsidP="002D76AD">
            <w:pPr>
              <w:rPr>
                <w:sz w:val="20"/>
              </w:rPr>
            </w:pPr>
            <w:r w:rsidRPr="002E340E">
              <w:rPr>
                <w:sz w:val="20"/>
              </w:rPr>
              <w:t>Εύρος μέτρησης DC ρεύματος:</w:t>
            </w:r>
          </w:p>
          <w:p w14:paraId="5B068E14" w14:textId="77777777" w:rsidR="002E340E" w:rsidRPr="002E340E" w:rsidRDefault="002E340E" w:rsidP="002D76AD">
            <w:pPr>
              <w:rPr>
                <w:sz w:val="20"/>
              </w:rPr>
            </w:pPr>
            <w:r w:rsidRPr="002E340E">
              <w:rPr>
                <w:sz w:val="20"/>
              </w:rPr>
              <w:t>0,1µ...200µ/20µ/20m/200m/2/20A</w:t>
            </w:r>
          </w:p>
        </w:tc>
        <w:tc>
          <w:tcPr>
            <w:tcW w:w="1672" w:type="dxa"/>
            <w:shd w:val="clear" w:color="auto" w:fill="auto"/>
          </w:tcPr>
          <w:p w14:paraId="25857759" w14:textId="77777777" w:rsidR="002E340E" w:rsidRPr="002E340E" w:rsidRDefault="002E340E" w:rsidP="002D76AD">
            <w:pPr>
              <w:rPr>
                <w:sz w:val="20"/>
              </w:rPr>
            </w:pPr>
            <w:r w:rsidRPr="002E340E">
              <w:rPr>
                <w:sz w:val="20"/>
              </w:rPr>
              <w:t>ΝΑΙ</w:t>
            </w:r>
          </w:p>
        </w:tc>
        <w:tc>
          <w:tcPr>
            <w:tcW w:w="1701" w:type="dxa"/>
            <w:shd w:val="clear" w:color="auto" w:fill="auto"/>
          </w:tcPr>
          <w:p w14:paraId="0C406242" w14:textId="77777777" w:rsidR="002E340E" w:rsidRPr="002E340E" w:rsidRDefault="002E340E" w:rsidP="002D76AD">
            <w:pPr>
              <w:rPr>
                <w:sz w:val="20"/>
              </w:rPr>
            </w:pPr>
          </w:p>
        </w:tc>
        <w:tc>
          <w:tcPr>
            <w:tcW w:w="4253" w:type="dxa"/>
            <w:shd w:val="clear" w:color="auto" w:fill="auto"/>
          </w:tcPr>
          <w:p w14:paraId="1D06380C" w14:textId="77777777" w:rsidR="002E340E" w:rsidRPr="002E340E" w:rsidRDefault="002E340E" w:rsidP="002D76AD">
            <w:pPr>
              <w:rPr>
                <w:sz w:val="20"/>
              </w:rPr>
            </w:pPr>
          </w:p>
        </w:tc>
      </w:tr>
      <w:tr w:rsidR="002E340E" w:rsidRPr="002E340E" w14:paraId="660BA427" w14:textId="77777777" w:rsidTr="002D76AD">
        <w:tc>
          <w:tcPr>
            <w:tcW w:w="578" w:type="dxa"/>
            <w:shd w:val="clear" w:color="auto" w:fill="auto"/>
          </w:tcPr>
          <w:p w14:paraId="43F46B55" w14:textId="77777777" w:rsidR="002E340E" w:rsidRPr="002E340E" w:rsidRDefault="002E340E" w:rsidP="002D76AD">
            <w:pPr>
              <w:rPr>
                <w:sz w:val="20"/>
              </w:rPr>
            </w:pPr>
            <w:r w:rsidRPr="002E340E">
              <w:rPr>
                <w:sz w:val="20"/>
              </w:rPr>
              <w:t>9</w:t>
            </w:r>
          </w:p>
        </w:tc>
        <w:tc>
          <w:tcPr>
            <w:tcW w:w="2394" w:type="dxa"/>
            <w:shd w:val="clear" w:color="auto" w:fill="auto"/>
          </w:tcPr>
          <w:p w14:paraId="12C664B6" w14:textId="77777777" w:rsidR="002E340E" w:rsidRPr="002E340E" w:rsidRDefault="002E340E" w:rsidP="002D76AD">
            <w:pPr>
              <w:rPr>
                <w:sz w:val="20"/>
              </w:rPr>
            </w:pPr>
            <w:r w:rsidRPr="002E340E">
              <w:rPr>
                <w:sz w:val="20"/>
              </w:rPr>
              <w:t>Ακρίβεια μέτρησης DC ρεύματος:</w:t>
            </w:r>
          </w:p>
          <w:p w14:paraId="601262DF" w14:textId="77777777" w:rsidR="002E340E" w:rsidRPr="002E340E" w:rsidRDefault="002E340E" w:rsidP="002D76AD">
            <w:pPr>
              <w:rPr>
                <w:sz w:val="20"/>
              </w:rPr>
            </w:pPr>
            <w:r w:rsidRPr="002E340E">
              <w:rPr>
                <w:sz w:val="20"/>
              </w:rPr>
              <w:t xml:space="preserve">±(0,8% + 4 </w:t>
            </w:r>
            <w:proofErr w:type="spellStart"/>
            <w:r w:rsidRPr="002E340E">
              <w:rPr>
                <w:sz w:val="20"/>
              </w:rPr>
              <w:t>digits</w:t>
            </w:r>
            <w:proofErr w:type="spellEnd"/>
            <w:r w:rsidRPr="002E340E">
              <w:rPr>
                <w:sz w:val="20"/>
              </w:rPr>
              <w:t>)</w:t>
            </w:r>
          </w:p>
          <w:p w14:paraId="3C67ED2A" w14:textId="77777777" w:rsidR="002E340E" w:rsidRPr="002E340E" w:rsidRDefault="002E340E" w:rsidP="002D76AD">
            <w:pPr>
              <w:rPr>
                <w:sz w:val="20"/>
              </w:rPr>
            </w:pPr>
          </w:p>
        </w:tc>
        <w:tc>
          <w:tcPr>
            <w:tcW w:w="1672" w:type="dxa"/>
            <w:shd w:val="clear" w:color="auto" w:fill="auto"/>
          </w:tcPr>
          <w:p w14:paraId="7A022A2A" w14:textId="77777777" w:rsidR="002E340E" w:rsidRPr="002E340E" w:rsidRDefault="002E340E" w:rsidP="002D76AD">
            <w:pPr>
              <w:rPr>
                <w:sz w:val="20"/>
              </w:rPr>
            </w:pPr>
            <w:r w:rsidRPr="002E340E">
              <w:rPr>
                <w:sz w:val="20"/>
              </w:rPr>
              <w:t>ΝΑΙ</w:t>
            </w:r>
          </w:p>
        </w:tc>
        <w:tc>
          <w:tcPr>
            <w:tcW w:w="1701" w:type="dxa"/>
            <w:shd w:val="clear" w:color="auto" w:fill="auto"/>
          </w:tcPr>
          <w:p w14:paraId="40187928" w14:textId="77777777" w:rsidR="002E340E" w:rsidRPr="002E340E" w:rsidRDefault="002E340E" w:rsidP="002D76AD">
            <w:pPr>
              <w:rPr>
                <w:sz w:val="20"/>
              </w:rPr>
            </w:pPr>
          </w:p>
        </w:tc>
        <w:tc>
          <w:tcPr>
            <w:tcW w:w="4253" w:type="dxa"/>
            <w:shd w:val="clear" w:color="auto" w:fill="auto"/>
          </w:tcPr>
          <w:p w14:paraId="05ECBC97" w14:textId="77777777" w:rsidR="002E340E" w:rsidRPr="002E340E" w:rsidRDefault="002E340E" w:rsidP="002D76AD">
            <w:pPr>
              <w:rPr>
                <w:sz w:val="20"/>
              </w:rPr>
            </w:pPr>
          </w:p>
        </w:tc>
      </w:tr>
      <w:tr w:rsidR="002E340E" w:rsidRPr="002E340E" w14:paraId="4DB11992" w14:textId="77777777" w:rsidTr="002D76AD">
        <w:tc>
          <w:tcPr>
            <w:tcW w:w="578" w:type="dxa"/>
            <w:shd w:val="clear" w:color="auto" w:fill="auto"/>
          </w:tcPr>
          <w:p w14:paraId="67A547F4" w14:textId="77777777" w:rsidR="002E340E" w:rsidRPr="002E340E" w:rsidRDefault="002E340E" w:rsidP="002D76AD">
            <w:pPr>
              <w:rPr>
                <w:sz w:val="20"/>
              </w:rPr>
            </w:pPr>
            <w:r w:rsidRPr="002E340E">
              <w:rPr>
                <w:sz w:val="20"/>
              </w:rPr>
              <w:t>10</w:t>
            </w:r>
          </w:p>
        </w:tc>
        <w:tc>
          <w:tcPr>
            <w:tcW w:w="2394" w:type="dxa"/>
            <w:shd w:val="clear" w:color="auto" w:fill="auto"/>
          </w:tcPr>
          <w:p w14:paraId="4AC64909" w14:textId="77777777" w:rsidR="002E340E" w:rsidRPr="002E340E" w:rsidRDefault="002E340E" w:rsidP="002D76AD">
            <w:pPr>
              <w:rPr>
                <w:sz w:val="20"/>
              </w:rPr>
            </w:pPr>
            <w:r w:rsidRPr="002E340E">
              <w:rPr>
                <w:sz w:val="20"/>
              </w:rPr>
              <w:t>Εύρος μέτρησης AC ρεύματος:</w:t>
            </w:r>
          </w:p>
          <w:p w14:paraId="33ECBF9A" w14:textId="77777777" w:rsidR="002E340E" w:rsidRPr="002E340E" w:rsidRDefault="002E340E" w:rsidP="002D76AD">
            <w:pPr>
              <w:rPr>
                <w:sz w:val="20"/>
              </w:rPr>
            </w:pPr>
            <w:r w:rsidRPr="002E340E">
              <w:rPr>
                <w:sz w:val="20"/>
              </w:rPr>
              <w:t>0,1m...200m/2/20A</w:t>
            </w:r>
          </w:p>
          <w:p w14:paraId="1C7F4EEA" w14:textId="77777777" w:rsidR="002E340E" w:rsidRPr="002E340E" w:rsidRDefault="002E340E" w:rsidP="002D76AD">
            <w:pPr>
              <w:rPr>
                <w:sz w:val="20"/>
              </w:rPr>
            </w:pPr>
          </w:p>
        </w:tc>
        <w:tc>
          <w:tcPr>
            <w:tcW w:w="1672" w:type="dxa"/>
            <w:shd w:val="clear" w:color="auto" w:fill="auto"/>
          </w:tcPr>
          <w:p w14:paraId="5B0323EC" w14:textId="77777777" w:rsidR="002E340E" w:rsidRPr="002E340E" w:rsidRDefault="002E340E" w:rsidP="002D76AD">
            <w:pPr>
              <w:rPr>
                <w:sz w:val="20"/>
              </w:rPr>
            </w:pPr>
            <w:r w:rsidRPr="002E340E">
              <w:rPr>
                <w:sz w:val="20"/>
              </w:rPr>
              <w:t>ΝΑΙ</w:t>
            </w:r>
          </w:p>
        </w:tc>
        <w:tc>
          <w:tcPr>
            <w:tcW w:w="1701" w:type="dxa"/>
            <w:shd w:val="clear" w:color="auto" w:fill="auto"/>
          </w:tcPr>
          <w:p w14:paraId="2286086D" w14:textId="77777777" w:rsidR="002E340E" w:rsidRPr="002E340E" w:rsidRDefault="002E340E" w:rsidP="002D76AD">
            <w:pPr>
              <w:rPr>
                <w:sz w:val="20"/>
              </w:rPr>
            </w:pPr>
          </w:p>
        </w:tc>
        <w:tc>
          <w:tcPr>
            <w:tcW w:w="4253" w:type="dxa"/>
            <w:shd w:val="clear" w:color="auto" w:fill="auto"/>
          </w:tcPr>
          <w:p w14:paraId="0AFE0276" w14:textId="77777777" w:rsidR="002E340E" w:rsidRPr="002E340E" w:rsidRDefault="002E340E" w:rsidP="002D76AD">
            <w:pPr>
              <w:rPr>
                <w:sz w:val="20"/>
              </w:rPr>
            </w:pPr>
          </w:p>
        </w:tc>
      </w:tr>
      <w:tr w:rsidR="002E340E" w:rsidRPr="002E340E" w14:paraId="3782AFA3" w14:textId="77777777" w:rsidTr="002D76AD">
        <w:tc>
          <w:tcPr>
            <w:tcW w:w="578" w:type="dxa"/>
            <w:shd w:val="clear" w:color="auto" w:fill="auto"/>
          </w:tcPr>
          <w:p w14:paraId="1E2ED26E" w14:textId="77777777" w:rsidR="002E340E" w:rsidRPr="002E340E" w:rsidRDefault="002E340E" w:rsidP="002D76AD">
            <w:pPr>
              <w:rPr>
                <w:sz w:val="20"/>
              </w:rPr>
            </w:pPr>
            <w:r w:rsidRPr="002E340E">
              <w:rPr>
                <w:sz w:val="20"/>
              </w:rPr>
              <w:t>11</w:t>
            </w:r>
          </w:p>
        </w:tc>
        <w:tc>
          <w:tcPr>
            <w:tcW w:w="2394" w:type="dxa"/>
            <w:shd w:val="clear" w:color="auto" w:fill="auto"/>
          </w:tcPr>
          <w:p w14:paraId="054B7804" w14:textId="77777777" w:rsidR="002E340E" w:rsidRPr="002E340E" w:rsidRDefault="002E340E" w:rsidP="002D76AD">
            <w:pPr>
              <w:rPr>
                <w:sz w:val="20"/>
              </w:rPr>
            </w:pPr>
            <w:r w:rsidRPr="002E340E">
              <w:rPr>
                <w:sz w:val="20"/>
              </w:rPr>
              <w:t>Ακρίβεια μέτρησης AC ρεύματος:</w:t>
            </w:r>
          </w:p>
          <w:p w14:paraId="3B47F1D1" w14:textId="77777777" w:rsidR="002E340E" w:rsidRPr="002E340E" w:rsidRDefault="002E340E" w:rsidP="002D76AD">
            <w:pPr>
              <w:rPr>
                <w:sz w:val="20"/>
              </w:rPr>
            </w:pPr>
            <w:r w:rsidRPr="002E340E">
              <w:rPr>
                <w:sz w:val="20"/>
              </w:rPr>
              <w:t xml:space="preserve">±(2% + 5 </w:t>
            </w:r>
            <w:proofErr w:type="spellStart"/>
            <w:r w:rsidRPr="002E340E">
              <w:rPr>
                <w:sz w:val="20"/>
              </w:rPr>
              <w:t>digits</w:t>
            </w:r>
            <w:proofErr w:type="spellEnd"/>
            <w:r w:rsidRPr="002E340E">
              <w:rPr>
                <w:sz w:val="20"/>
              </w:rPr>
              <w:t>)</w:t>
            </w:r>
          </w:p>
          <w:p w14:paraId="5214B9E3" w14:textId="77777777" w:rsidR="002E340E" w:rsidRPr="002E340E" w:rsidRDefault="002E340E" w:rsidP="002D76AD">
            <w:pPr>
              <w:rPr>
                <w:sz w:val="20"/>
              </w:rPr>
            </w:pPr>
          </w:p>
        </w:tc>
        <w:tc>
          <w:tcPr>
            <w:tcW w:w="1672" w:type="dxa"/>
            <w:shd w:val="clear" w:color="auto" w:fill="auto"/>
          </w:tcPr>
          <w:p w14:paraId="002C26F0" w14:textId="77777777" w:rsidR="002E340E" w:rsidRPr="002E340E" w:rsidRDefault="002E340E" w:rsidP="002D76AD">
            <w:pPr>
              <w:rPr>
                <w:sz w:val="20"/>
              </w:rPr>
            </w:pPr>
            <w:r w:rsidRPr="002E340E">
              <w:rPr>
                <w:sz w:val="20"/>
              </w:rPr>
              <w:t>ΝΑΙ</w:t>
            </w:r>
          </w:p>
        </w:tc>
        <w:tc>
          <w:tcPr>
            <w:tcW w:w="1701" w:type="dxa"/>
            <w:shd w:val="clear" w:color="auto" w:fill="auto"/>
          </w:tcPr>
          <w:p w14:paraId="38DE8720" w14:textId="77777777" w:rsidR="002E340E" w:rsidRPr="002E340E" w:rsidRDefault="002E340E" w:rsidP="002D76AD">
            <w:pPr>
              <w:rPr>
                <w:sz w:val="20"/>
              </w:rPr>
            </w:pPr>
          </w:p>
        </w:tc>
        <w:tc>
          <w:tcPr>
            <w:tcW w:w="4253" w:type="dxa"/>
            <w:shd w:val="clear" w:color="auto" w:fill="auto"/>
          </w:tcPr>
          <w:p w14:paraId="4BF2AA79" w14:textId="77777777" w:rsidR="002E340E" w:rsidRPr="002E340E" w:rsidRDefault="002E340E" w:rsidP="002D76AD">
            <w:pPr>
              <w:rPr>
                <w:sz w:val="20"/>
              </w:rPr>
            </w:pPr>
          </w:p>
        </w:tc>
      </w:tr>
      <w:tr w:rsidR="002E340E" w:rsidRPr="002E340E" w14:paraId="5ABE99EE" w14:textId="77777777" w:rsidTr="002D76AD">
        <w:tc>
          <w:tcPr>
            <w:tcW w:w="578" w:type="dxa"/>
            <w:shd w:val="clear" w:color="auto" w:fill="auto"/>
          </w:tcPr>
          <w:p w14:paraId="2B98C53A" w14:textId="77777777" w:rsidR="002E340E" w:rsidRPr="002E340E" w:rsidRDefault="002E340E" w:rsidP="002D76AD">
            <w:pPr>
              <w:rPr>
                <w:sz w:val="20"/>
              </w:rPr>
            </w:pPr>
            <w:r w:rsidRPr="002E340E">
              <w:rPr>
                <w:sz w:val="20"/>
              </w:rPr>
              <w:t>12</w:t>
            </w:r>
          </w:p>
        </w:tc>
        <w:tc>
          <w:tcPr>
            <w:tcW w:w="2394" w:type="dxa"/>
            <w:shd w:val="clear" w:color="auto" w:fill="auto"/>
          </w:tcPr>
          <w:p w14:paraId="1ED300B6" w14:textId="77777777" w:rsidR="002E340E" w:rsidRPr="002E340E" w:rsidRDefault="002E340E" w:rsidP="002D76AD">
            <w:pPr>
              <w:rPr>
                <w:sz w:val="20"/>
              </w:rPr>
            </w:pPr>
            <w:r w:rsidRPr="002E340E">
              <w:rPr>
                <w:sz w:val="20"/>
              </w:rPr>
              <w:t>Εύρος μέτρησης αντίστασης:</w:t>
            </w:r>
          </w:p>
          <w:p w14:paraId="1FCF1A44" w14:textId="77777777" w:rsidR="002E340E" w:rsidRPr="002E340E" w:rsidRDefault="002E340E" w:rsidP="002D76AD">
            <w:pPr>
              <w:rPr>
                <w:sz w:val="20"/>
              </w:rPr>
            </w:pPr>
            <w:r w:rsidRPr="002E340E">
              <w:rPr>
                <w:sz w:val="20"/>
              </w:rPr>
              <w:lastRenderedPageBreak/>
              <w:t>0,1...200/2k/20k/200k/2M/200MΩ</w:t>
            </w:r>
          </w:p>
          <w:p w14:paraId="672F5581" w14:textId="77777777" w:rsidR="002E340E" w:rsidRPr="002E340E" w:rsidRDefault="002E340E" w:rsidP="002D76AD">
            <w:pPr>
              <w:rPr>
                <w:sz w:val="20"/>
              </w:rPr>
            </w:pPr>
          </w:p>
        </w:tc>
        <w:tc>
          <w:tcPr>
            <w:tcW w:w="1672" w:type="dxa"/>
            <w:shd w:val="clear" w:color="auto" w:fill="auto"/>
          </w:tcPr>
          <w:p w14:paraId="1DF0158D" w14:textId="77777777" w:rsidR="002E340E" w:rsidRPr="002E340E" w:rsidRDefault="002E340E" w:rsidP="002D76AD">
            <w:pPr>
              <w:rPr>
                <w:sz w:val="20"/>
              </w:rPr>
            </w:pPr>
            <w:r w:rsidRPr="002E340E">
              <w:rPr>
                <w:sz w:val="20"/>
              </w:rPr>
              <w:lastRenderedPageBreak/>
              <w:t>ΝΑΙ</w:t>
            </w:r>
          </w:p>
        </w:tc>
        <w:tc>
          <w:tcPr>
            <w:tcW w:w="1701" w:type="dxa"/>
            <w:shd w:val="clear" w:color="auto" w:fill="auto"/>
          </w:tcPr>
          <w:p w14:paraId="1E7773FA" w14:textId="77777777" w:rsidR="002E340E" w:rsidRPr="002E340E" w:rsidRDefault="002E340E" w:rsidP="002D76AD">
            <w:pPr>
              <w:rPr>
                <w:sz w:val="20"/>
              </w:rPr>
            </w:pPr>
          </w:p>
        </w:tc>
        <w:tc>
          <w:tcPr>
            <w:tcW w:w="4253" w:type="dxa"/>
            <w:shd w:val="clear" w:color="auto" w:fill="auto"/>
          </w:tcPr>
          <w:p w14:paraId="67A908AC" w14:textId="77777777" w:rsidR="002E340E" w:rsidRPr="002E340E" w:rsidRDefault="002E340E" w:rsidP="002D76AD">
            <w:pPr>
              <w:rPr>
                <w:sz w:val="20"/>
              </w:rPr>
            </w:pPr>
          </w:p>
        </w:tc>
      </w:tr>
      <w:tr w:rsidR="002E340E" w:rsidRPr="002E340E" w14:paraId="004FC4E1" w14:textId="77777777" w:rsidTr="002D76AD">
        <w:tc>
          <w:tcPr>
            <w:tcW w:w="578" w:type="dxa"/>
            <w:shd w:val="clear" w:color="auto" w:fill="auto"/>
          </w:tcPr>
          <w:p w14:paraId="5D242B6E" w14:textId="77777777" w:rsidR="002E340E" w:rsidRPr="002E340E" w:rsidRDefault="002E340E" w:rsidP="002D76AD">
            <w:pPr>
              <w:rPr>
                <w:sz w:val="20"/>
              </w:rPr>
            </w:pPr>
            <w:r w:rsidRPr="002E340E">
              <w:rPr>
                <w:sz w:val="20"/>
              </w:rPr>
              <w:t>13</w:t>
            </w:r>
          </w:p>
        </w:tc>
        <w:tc>
          <w:tcPr>
            <w:tcW w:w="2394" w:type="dxa"/>
            <w:shd w:val="clear" w:color="auto" w:fill="auto"/>
          </w:tcPr>
          <w:p w14:paraId="4FA31159" w14:textId="77777777" w:rsidR="002E340E" w:rsidRPr="002E340E" w:rsidRDefault="002E340E" w:rsidP="002D76AD">
            <w:pPr>
              <w:rPr>
                <w:sz w:val="20"/>
              </w:rPr>
            </w:pPr>
            <w:r w:rsidRPr="002E340E">
              <w:rPr>
                <w:sz w:val="20"/>
              </w:rPr>
              <w:t>Ακρίβεια μέτρησης αντίστασης:</w:t>
            </w:r>
          </w:p>
          <w:p w14:paraId="3DDD5CDF" w14:textId="77777777" w:rsidR="002E340E" w:rsidRPr="002E340E" w:rsidRDefault="002E340E" w:rsidP="002D76AD">
            <w:pPr>
              <w:rPr>
                <w:sz w:val="20"/>
              </w:rPr>
            </w:pPr>
            <w:r w:rsidRPr="002E340E">
              <w:rPr>
                <w:sz w:val="20"/>
              </w:rPr>
              <w:t xml:space="preserve">±(0,8% + 3 </w:t>
            </w:r>
            <w:proofErr w:type="spellStart"/>
            <w:r w:rsidRPr="002E340E">
              <w:rPr>
                <w:sz w:val="20"/>
              </w:rPr>
              <w:t>digits</w:t>
            </w:r>
            <w:proofErr w:type="spellEnd"/>
            <w:r w:rsidRPr="002E340E">
              <w:rPr>
                <w:sz w:val="20"/>
              </w:rPr>
              <w:t>)</w:t>
            </w:r>
          </w:p>
          <w:p w14:paraId="7040B32C" w14:textId="77777777" w:rsidR="002E340E" w:rsidRPr="002E340E" w:rsidRDefault="002E340E" w:rsidP="002D76AD">
            <w:pPr>
              <w:rPr>
                <w:sz w:val="20"/>
              </w:rPr>
            </w:pPr>
          </w:p>
        </w:tc>
        <w:tc>
          <w:tcPr>
            <w:tcW w:w="1672" w:type="dxa"/>
            <w:shd w:val="clear" w:color="auto" w:fill="auto"/>
          </w:tcPr>
          <w:p w14:paraId="7D2688DB" w14:textId="77777777" w:rsidR="002E340E" w:rsidRPr="002E340E" w:rsidRDefault="002E340E" w:rsidP="002D76AD">
            <w:pPr>
              <w:rPr>
                <w:sz w:val="20"/>
              </w:rPr>
            </w:pPr>
            <w:r w:rsidRPr="002E340E">
              <w:rPr>
                <w:sz w:val="20"/>
              </w:rPr>
              <w:t>ΝΑΙ</w:t>
            </w:r>
          </w:p>
        </w:tc>
        <w:tc>
          <w:tcPr>
            <w:tcW w:w="1701" w:type="dxa"/>
            <w:shd w:val="clear" w:color="auto" w:fill="auto"/>
          </w:tcPr>
          <w:p w14:paraId="4A5D2CB9" w14:textId="77777777" w:rsidR="002E340E" w:rsidRPr="002E340E" w:rsidRDefault="002E340E" w:rsidP="002D76AD">
            <w:pPr>
              <w:rPr>
                <w:sz w:val="20"/>
              </w:rPr>
            </w:pPr>
          </w:p>
        </w:tc>
        <w:tc>
          <w:tcPr>
            <w:tcW w:w="4253" w:type="dxa"/>
            <w:shd w:val="clear" w:color="auto" w:fill="auto"/>
          </w:tcPr>
          <w:p w14:paraId="73899616" w14:textId="77777777" w:rsidR="002E340E" w:rsidRPr="002E340E" w:rsidRDefault="002E340E" w:rsidP="002D76AD">
            <w:pPr>
              <w:rPr>
                <w:sz w:val="20"/>
              </w:rPr>
            </w:pPr>
          </w:p>
        </w:tc>
      </w:tr>
      <w:tr w:rsidR="002E340E" w:rsidRPr="002E340E" w14:paraId="46B23560" w14:textId="77777777" w:rsidTr="002D76AD">
        <w:tc>
          <w:tcPr>
            <w:tcW w:w="578" w:type="dxa"/>
            <w:shd w:val="clear" w:color="auto" w:fill="auto"/>
          </w:tcPr>
          <w:p w14:paraId="0F409B05" w14:textId="77777777" w:rsidR="002E340E" w:rsidRPr="002E340E" w:rsidRDefault="002E340E" w:rsidP="002D76AD">
            <w:pPr>
              <w:rPr>
                <w:sz w:val="20"/>
              </w:rPr>
            </w:pPr>
            <w:r w:rsidRPr="002E340E">
              <w:rPr>
                <w:sz w:val="20"/>
              </w:rPr>
              <w:t>14</w:t>
            </w:r>
          </w:p>
        </w:tc>
        <w:tc>
          <w:tcPr>
            <w:tcW w:w="2394" w:type="dxa"/>
            <w:shd w:val="clear" w:color="auto" w:fill="auto"/>
          </w:tcPr>
          <w:p w14:paraId="3C87D9E6" w14:textId="77777777" w:rsidR="002E340E" w:rsidRPr="002E340E" w:rsidRDefault="002E340E" w:rsidP="002D76AD">
            <w:pPr>
              <w:rPr>
                <w:sz w:val="20"/>
              </w:rPr>
            </w:pPr>
            <w:r w:rsidRPr="002E340E">
              <w:rPr>
                <w:sz w:val="20"/>
              </w:rPr>
              <w:t>Εύρος μέτρησης χωρητικότητας:</w:t>
            </w:r>
          </w:p>
          <w:p w14:paraId="42BF0E8C" w14:textId="77777777" w:rsidR="002E340E" w:rsidRPr="002E340E" w:rsidRDefault="002E340E" w:rsidP="002D76AD">
            <w:pPr>
              <w:rPr>
                <w:sz w:val="20"/>
              </w:rPr>
            </w:pPr>
            <w:r w:rsidRPr="002E340E">
              <w:rPr>
                <w:sz w:val="20"/>
              </w:rPr>
              <w:t>10p...20n/2µ/200µF</w:t>
            </w:r>
          </w:p>
          <w:p w14:paraId="369DF38A" w14:textId="77777777" w:rsidR="002E340E" w:rsidRPr="002E340E" w:rsidRDefault="002E340E" w:rsidP="002D76AD">
            <w:pPr>
              <w:rPr>
                <w:sz w:val="20"/>
              </w:rPr>
            </w:pPr>
          </w:p>
        </w:tc>
        <w:tc>
          <w:tcPr>
            <w:tcW w:w="1672" w:type="dxa"/>
            <w:shd w:val="clear" w:color="auto" w:fill="auto"/>
          </w:tcPr>
          <w:p w14:paraId="6494D770" w14:textId="77777777" w:rsidR="002E340E" w:rsidRPr="002E340E" w:rsidRDefault="002E340E" w:rsidP="002D76AD">
            <w:pPr>
              <w:rPr>
                <w:sz w:val="20"/>
              </w:rPr>
            </w:pPr>
            <w:r w:rsidRPr="002E340E">
              <w:rPr>
                <w:sz w:val="20"/>
              </w:rPr>
              <w:t>ΝΑΙ</w:t>
            </w:r>
          </w:p>
        </w:tc>
        <w:tc>
          <w:tcPr>
            <w:tcW w:w="1701" w:type="dxa"/>
            <w:shd w:val="clear" w:color="auto" w:fill="auto"/>
          </w:tcPr>
          <w:p w14:paraId="3D19C984" w14:textId="77777777" w:rsidR="002E340E" w:rsidRPr="002E340E" w:rsidRDefault="002E340E" w:rsidP="002D76AD">
            <w:pPr>
              <w:rPr>
                <w:sz w:val="20"/>
              </w:rPr>
            </w:pPr>
          </w:p>
        </w:tc>
        <w:tc>
          <w:tcPr>
            <w:tcW w:w="4253" w:type="dxa"/>
            <w:shd w:val="clear" w:color="auto" w:fill="auto"/>
          </w:tcPr>
          <w:p w14:paraId="2154A106" w14:textId="77777777" w:rsidR="002E340E" w:rsidRPr="002E340E" w:rsidRDefault="002E340E" w:rsidP="002D76AD">
            <w:pPr>
              <w:rPr>
                <w:sz w:val="20"/>
              </w:rPr>
            </w:pPr>
          </w:p>
        </w:tc>
      </w:tr>
      <w:tr w:rsidR="002E340E" w:rsidRPr="002E340E" w14:paraId="6458CD30" w14:textId="77777777" w:rsidTr="002D76AD">
        <w:tc>
          <w:tcPr>
            <w:tcW w:w="578" w:type="dxa"/>
            <w:shd w:val="clear" w:color="auto" w:fill="auto"/>
          </w:tcPr>
          <w:p w14:paraId="3DB687AE" w14:textId="77777777" w:rsidR="002E340E" w:rsidRPr="002E340E" w:rsidRDefault="002E340E" w:rsidP="002D76AD">
            <w:pPr>
              <w:rPr>
                <w:sz w:val="20"/>
              </w:rPr>
            </w:pPr>
            <w:r w:rsidRPr="002E340E">
              <w:rPr>
                <w:sz w:val="20"/>
              </w:rPr>
              <w:t>15</w:t>
            </w:r>
          </w:p>
        </w:tc>
        <w:tc>
          <w:tcPr>
            <w:tcW w:w="2394" w:type="dxa"/>
            <w:shd w:val="clear" w:color="auto" w:fill="auto"/>
          </w:tcPr>
          <w:p w14:paraId="1E7FF5F4" w14:textId="77777777" w:rsidR="002E340E" w:rsidRPr="002E340E" w:rsidRDefault="002E340E" w:rsidP="002D76AD">
            <w:pPr>
              <w:rPr>
                <w:sz w:val="20"/>
              </w:rPr>
            </w:pPr>
            <w:r w:rsidRPr="002E340E">
              <w:rPr>
                <w:sz w:val="20"/>
              </w:rPr>
              <w:t>Ακρίβεια μέτρησης χωρητικότητας:</w:t>
            </w:r>
          </w:p>
          <w:p w14:paraId="2E0B6004" w14:textId="77777777" w:rsidR="002E340E" w:rsidRPr="002E340E" w:rsidRDefault="002E340E" w:rsidP="002D76AD">
            <w:pPr>
              <w:rPr>
                <w:sz w:val="20"/>
              </w:rPr>
            </w:pPr>
            <w:r w:rsidRPr="002E340E">
              <w:rPr>
                <w:sz w:val="20"/>
              </w:rPr>
              <w:t xml:space="preserve">±(2,5% + 20 </w:t>
            </w:r>
            <w:proofErr w:type="spellStart"/>
            <w:r w:rsidRPr="002E340E">
              <w:rPr>
                <w:sz w:val="20"/>
              </w:rPr>
              <w:t>digits</w:t>
            </w:r>
            <w:proofErr w:type="spellEnd"/>
            <w:r w:rsidRPr="002E340E">
              <w:rPr>
                <w:sz w:val="20"/>
              </w:rPr>
              <w:t>)</w:t>
            </w:r>
          </w:p>
          <w:p w14:paraId="056F5325" w14:textId="77777777" w:rsidR="002E340E" w:rsidRPr="002E340E" w:rsidRDefault="002E340E" w:rsidP="002D76AD">
            <w:pPr>
              <w:rPr>
                <w:sz w:val="20"/>
              </w:rPr>
            </w:pPr>
          </w:p>
        </w:tc>
        <w:tc>
          <w:tcPr>
            <w:tcW w:w="1672" w:type="dxa"/>
            <w:shd w:val="clear" w:color="auto" w:fill="auto"/>
          </w:tcPr>
          <w:p w14:paraId="1AD5762E" w14:textId="77777777" w:rsidR="002E340E" w:rsidRPr="002E340E" w:rsidRDefault="002E340E" w:rsidP="002D76AD">
            <w:pPr>
              <w:rPr>
                <w:sz w:val="20"/>
              </w:rPr>
            </w:pPr>
            <w:r w:rsidRPr="002E340E">
              <w:rPr>
                <w:sz w:val="20"/>
              </w:rPr>
              <w:t>ΝΑΙ</w:t>
            </w:r>
          </w:p>
        </w:tc>
        <w:tc>
          <w:tcPr>
            <w:tcW w:w="1701" w:type="dxa"/>
            <w:shd w:val="clear" w:color="auto" w:fill="auto"/>
          </w:tcPr>
          <w:p w14:paraId="0A237DFC" w14:textId="77777777" w:rsidR="002E340E" w:rsidRPr="002E340E" w:rsidRDefault="002E340E" w:rsidP="002D76AD">
            <w:pPr>
              <w:rPr>
                <w:sz w:val="20"/>
              </w:rPr>
            </w:pPr>
          </w:p>
        </w:tc>
        <w:tc>
          <w:tcPr>
            <w:tcW w:w="4253" w:type="dxa"/>
            <w:shd w:val="clear" w:color="auto" w:fill="auto"/>
          </w:tcPr>
          <w:p w14:paraId="0EA4D3AA" w14:textId="77777777" w:rsidR="002E340E" w:rsidRPr="002E340E" w:rsidRDefault="002E340E" w:rsidP="002D76AD">
            <w:pPr>
              <w:rPr>
                <w:sz w:val="20"/>
              </w:rPr>
            </w:pPr>
          </w:p>
        </w:tc>
      </w:tr>
      <w:tr w:rsidR="002E340E" w:rsidRPr="002E340E" w14:paraId="28F69B8F" w14:textId="77777777" w:rsidTr="002D76AD">
        <w:tc>
          <w:tcPr>
            <w:tcW w:w="578" w:type="dxa"/>
            <w:shd w:val="clear" w:color="auto" w:fill="auto"/>
          </w:tcPr>
          <w:p w14:paraId="3DC49FA0" w14:textId="77777777" w:rsidR="002E340E" w:rsidRPr="002E340E" w:rsidRDefault="002E340E" w:rsidP="002D76AD">
            <w:pPr>
              <w:rPr>
                <w:sz w:val="20"/>
              </w:rPr>
            </w:pPr>
            <w:r w:rsidRPr="002E340E">
              <w:rPr>
                <w:sz w:val="20"/>
              </w:rPr>
              <w:t>16</w:t>
            </w:r>
          </w:p>
        </w:tc>
        <w:tc>
          <w:tcPr>
            <w:tcW w:w="2394" w:type="dxa"/>
            <w:shd w:val="clear" w:color="auto" w:fill="auto"/>
          </w:tcPr>
          <w:p w14:paraId="3B2C9A43" w14:textId="77777777" w:rsidR="002E340E" w:rsidRPr="002E340E" w:rsidRDefault="002E340E" w:rsidP="002D76AD">
            <w:pPr>
              <w:rPr>
                <w:sz w:val="20"/>
              </w:rPr>
            </w:pPr>
            <w:r w:rsidRPr="002E340E">
              <w:rPr>
                <w:sz w:val="20"/>
              </w:rPr>
              <w:t>Έλεγχος διόδου:</w:t>
            </w:r>
          </w:p>
          <w:p w14:paraId="3926CDB6" w14:textId="77777777" w:rsidR="002E340E" w:rsidRPr="002E340E" w:rsidRDefault="002E340E" w:rsidP="002D76AD">
            <w:pPr>
              <w:rPr>
                <w:sz w:val="20"/>
              </w:rPr>
            </w:pPr>
            <w:r w:rsidRPr="002E340E">
              <w:rPr>
                <w:sz w:val="20"/>
              </w:rPr>
              <w:t>1mA, 3V</w:t>
            </w:r>
          </w:p>
        </w:tc>
        <w:tc>
          <w:tcPr>
            <w:tcW w:w="1672" w:type="dxa"/>
            <w:shd w:val="clear" w:color="auto" w:fill="auto"/>
          </w:tcPr>
          <w:p w14:paraId="20AEA300" w14:textId="77777777" w:rsidR="002E340E" w:rsidRPr="002E340E" w:rsidRDefault="002E340E" w:rsidP="002D76AD">
            <w:pPr>
              <w:rPr>
                <w:sz w:val="20"/>
              </w:rPr>
            </w:pPr>
            <w:r w:rsidRPr="002E340E">
              <w:rPr>
                <w:sz w:val="20"/>
              </w:rPr>
              <w:t>ΝΑΙ</w:t>
            </w:r>
          </w:p>
        </w:tc>
        <w:tc>
          <w:tcPr>
            <w:tcW w:w="1701" w:type="dxa"/>
            <w:shd w:val="clear" w:color="auto" w:fill="auto"/>
          </w:tcPr>
          <w:p w14:paraId="66AFEF58" w14:textId="77777777" w:rsidR="002E340E" w:rsidRPr="002E340E" w:rsidRDefault="002E340E" w:rsidP="002D76AD">
            <w:pPr>
              <w:rPr>
                <w:sz w:val="20"/>
              </w:rPr>
            </w:pPr>
          </w:p>
        </w:tc>
        <w:tc>
          <w:tcPr>
            <w:tcW w:w="4253" w:type="dxa"/>
            <w:shd w:val="clear" w:color="auto" w:fill="auto"/>
          </w:tcPr>
          <w:p w14:paraId="067DF397" w14:textId="77777777" w:rsidR="002E340E" w:rsidRPr="002E340E" w:rsidRDefault="002E340E" w:rsidP="002D76AD">
            <w:pPr>
              <w:rPr>
                <w:sz w:val="20"/>
              </w:rPr>
            </w:pPr>
          </w:p>
        </w:tc>
      </w:tr>
      <w:tr w:rsidR="002E340E" w:rsidRPr="002E340E" w14:paraId="471C482A" w14:textId="77777777" w:rsidTr="002D76AD">
        <w:tc>
          <w:tcPr>
            <w:tcW w:w="578" w:type="dxa"/>
            <w:shd w:val="clear" w:color="auto" w:fill="auto"/>
          </w:tcPr>
          <w:p w14:paraId="17BA7D2A" w14:textId="77777777" w:rsidR="002E340E" w:rsidRPr="002E340E" w:rsidRDefault="002E340E" w:rsidP="002D76AD">
            <w:pPr>
              <w:rPr>
                <w:sz w:val="20"/>
              </w:rPr>
            </w:pPr>
            <w:r w:rsidRPr="002E340E">
              <w:rPr>
                <w:sz w:val="20"/>
              </w:rPr>
              <w:t>17</w:t>
            </w:r>
          </w:p>
        </w:tc>
        <w:tc>
          <w:tcPr>
            <w:tcW w:w="2394" w:type="dxa"/>
            <w:shd w:val="clear" w:color="auto" w:fill="auto"/>
          </w:tcPr>
          <w:p w14:paraId="68608148" w14:textId="77777777" w:rsidR="002E340E" w:rsidRPr="002E340E" w:rsidRDefault="002E340E" w:rsidP="002D76AD">
            <w:pPr>
              <w:rPr>
                <w:sz w:val="20"/>
              </w:rPr>
            </w:pPr>
            <w:proofErr w:type="spellStart"/>
            <w:r w:rsidRPr="002E340E">
              <w:rPr>
                <w:sz w:val="20"/>
              </w:rPr>
              <w:t>Transistors</w:t>
            </w:r>
            <w:proofErr w:type="spellEnd"/>
            <w:r w:rsidRPr="002E340E">
              <w:rPr>
                <w:sz w:val="20"/>
              </w:rPr>
              <w:t xml:space="preserve">' </w:t>
            </w:r>
            <w:proofErr w:type="spellStart"/>
            <w:r w:rsidRPr="002E340E">
              <w:rPr>
                <w:sz w:val="20"/>
              </w:rPr>
              <w:t>gain</w:t>
            </w:r>
            <w:proofErr w:type="spellEnd"/>
            <w:r w:rsidRPr="002E340E">
              <w:rPr>
                <w:sz w:val="20"/>
              </w:rPr>
              <w:t xml:space="preserve"> (</w:t>
            </w:r>
            <w:proofErr w:type="spellStart"/>
            <w:r w:rsidRPr="002E340E">
              <w:rPr>
                <w:sz w:val="20"/>
              </w:rPr>
              <w:t>hFE</w:t>
            </w:r>
            <w:proofErr w:type="spellEnd"/>
            <w:r w:rsidRPr="002E340E">
              <w:rPr>
                <w:sz w:val="20"/>
              </w:rPr>
              <w:t xml:space="preserve">) </w:t>
            </w:r>
            <w:proofErr w:type="spellStart"/>
            <w:r w:rsidRPr="002E340E">
              <w:rPr>
                <w:sz w:val="20"/>
              </w:rPr>
              <w:t>test</w:t>
            </w:r>
            <w:proofErr w:type="spellEnd"/>
            <w:r w:rsidRPr="002E340E">
              <w:rPr>
                <w:sz w:val="20"/>
              </w:rPr>
              <w:t>:</w:t>
            </w:r>
          </w:p>
          <w:p w14:paraId="594C9CDE" w14:textId="77777777" w:rsidR="002E340E" w:rsidRPr="002E340E" w:rsidRDefault="002E340E" w:rsidP="002D76AD">
            <w:pPr>
              <w:rPr>
                <w:sz w:val="20"/>
              </w:rPr>
            </w:pPr>
            <w:r w:rsidRPr="002E340E">
              <w:rPr>
                <w:sz w:val="20"/>
              </w:rPr>
              <w:t>3 V</w:t>
            </w:r>
          </w:p>
          <w:p w14:paraId="6B2AD832" w14:textId="77777777" w:rsidR="002E340E" w:rsidRPr="002E340E" w:rsidRDefault="002E340E" w:rsidP="002D76AD">
            <w:pPr>
              <w:rPr>
                <w:sz w:val="20"/>
              </w:rPr>
            </w:pPr>
          </w:p>
        </w:tc>
        <w:tc>
          <w:tcPr>
            <w:tcW w:w="1672" w:type="dxa"/>
            <w:shd w:val="clear" w:color="auto" w:fill="auto"/>
          </w:tcPr>
          <w:p w14:paraId="65B4F76A" w14:textId="77777777" w:rsidR="002E340E" w:rsidRPr="002E340E" w:rsidRDefault="002E340E" w:rsidP="002D76AD">
            <w:pPr>
              <w:rPr>
                <w:sz w:val="20"/>
              </w:rPr>
            </w:pPr>
            <w:r w:rsidRPr="002E340E">
              <w:rPr>
                <w:sz w:val="20"/>
              </w:rPr>
              <w:t>ΝΑΙ</w:t>
            </w:r>
          </w:p>
        </w:tc>
        <w:tc>
          <w:tcPr>
            <w:tcW w:w="1701" w:type="dxa"/>
            <w:shd w:val="clear" w:color="auto" w:fill="auto"/>
          </w:tcPr>
          <w:p w14:paraId="6A848415" w14:textId="77777777" w:rsidR="002E340E" w:rsidRPr="002E340E" w:rsidRDefault="002E340E" w:rsidP="002D76AD">
            <w:pPr>
              <w:rPr>
                <w:sz w:val="20"/>
              </w:rPr>
            </w:pPr>
          </w:p>
        </w:tc>
        <w:tc>
          <w:tcPr>
            <w:tcW w:w="4253" w:type="dxa"/>
            <w:shd w:val="clear" w:color="auto" w:fill="auto"/>
          </w:tcPr>
          <w:p w14:paraId="78CC0D04" w14:textId="77777777" w:rsidR="002E340E" w:rsidRPr="002E340E" w:rsidRDefault="002E340E" w:rsidP="002D76AD">
            <w:pPr>
              <w:rPr>
                <w:sz w:val="20"/>
              </w:rPr>
            </w:pPr>
          </w:p>
        </w:tc>
      </w:tr>
      <w:tr w:rsidR="002E340E" w:rsidRPr="002E340E" w14:paraId="19428163" w14:textId="77777777" w:rsidTr="002D76AD">
        <w:tc>
          <w:tcPr>
            <w:tcW w:w="578" w:type="dxa"/>
            <w:shd w:val="clear" w:color="auto" w:fill="auto"/>
          </w:tcPr>
          <w:p w14:paraId="23095AE3" w14:textId="77777777" w:rsidR="002E340E" w:rsidRPr="002E340E" w:rsidRDefault="002E340E" w:rsidP="002D76AD">
            <w:pPr>
              <w:rPr>
                <w:sz w:val="20"/>
              </w:rPr>
            </w:pPr>
            <w:r w:rsidRPr="002E340E">
              <w:rPr>
                <w:sz w:val="20"/>
              </w:rPr>
              <w:t>18</w:t>
            </w:r>
          </w:p>
        </w:tc>
        <w:tc>
          <w:tcPr>
            <w:tcW w:w="2394" w:type="dxa"/>
            <w:shd w:val="clear" w:color="auto" w:fill="auto"/>
          </w:tcPr>
          <w:p w14:paraId="38F071F5" w14:textId="77777777" w:rsidR="002E340E" w:rsidRPr="002E340E" w:rsidRDefault="002E340E" w:rsidP="002D76AD">
            <w:pPr>
              <w:rPr>
                <w:sz w:val="20"/>
              </w:rPr>
            </w:pPr>
            <w:r w:rsidRPr="002E340E">
              <w:rPr>
                <w:sz w:val="20"/>
              </w:rPr>
              <w:t>Έλεγχος συνέχειας:</w:t>
            </w:r>
          </w:p>
          <w:p w14:paraId="7B50A662" w14:textId="77777777" w:rsidR="002E340E" w:rsidRPr="002E340E" w:rsidRDefault="002E340E" w:rsidP="002D76AD">
            <w:pPr>
              <w:rPr>
                <w:sz w:val="20"/>
              </w:rPr>
            </w:pPr>
            <w:proofErr w:type="spellStart"/>
            <w:r w:rsidRPr="002E340E">
              <w:rPr>
                <w:sz w:val="20"/>
              </w:rPr>
              <w:t>acoustic</w:t>
            </w:r>
            <w:proofErr w:type="spellEnd"/>
            <w:r w:rsidRPr="002E340E">
              <w:rPr>
                <w:sz w:val="20"/>
              </w:rPr>
              <w:t xml:space="preserve"> </w:t>
            </w:r>
            <w:proofErr w:type="spellStart"/>
            <w:r w:rsidRPr="002E340E">
              <w:rPr>
                <w:sz w:val="20"/>
              </w:rPr>
              <w:t>signal</w:t>
            </w:r>
            <w:proofErr w:type="spellEnd"/>
            <w:r w:rsidRPr="002E340E">
              <w:rPr>
                <w:sz w:val="20"/>
              </w:rPr>
              <w:t xml:space="preserve"> for R&lt;70Ω</w:t>
            </w:r>
          </w:p>
          <w:p w14:paraId="600BEA65" w14:textId="77777777" w:rsidR="002E340E" w:rsidRPr="002E340E" w:rsidRDefault="002E340E" w:rsidP="002D76AD">
            <w:pPr>
              <w:rPr>
                <w:sz w:val="20"/>
              </w:rPr>
            </w:pPr>
          </w:p>
        </w:tc>
        <w:tc>
          <w:tcPr>
            <w:tcW w:w="1672" w:type="dxa"/>
            <w:shd w:val="clear" w:color="auto" w:fill="auto"/>
          </w:tcPr>
          <w:p w14:paraId="442C1B01" w14:textId="77777777" w:rsidR="002E340E" w:rsidRPr="002E340E" w:rsidRDefault="002E340E" w:rsidP="002D76AD">
            <w:pPr>
              <w:rPr>
                <w:sz w:val="20"/>
              </w:rPr>
            </w:pPr>
            <w:r w:rsidRPr="002E340E">
              <w:rPr>
                <w:sz w:val="20"/>
              </w:rPr>
              <w:t>ΝΑΙ</w:t>
            </w:r>
          </w:p>
        </w:tc>
        <w:tc>
          <w:tcPr>
            <w:tcW w:w="1701" w:type="dxa"/>
            <w:shd w:val="clear" w:color="auto" w:fill="auto"/>
          </w:tcPr>
          <w:p w14:paraId="6B14C7EF" w14:textId="77777777" w:rsidR="002E340E" w:rsidRPr="002E340E" w:rsidRDefault="002E340E" w:rsidP="002D76AD">
            <w:pPr>
              <w:rPr>
                <w:sz w:val="20"/>
              </w:rPr>
            </w:pPr>
          </w:p>
        </w:tc>
        <w:tc>
          <w:tcPr>
            <w:tcW w:w="4253" w:type="dxa"/>
            <w:shd w:val="clear" w:color="auto" w:fill="auto"/>
          </w:tcPr>
          <w:p w14:paraId="1746FC1C" w14:textId="77777777" w:rsidR="002E340E" w:rsidRPr="002E340E" w:rsidRDefault="002E340E" w:rsidP="002D76AD">
            <w:pPr>
              <w:rPr>
                <w:sz w:val="20"/>
              </w:rPr>
            </w:pPr>
          </w:p>
        </w:tc>
      </w:tr>
      <w:tr w:rsidR="002E340E" w:rsidRPr="002E340E" w14:paraId="69EAA1E5" w14:textId="77777777" w:rsidTr="002D76AD">
        <w:tc>
          <w:tcPr>
            <w:tcW w:w="578" w:type="dxa"/>
            <w:shd w:val="clear" w:color="auto" w:fill="auto"/>
          </w:tcPr>
          <w:p w14:paraId="276A63D2" w14:textId="77777777" w:rsidR="002E340E" w:rsidRPr="002E340E" w:rsidRDefault="002E340E" w:rsidP="002D76AD">
            <w:pPr>
              <w:rPr>
                <w:sz w:val="20"/>
              </w:rPr>
            </w:pPr>
            <w:r w:rsidRPr="002E340E">
              <w:rPr>
                <w:sz w:val="20"/>
              </w:rPr>
              <w:t>19</w:t>
            </w:r>
          </w:p>
        </w:tc>
        <w:tc>
          <w:tcPr>
            <w:tcW w:w="2394" w:type="dxa"/>
            <w:shd w:val="clear" w:color="auto" w:fill="auto"/>
          </w:tcPr>
          <w:p w14:paraId="37843340" w14:textId="77777777" w:rsidR="002E340E" w:rsidRPr="002E340E" w:rsidRDefault="002E340E" w:rsidP="002D76AD">
            <w:pPr>
              <w:rPr>
                <w:sz w:val="20"/>
              </w:rPr>
            </w:pPr>
            <w:r w:rsidRPr="002E340E">
              <w:rPr>
                <w:sz w:val="20"/>
              </w:rPr>
              <w:t xml:space="preserve">Τροφοδοσία: </w:t>
            </w:r>
            <w:proofErr w:type="spellStart"/>
            <w:r w:rsidRPr="002E340E">
              <w:rPr>
                <w:sz w:val="20"/>
              </w:rPr>
              <w:t>Battery</w:t>
            </w:r>
            <w:proofErr w:type="spellEnd"/>
            <w:r w:rsidRPr="002E340E">
              <w:rPr>
                <w:sz w:val="20"/>
              </w:rPr>
              <w:t xml:space="preserve"> 9V 6F22 </w:t>
            </w:r>
          </w:p>
        </w:tc>
        <w:tc>
          <w:tcPr>
            <w:tcW w:w="1672" w:type="dxa"/>
            <w:shd w:val="clear" w:color="auto" w:fill="auto"/>
          </w:tcPr>
          <w:p w14:paraId="65AEEE6C" w14:textId="77777777" w:rsidR="002E340E" w:rsidRPr="002E340E" w:rsidRDefault="002E340E" w:rsidP="002D76AD">
            <w:pPr>
              <w:rPr>
                <w:sz w:val="20"/>
              </w:rPr>
            </w:pPr>
            <w:r w:rsidRPr="002E340E">
              <w:rPr>
                <w:sz w:val="20"/>
              </w:rPr>
              <w:t>ΝΑΙ</w:t>
            </w:r>
          </w:p>
        </w:tc>
        <w:tc>
          <w:tcPr>
            <w:tcW w:w="1701" w:type="dxa"/>
            <w:shd w:val="clear" w:color="auto" w:fill="auto"/>
          </w:tcPr>
          <w:p w14:paraId="02FD8CB7" w14:textId="77777777" w:rsidR="002E340E" w:rsidRPr="002E340E" w:rsidRDefault="002E340E" w:rsidP="002D76AD">
            <w:pPr>
              <w:rPr>
                <w:sz w:val="20"/>
              </w:rPr>
            </w:pPr>
          </w:p>
        </w:tc>
        <w:tc>
          <w:tcPr>
            <w:tcW w:w="4253" w:type="dxa"/>
            <w:shd w:val="clear" w:color="auto" w:fill="auto"/>
          </w:tcPr>
          <w:p w14:paraId="540BF609" w14:textId="77777777" w:rsidR="002E340E" w:rsidRPr="002E340E" w:rsidRDefault="002E340E" w:rsidP="002D76AD">
            <w:pPr>
              <w:rPr>
                <w:sz w:val="20"/>
              </w:rPr>
            </w:pPr>
          </w:p>
        </w:tc>
      </w:tr>
    </w:tbl>
    <w:p w14:paraId="6951AAE0" w14:textId="77777777" w:rsidR="002E340E" w:rsidRPr="002E340E" w:rsidRDefault="002E340E" w:rsidP="002E340E">
      <w:pPr>
        <w:rPr>
          <w:sz w:val="20"/>
        </w:rPr>
      </w:pPr>
    </w:p>
    <w:p w14:paraId="7D1547A9" w14:textId="77777777" w:rsidR="002E340E" w:rsidRPr="002E340E" w:rsidRDefault="002E340E" w:rsidP="002E340E">
      <w:pPr>
        <w:rPr>
          <w:sz w:val="20"/>
          <w:u w:val="single"/>
        </w:rPr>
      </w:pPr>
      <w:r w:rsidRPr="002E340E">
        <w:rPr>
          <w:b/>
          <w:sz w:val="20"/>
        </w:rPr>
        <w:t xml:space="preserve">Υποκατηγορία 8.13 </w:t>
      </w:r>
      <w:proofErr w:type="spellStart"/>
      <w:r w:rsidRPr="002E340E">
        <w:rPr>
          <w:b/>
          <w:sz w:val="20"/>
        </w:rPr>
        <w:t>Απογυμνωτής</w:t>
      </w:r>
      <w:proofErr w:type="spellEnd"/>
      <w:r w:rsidRPr="002E340E">
        <w:rPr>
          <w:b/>
          <w:sz w:val="20"/>
        </w:rPr>
        <w:t xml:space="preserve"> καλωδίων</w:t>
      </w:r>
    </w:p>
    <w:p w14:paraId="346B1B00"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92490AE" w14:textId="77777777" w:rsidTr="002D76AD">
        <w:tc>
          <w:tcPr>
            <w:tcW w:w="578" w:type="dxa"/>
            <w:shd w:val="clear" w:color="auto" w:fill="auto"/>
            <w:vAlign w:val="center"/>
          </w:tcPr>
          <w:p w14:paraId="0BF7AB8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77C8D1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03EBCB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1DBC71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771F08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FE72ED9" w14:textId="77777777" w:rsidTr="002D76AD">
        <w:tc>
          <w:tcPr>
            <w:tcW w:w="578" w:type="dxa"/>
            <w:shd w:val="clear" w:color="auto" w:fill="auto"/>
            <w:vAlign w:val="center"/>
          </w:tcPr>
          <w:p w14:paraId="6ACF3ACD"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B0FB147" w14:textId="77777777" w:rsidR="002E340E" w:rsidRPr="002E340E" w:rsidRDefault="002E340E" w:rsidP="002D76AD">
            <w:pPr>
              <w:jc w:val="center"/>
              <w:rPr>
                <w:sz w:val="20"/>
              </w:rPr>
            </w:pPr>
            <w:proofErr w:type="spellStart"/>
            <w:r w:rsidRPr="002E340E">
              <w:rPr>
                <w:sz w:val="20"/>
              </w:rPr>
              <w:t>απογυμνωτής</w:t>
            </w:r>
            <w:proofErr w:type="spellEnd"/>
            <w:r w:rsidRPr="002E340E">
              <w:rPr>
                <w:sz w:val="20"/>
              </w:rPr>
              <w:t xml:space="preserve"> καλωδίων 0,2-6mm</w:t>
            </w:r>
          </w:p>
        </w:tc>
        <w:tc>
          <w:tcPr>
            <w:tcW w:w="1672" w:type="dxa"/>
            <w:shd w:val="clear" w:color="auto" w:fill="auto"/>
            <w:vAlign w:val="center"/>
          </w:tcPr>
          <w:p w14:paraId="1410AC5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EB12EC5" w14:textId="77777777" w:rsidR="002E340E" w:rsidRPr="002E340E" w:rsidRDefault="002E340E" w:rsidP="002D76AD">
            <w:pPr>
              <w:jc w:val="center"/>
              <w:rPr>
                <w:sz w:val="20"/>
              </w:rPr>
            </w:pPr>
          </w:p>
        </w:tc>
        <w:tc>
          <w:tcPr>
            <w:tcW w:w="4253" w:type="dxa"/>
            <w:shd w:val="clear" w:color="auto" w:fill="auto"/>
            <w:vAlign w:val="center"/>
          </w:tcPr>
          <w:p w14:paraId="4E5C243E" w14:textId="77777777" w:rsidR="002E340E" w:rsidRPr="002E340E" w:rsidRDefault="002E340E" w:rsidP="002D76AD">
            <w:pPr>
              <w:jc w:val="center"/>
              <w:rPr>
                <w:sz w:val="20"/>
              </w:rPr>
            </w:pPr>
          </w:p>
        </w:tc>
      </w:tr>
    </w:tbl>
    <w:p w14:paraId="22FD09E2" w14:textId="77777777" w:rsidR="002E340E" w:rsidRPr="002E340E" w:rsidRDefault="002E340E" w:rsidP="002E340E">
      <w:pPr>
        <w:rPr>
          <w:sz w:val="20"/>
        </w:rPr>
      </w:pPr>
    </w:p>
    <w:p w14:paraId="6070EEC7" w14:textId="77777777" w:rsidR="002E340E" w:rsidRPr="002E340E" w:rsidRDefault="002E340E" w:rsidP="002E340E">
      <w:pPr>
        <w:rPr>
          <w:b/>
          <w:sz w:val="20"/>
        </w:rPr>
      </w:pPr>
      <w:r w:rsidRPr="002E340E">
        <w:rPr>
          <w:b/>
          <w:sz w:val="20"/>
        </w:rPr>
        <w:t>Υποκατηγορία 8.14 Ηλεκτρονικοί Μικροεπεξεργαστές – Τύπος Α</w:t>
      </w:r>
    </w:p>
    <w:p w14:paraId="678533AA" w14:textId="77777777" w:rsidR="002E340E" w:rsidRPr="002E340E" w:rsidRDefault="002E340E" w:rsidP="002E340E">
      <w:pPr>
        <w:rPr>
          <w:sz w:val="20"/>
        </w:rPr>
      </w:pPr>
      <w:r w:rsidRPr="002E340E">
        <w:rPr>
          <w:sz w:val="20"/>
        </w:rPr>
        <w:t>Αριθμός τεμαχίων: 15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2E340E" w:rsidRPr="002E340E" w14:paraId="4B7CF1E9" w14:textId="77777777" w:rsidTr="002D76AD">
        <w:tc>
          <w:tcPr>
            <w:tcW w:w="578" w:type="dxa"/>
            <w:shd w:val="clear" w:color="auto" w:fill="auto"/>
            <w:vAlign w:val="center"/>
          </w:tcPr>
          <w:p w14:paraId="7C1BE5C2"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54A3DFC"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1C38C5CA"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490896AC" w14:textId="77777777" w:rsidR="002E340E" w:rsidRPr="002E340E" w:rsidRDefault="002E340E" w:rsidP="002D76AD">
            <w:pPr>
              <w:jc w:val="center"/>
              <w:rPr>
                <w:b/>
                <w:sz w:val="20"/>
              </w:rPr>
            </w:pPr>
            <w:r w:rsidRPr="002E340E">
              <w:rPr>
                <w:b/>
                <w:sz w:val="20"/>
              </w:rPr>
              <w:t>ΑΠΑΝΤΗΣΗ</w:t>
            </w:r>
          </w:p>
        </w:tc>
        <w:tc>
          <w:tcPr>
            <w:tcW w:w="4239" w:type="dxa"/>
            <w:shd w:val="clear" w:color="auto" w:fill="auto"/>
            <w:vAlign w:val="center"/>
          </w:tcPr>
          <w:p w14:paraId="6989187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8449736" w14:textId="77777777" w:rsidTr="002D76AD">
        <w:tc>
          <w:tcPr>
            <w:tcW w:w="578" w:type="dxa"/>
            <w:shd w:val="clear" w:color="auto" w:fill="auto"/>
            <w:vAlign w:val="center"/>
          </w:tcPr>
          <w:p w14:paraId="13595F93" w14:textId="77777777" w:rsidR="002E340E" w:rsidRPr="002E340E" w:rsidRDefault="002E340E" w:rsidP="002D76AD">
            <w:pPr>
              <w:jc w:val="center"/>
              <w:rPr>
                <w:bCs/>
                <w:sz w:val="20"/>
              </w:rPr>
            </w:pPr>
            <w:r w:rsidRPr="002E340E">
              <w:rPr>
                <w:bCs/>
                <w:sz w:val="20"/>
              </w:rPr>
              <w:t>1</w:t>
            </w:r>
          </w:p>
        </w:tc>
        <w:tc>
          <w:tcPr>
            <w:tcW w:w="2394" w:type="dxa"/>
            <w:shd w:val="clear" w:color="auto" w:fill="auto"/>
            <w:vAlign w:val="center"/>
          </w:tcPr>
          <w:p w14:paraId="66B43B67" w14:textId="77777777" w:rsidR="002E340E" w:rsidRPr="002E340E" w:rsidRDefault="002E340E" w:rsidP="002D76AD">
            <w:pPr>
              <w:jc w:val="center"/>
              <w:rPr>
                <w:bCs/>
                <w:sz w:val="20"/>
              </w:rPr>
            </w:pPr>
            <w:r w:rsidRPr="002E340E">
              <w:rPr>
                <w:bCs/>
                <w:sz w:val="20"/>
              </w:rPr>
              <w:t xml:space="preserve">πλακέτα με </w:t>
            </w:r>
            <w:proofErr w:type="spellStart"/>
            <w:r w:rsidRPr="002E340E">
              <w:rPr>
                <w:bCs/>
                <w:sz w:val="20"/>
              </w:rPr>
              <w:t>μικροελεγκτή</w:t>
            </w:r>
            <w:proofErr w:type="spellEnd"/>
            <w:r w:rsidRPr="002E340E">
              <w:rPr>
                <w:bCs/>
                <w:sz w:val="20"/>
              </w:rPr>
              <w:t xml:space="preserve"> ATmega328</w:t>
            </w:r>
          </w:p>
        </w:tc>
        <w:tc>
          <w:tcPr>
            <w:tcW w:w="1654" w:type="dxa"/>
            <w:shd w:val="clear" w:color="auto" w:fill="auto"/>
            <w:vAlign w:val="center"/>
          </w:tcPr>
          <w:p w14:paraId="2B57D6AE"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63D39924" w14:textId="77777777" w:rsidR="002E340E" w:rsidRPr="002E340E" w:rsidRDefault="002E340E" w:rsidP="002D76AD">
            <w:pPr>
              <w:jc w:val="center"/>
              <w:rPr>
                <w:b/>
                <w:sz w:val="20"/>
              </w:rPr>
            </w:pPr>
          </w:p>
        </w:tc>
        <w:tc>
          <w:tcPr>
            <w:tcW w:w="4239" w:type="dxa"/>
            <w:shd w:val="clear" w:color="auto" w:fill="auto"/>
            <w:vAlign w:val="center"/>
          </w:tcPr>
          <w:p w14:paraId="47A6E24E" w14:textId="77777777" w:rsidR="002E340E" w:rsidRPr="002E340E" w:rsidRDefault="002E340E" w:rsidP="002D76AD">
            <w:pPr>
              <w:jc w:val="center"/>
              <w:rPr>
                <w:b/>
                <w:sz w:val="20"/>
              </w:rPr>
            </w:pPr>
          </w:p>
        </w:tc>
      </w:tr>
      <w:tr w:rsidR="002E340E" w:rsidRPr="002E340E" w14:paraId="1A46C5EC" w14:textId="77777777" w:rsidTr="002D76AD">
        <w:tc>
          <w:tcPr>
            <w:tcW w:w="578" w:type="dxa"/>
            <w:shd w:val="clear" w:color="auto" w:fill="auto"/>
            <w:vAlign w:val="center"/>
          </w:tcPr>
          <w:p w14:paraId="2A69DA65" w14:textId="77777777" w:rsidR="002E340E" w:rsidRPr="002E340E" w:rsidRDefault="002E340E" w:rsidP="002D76AD">
            <w:pPr>
              <w:jc w:val="center"/>
              <w:rPr>
                <w:bCs/>
                <w:sz w:val="20"/>
              </w:rPr>
            </w:pPr>
            <w:r w:rsidRPr="002E340E">
              <w:rPr>
                <w:bCs/>
                <w:sz w:val="20"/>
              </w:rPr>
              <w:lastRenderedPageBreak/>
              <w:t>2</w:t>
            </w:r>
          </w:p>
        </w:tc>
        <w:tc>
          <w:tcPr>
            <w:tcW w:w="2394" w:type="dxa"/>
            <w:shd w:val="clear" w:color="auto" w:fill="auto"/>
            <w:vAlign w:val="center"/>
          </w:tcPr>
          <w:p w14:paraId="39EC1E1F" w14:textId="77777777" w:rsidR="002E340E" w:rsidRPr="002E340E" w:rsidRDefault="002E340E" w:rsidP="002D76AD">
            <w:pPr>
              <w:jc w:val="center"/>
              <w:rPr>
                <w:bCs/>
                <w:sz w:val="20"/>
              </w:rPr>
            </w:pPr>
            <w:r w:rsidRPr="002E340E">
              <w:rPr>
                <w:bCs/>
                <w:sz w:val="20"/>
              </w:rPr>
              <w:t>Τάση λειτουργίας 5V</w:t>
            </w:r>
          </w:p>
        </w:tc>
        <w:tc>
          <w:tcPr>
            <w:tcW w:w="1654" w:type="dxa"/>
            <w:shd w:val="clear" w:color="auto" w:fill="auto"/>
            <w:vAlign w:val="center"/>
          </w:tcPr>
          <w:p w14:paraId="324C6567"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37DAE79A" w14:textId="77777777" w:rsidR="002E340E" w:rsidRPr="002E340E" w:rsidRDefault="002E340E" w:rsidP="002D76AD">
            <w:pPr>
              <w:jc w:val="center"/>
              <w:rPr>
                <w:b/>
                <w:sz w:val="20"/>
              </w:rPr>
            </w:pPr>
          </w:p>
        </w:tc>
        <w:tc>
          <w:tcPr>
            <w:tcW w:w="4239" w:type="dxa"/>
            <w:shd w:val="clear" w:color="auto" w:fill="auto"/>
            <w:vAlign w:val="center"/>
          </w:tcPr>
          <w:p w14:paraId="63F3C7D9" w14:textId="77777777" w:rsidR="002E340E" w:rsidRPr="002E340E" w:rsidRDefault="002E340E" w:rsidP="002D76AD">
            <w:pPr>
              <w:jc w:val="center"/>
              <w:rPr>
                <w:b/>
                <w:sz w:val="20"/>
              </w:rPr>
            </w:pPr>
          </w:p>
        </w:tc>
      </w:tr>
      <w:tr w:rsidR="002E340E" w:rsidRPr="002E340E" w14:paraId="0CC6BE2B" w14:textId="77777777" w:rsidTr="002D76AD">
        <w:tc>
          <w:tcPr>
            <w:tcW w:w="578" w:type="dxa"/>
            <w:shd w:val="clear" w:color="auto" w:fill="auto"/>
            <w:vAlign w:val="center"/>
          </w:tcPr>
          <w:p w14:paraId="2823AC67" w14:textId="77777777" w:rsidR="002E340E" w:rsidRPr="002E340E" w:rsidRDefault="002E340E" w:rsidP="002D76AD">
            <w:pPr>
              <w:jc w:val="center"/>
              <w:rPr>
                <w:bCs/>
                <w:sz w:val="20"/>
              </w:rPr>
            </w:pPr>
            <w:r w:rsidRPr="002E340E">
              <w:rPr>
                <w:bCs/>
                <w:sz w:val="20"/>
              </w:rPr>
              <w:t>3</w:t>
            </w:r>
          </w:p>
        </w:tc>
        <w:tc>
          <w:tcPr>
            <w:tcW w:w="2394" w:type="dxa"/>
            <w:shd w:val="clear" w:color="auto" w:fill="auto"/>
            <w:vAlign w:val="center"/>
          </w:tcPr>
          <w:p w14:paraId="7B99B1B3" w14:textId="77777777" w:rsidR="002E340E" w:rsidRPr="002E340E" w:rsidRDefault="002E340E" w:rsidP="002D76AD">
            <w:pPr>
              <w:jc w:val="center"/>
              <w:rPr>
                <w:bCs/>
                <w:sz w:val="20"/>
              </w:rPr>
            </w:pPr>
            <w:r w:rsidRPr="002E340E">
              <w:rPr>
                <w:bCs/>
                <w:sz w:val="20"/>
              </w:rPr>
              <w:t>Τάση εισόδου 7-12V</w:t>
            </w:r>
          </w:p>
        </w:tc>
        <w:tc>
          <w:tcPr>
            <w:tcW w:w="1654" w:type="dxa"/>
            <w:shd w:val="clear" w:color="auto" w:fill="auto"/>
            <w:vAlign w:val="center"/>
          </w:tcPr>
          <w:p w14:paraId="52430867"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70A6324E" w14:textId="77777777" w:rsidR="002E340E" w:rsidRPr="002E340E" w:rsidRDefault="002E340E" w:rsidP="002D76AD">
            <w:pPr>
              <w:jc w:val="center"/>
              <w:rPr>
                <w:b/>
                <w:sz w:val="20"/>
              </w:rPr>
            </w:pPr>
          </w:p>
        </w:tc>
        <w:tc>
          <w:tcPr>
            <w:tcW w:w="4239" w:type="dxa"/>
            <w:shd w:val="clear" w:color="auto" w:fill="auto"/>
            <w:vAlign w:val="center"/>
          </w:tcPr>
          <w:p w14:paraId="32E4C0D7" w14:textId="77777777" w:rsidR="002E340E" w:rsidRPr="002E340E" w:rsidRDefault="002E340E" w:rsidP="002D76AD">
            <w:pPr>
              <w:jc w:val="center"/>
              <w:rPr>
                <w:b/>
                <w:sz w:val="20"/>
              </w:rPr>
            </w:pPr>
          </w:p>
        </w:tc>
      </w:tr>
      <w:tr w:rsidR="002E340E" w:rsidRPr="002E340E" w14:paraId="73260019" w14:textId="77777777" w:rsidTr="002D76AD">
        <w:tc>
          <w:tcPr>
            <w:tcW w:w="578" w:type="dxa"/>
            <w:shd w:val="clear" w:color="auto" w:fill="auto"/>
            <w:vAlign w:val="center"/>
          </w:tcPr>
          <w:p w14:paraId="3F7A24BA" w14:textId="77777777" w:rsidR="002E340E" w:rsidRPr="002E340E" w:rsidRDefault="002E340E" w:rsidP="002D76AD">
            <w:pPr>
              <w:jc w:val="center"/>
              <w:rPr>
                <w:bCs/>
                <w:sz w:val="20"/>
              </w:rPr>
            </w:pPr>
            <w:r w:rsidRPr="002E340E">
              <w:rPr>
                <w:bCs/>
                <w:sz w:val="20"/>
              </w:rPr>
              <w:t>4</w:t>
            </w:r>
          </w:p>
        </w:tc>
        <w:tc>
          <w:tcPr>
            <w:tcW w:w="2394" w:type="dxa"/>
            <w:shd w:val="clear" w:color="auto" w:fill="auto"/>
            <w:vAlign w:val="center"/>
          </w:tcPr>
          <w:p w14:paraId="4BDFDABF" w14:textId="77777777" w:rsidR="002E340E" w:rsidRPr="002E340E" w:rsidRDefault="002E340E" w:rsidP="002D76AD">
            <w:pPr>
              <w:jc w:val="center"/>
              <w:rPr>
                <w:bCs/>
                <w:sz w:val="20"/>
              </w:rPr>
            </w:pPr>
            <w:r w:rsidRPr="002E340E">
              <w:rPr>
                <w:bCs/>
                <w:sz w:val="20"/>
              </w:rPr>
              <w:t>Τάση εισόδου (</w:t>
            </w:r>
            <w:proofErr w:type="spellStart"/>
            <w:r w:rsidRPr="002E340E">
              <w:rPr>
                <w:bCs/>
                <w:sz w:val="20"/>
              </w:rPr>
              <w:t>limits</w:t>
            </w:r>
            <w:proofErr w:type="spellEnd"/>
            <w:r w:rsidRPr="002E340E">
              <w:rPr>
                <w:bCs/>
                <w:sz w:val="20"/>
              </w:rPr>
              <w:t>) 6-20V</w:t>
            </w:r>
          </w:p>
        </w:tc>
        <w:tc>
          <w:tcPr>
            <w:tcW w:w="1654" w:type="dxa"/>
            <w:shd w:val="clear" w:color="auto" w:fill="auto"/>
            <w:vAlign w:val="center"/>
          </w:tcPr>
          <w:p w14:paraId="65D7AFCB"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1E7FF9DB" w14:textId="77777777" w:rsidR="002E340E" w:rsidRPr="002E340E" w:rsidRDefault="002E340E" w:rsidP="002D76AD">
            <w:pPr>
              <w:jc w:val="center"/>
              <w:rPr>
                <w:b/>
                <w:sz w:val="20"/>
              </w:rPr>
            </w:pPr>
          </w:p>
        </w:tc>
        <w:tc>
          <w:tcPr>
            <w:tcW w:w="4239" w:type="dxa"/>
            <w:shd w:val="clear" w:color="auto" w:fill="auto"/>
            <w:vAlign w:val="center"/>
          </w:tcPr>
          <w:p w14:paraId="2EA10ABF" w14:textId="77777777" w:rsidR="002E340E" w:rsidRPr="002E340E" w:rsidRDefault="002E340E" w:rsidP="002D76AD">
            <w:pPr>
              <w:jc w:val="center"/>
              <w:rPr>
                <w:b/>
                <w:sz w:val="20"/>
              </w:rPr>
            </w:pPr>
          </w:p>
        </w:tc>
      </w:tr>
      <w:tr w:rsidR="002E340E" w:rsidRPr="002E340E" w14:paraId="327518FF" w14:textId="77777777" w:rsidTr="002D76AD">
        <w:tc>
          <w:tcPr>
            <w:tcW w:w="578" w:type="dxa"/>
            <w:shd w:val="clear" w:color="auto" w:fill="auto"/>
            <w:vAlign w:val="center"/>
          </w:tcPr>
          <w:p w14:paraId="13DEC090" w14:textId="77777777" w:rsidR="002E340E" w:rsidRPr="002E340E" w:rsidRDefault="002E340E" w:rsidP="002D76AD">
            <w:pPr>
              <w:jc w:val="center"/>
              <w:rPr>
                <w:bCs/>
                <w:sz w:val="20"/>
              </w:rPr>
            </w:pPr>
            <w:r w:rsidRPr="002E340E">
              <w:rPr>
                <w:bCs/>
                <w:sz w:val="20"/>
              </w:rPr>
              <w:t>5</w:t>
            </w:r>
          </w:p>
        </w:tc>
        <w:tc>
          <w:tcPr>
            <w:tcW w:w="2394" w:type="dxa"/>
            <w:shd w:val="clear" w:color="auto" w:fill="auto"/>
            <w:vAlign w:val="center"/>
          </w:tcPr>
          <w:p w14:paraId="638E02FE" w14:textId="77777777" w:rsidR="002E340E" w:rsidRPr="002E340E" w:rsidRDefault="002E340E" w:rsidP="002D76AD">
            <w:pPr>
              <w:jc w:val="center"/>
              <w:rPr>
                <w:bCs/>
                <w:sz w:val="20"/>
              </w:rPr>
            </w:pPr>
            <w:r w:rsidRPr="002E340E">
              <w:rPr>
                <w:bCs/>
                <w:sz w:val="20"/>
              </w:rPr>
              <w:t>Αναλογικές εισόδους 6</w:t>
            </w:r>
          </w:p>
        </w:tc>
        <w:tc>
          <w:tcPr>
            <w:tcW w:w="1654" w:type="dxa"/>
            <w:shd w:val="clear" w:color="auto" w:fill="auto"/>
            <w:vAlign w:val="center"/>
          </w:tcPr>
          <w:p w14:paraId="5A15AA55"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0C34537A" w14:textId="77777777" w:rsidR="002E340E" w:rsidRPr="002E340E" w:rsidRDefault="002E340E" w:rsidP="002D76AD">
            <w:pPr>
              <w:jc w:val="center"/>
              <w:rPr>
                <w:b/>
                <w:sz w:val="20"/>
              </w:rPr>
            </w:pPr>
          </w:p>
        </w:tc>
        <w:tc>
          <w:tcPr>
            <w:tcW w:w="4239" w:type="dxa"/>
            <w:shd w:val="clear" w:color="auto" w:fill="auto"/>
            <w:vAlign w:val="center"/>
          </w:tcPr>
          <w:p w14:paraId="4E732591" w14:textId="77777777" w:rsidR="002E340E" w:rsidRPr="002E340E" w:rsidRDefault="002E340E" w:rsidP="002D76AD">
            <w:pPr>
              <w:jc w:val="center"/>
              <w:rPr>
                <w:b/>
                <w:sz w:val="20"/>
              </w:rPr>
            </w:pPr>
          </w:p>
        </w:tc>
      </w:tr>
      <w:tr w:rsidR="002E340E" w:rsidRPr="002E340E" w14:paraId="3C62FA72" w14:textId="77777777" w:rsidTr="002D76AD">
        <w:tc>
          <w:tcPr>
            <w:tcW w:w="578" w:type="dxa"/>
            <w:shd w:val="clear" w:color="auto" w:fill="auto"/>
            <w:vAlign w:val="center"/>
          </w:tcPr>
          <w:p w14:paraId="514CC900" w14:textId="77777777" w:rsidR="002E340E" w:rsidRPr="002E340E" w:rsidRDefault="002E340E" w:rsidP="002D76AD">
            <w:pPr>
              <w:jc w:val="center"/>
              <w:rPr>
                <w:bCs/>
                <w:sz w:val="20"/>
              </w:rPr>
            </w:pPr>
            <w:r w:rsidRPr="002E340E">
              <w:rPr>
                <w:bCs/>
                <w:sz w:val="20"/>
              </w:rPr>
              <w:t>6</w:t>
            </w:r>
          </w:p>
        </w:tc>
        <w:tc>
          <w:tcPr>
            <w:tcW w:w="2394" w:type="dxa"/>
            <w:shd w:val="clear" w:color="auto" w:fill="auto"/>
            <w:vAlign w:val="center"/>
          </w:tcPr>
          <w:p w14:paraId="09C7E117" w14:textId="77777777" w:rsidR="002E340E" w:rsidRPr="002E340E" w:rsidRDefault="002E340E" w:rsidP="002D76AD">
            <w:pPr>
              <w:jc w:val="center"/>
              <w:rPr>
                <w:bCs/>
                <w:sz w:val="20"/>
              </w:rPr>
            </w:pPr>
            <w:r w:rsidRPr="002E340E">
              <w:rPr>
                <w:bCs/>
                <w:sz w:val="20"/>
              </w:rPr>
              <w:t xml:space="preserve">Ψηφιακά Ι/Ο </w:t>
            </w:r>
            <w:proofErr w:type="spellStart"/>
            <w:r w:rsidRPr="002E340E">
              <w:rPr>
                <w:bCs/>
                <w:sz w:val="20"/>
              </w:rPr>
              <w:t>pins</w:t>
            </w:r>
            <w:proofErr w:type="spellEnd"/>
            <w:r w:rsidRPr="002E340E">
              <w:rPr>
                <w:bCs/>
                <w:sz w:val="20"/>
              </w:rPr>
              <w:t xml:space="preserve"> 14</w:t>
            </w:r>
          </w:p>
        </w:tc>
        <w:tc>
          <w:tcPr>
            <w:tcW w:w="1654" w:type="dxa"/>
            <w:shd w:val="clear" w:color="auto" w:fill="auto"/>
            <w:vAlign w:val="center"/>
          </w:tcPr>
          <w:p w14:paraId="5412EBE6" w14:textId="77777777" w:rsidR="002E340E" w:rsidRPr="002E340E" w:rsidRDefault="002E340E" w:rsidP="002D76AD">
            <w:pPr>
              <w:jc w:val="center"/>
              <w:rPr>
                <w:bCs/>
                <w:sz w:val="20"/>
              </w:rPr>
            </w:pPr>
            <w:r w:rsidRPr="002E340E">
              <w:rPr>
                <w:bCs/>
                <w:sz w:val="20"/>
              </w:rPr>
              <w:t>ΝΑΙ</w:t>
            </w:r>
          </w:p>
        </w:tc>
        <w:tc>
          <w:tcPr>
            <w:tcW w:w="1733" w:type="dxa"/>
            <w:shd w:val="clear" w:color="auto" w:fill="auto"/>
            <w:vAlign w:val="center"/>
          </w:tcPr>
          <w:p w14:paraId="74F0A766" w14:textId="77777777" w:rsidR="002E340E" w:rsidRPr="002E340E" w:rsidRDefault="002E340E" w:rsidP="002D76AD">
            <w:pPr>
              <w:jc w:val="center"/>
              <w:rPr>
                <w:b/>
                <w:sz w:val="20"/>
              </w:rPr>
            </w:pPr>
          </w:p>
        </w:tc>
        <w:tc>
          <w:tcPr>
            <w:tcW w:w="4239" w:type="dxa"/>
            <w:shd w:val="clear" w:color="auto" w:fill="auto"/>
            <w:vAlign w:val="center"/>
          </w:tcPr>
          <w:p w14:paraId="4F52F3E2" w14:textId="77777777" w:rsidR="002E340E" w:rsidRPr="002E340E" w:rsidRDefault="002E340E" w:rsidP="002D76AD">
            <w:pPr>
              <w:jc w:val="center"/>
              <w:rPr>
                <w:b/>
                <w:sz w:val="20"/>
              </w:rPr>
            </w:pPr>
          </w:p>
        </w:tc>
      </w:tr>
      <w:tr w:rsidR="002E340E" w:rsidRPr="002E340E" w14:paraId="26F9CB85" w14:textId="77777777" w:rsidTr="002D76AD">
        <w:tc>
          <w:tcPr>
            <w:tcW w:w="578" w:type="dxa"/>
            <w:shd w:val="clear" w:color="auto" w:fill="auto"/>
            <w:vAlign w:val="center"/>
          </w:tcPr>
          <w:p w14:paraId="3C2EBCFC"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6814D3A8" w14:textId="77777777" w:rsidR="002E340E" w:rsidRPr="002E340E" w:rsidRDefault="002E340E" w:rsidP="002D76AD">
            <w:pPr>
              <w:jc w:val="center"/>
              <w:rPr>
                <w:sz w:val="20"/>
              </w:rPr>
            </w:pPr>
            <w:r w:rsidRPr="002E340E">
              <w:rPr>
                <w:sz w:val="20"/>
              </w:rPr>
              <w:t>Μνήμη flash 32kb</w:t>
            </w:r>
          </w:p>
        </w:tc>
        <w:tc>
          <w:tcPr>
            <w:tcW w:w="1654" w:type="dxa"/>
            <w:shd w:val="clear" w:color="auto" w:fill="auto"/>
            <w:vAlign w:val="center"/>
          </w:tcPr>
          <w:p w14:paraId="0208B225"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2A6EE50" w14:textId="77777777" w:rsidR="002E340E" w:rsidRPr="002E340E" w:rsidRDefault="002E340E" w:rsidP="002D76AD">
            <w:pPr>
              <w:jc w:val="center"/>
              <w:rPr>
                <w:sz w:val="20"/>
              </w:rPr>
            </w:pPr>
          </w:p>
        </w:tc>
        <w:tc>
          <w:tcPr>
            <w:tcW w:w="4239" w:type="dxa"/>
            <w:shd w:val="clear" w:color="auto" w:fill="auto"/>
            <w:vAlign w:val="center"/>
          </w:tcPr>
          <w:p w14:paraId="791147BB" w14:textId="77777777" w:rsidR="002E340E" w:rsidRPr="002E340E" w:rsidRDefault="002E340E" w:rsidP="002D76AD">
            <w:pPr>
              <w:jc w:val="center"/>
              <w:rPr>
                <w:sz w:val="20"/>
              </w:rPr>
            </w:pPr>
          </w:p>
        </w:tc>
      </w:tr>
      <w:tr w:rsidR="002E340E" w:rsidRPr="002E340E" w14:paraId="703F9914" w14:textId="77777777" w:rsidTr="002D76AD">
        <w:tc>
          <w:tcPr>
            <w:tcW w:w="578" w:type="dxa"/>
            <w:shd w:val="clear" w:color="auto" w:fill="auto"/>
            <w:vAlign w:val="center"/>
          </w:tcPr>
          <w:p w14:paraId="58016716"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48DC928E" w14:textId="77777777" w:rsidR="002E340E" w:rsidRPr="002E340E" w:rsidRDefault="002E340E" w:rsidP="002D76AD">
            <w:pPr>
              <w:jc w:val="center"/>
              <w:rPr>
                <w:sz w:val="20"/>
              </w:rPr>
            </w:pPr>
            <w:r w:rsidRPr="002E340E">
              <w:rPr>
                <w:sz w:val="20"/>
              </w:rPr>
              <w:t xml:space="preserve">μνήμη </w:t>
            </w:r>
            <w:proofErr w:type="spellStart"/>
            <w:r w:rsidRPr="002E340E">
              <w:rPr>
                <w:sz w:val="20"/>
              </w:rPr>
              <w:t>sram</w:t>
            </w:r>
            <w:proofErr w:type="spellEnd"/>
            <w:r w:rsidRPr="002E340E">
              <w:rPr>
                <w:sz w:val="20"/>
              </w:rPr>
              <w:t xml:space="preserve"> 2km</w:t>
            </w:r>
          </w:p>
        </w:tc>
        <w:tc>
          <w:tcPr>
            <w:tcW w:w="1654" w:type="dxa"/>
            <w:shd w:val="clear" w:color="auto" w:fill="auto"/>
            <w:vAlign w:val="center"/>
          </w:tcPr>
          <w:p w14:paraId="50EF2A13"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22E089A" w14:textId="77777777" w:rsidR="002E340E" w:rsidRPr="002E340E" w:rsidRDefault="002E340E" w:rsidP="002D76AD">
            <w:pPr>
              <w:jc w:val="center"/>
              <w:rPr>
                <w:sz w:val="20"/>
              </w:rPr>
            </w:pPr>
          </w:p>
        </w:tc>
        <w:tc>
          <w:tcPr>
            <w:tcW w:w="4239" w:type="dxa"/>
            <w:shd w:val="clear" w:color="auto" w:fill="auto"/>
            <w:vAlign w:val="center"/>
          </w:tcPr>
          <w:p w14:paraId="3B0CAC6D" w14:textId="77777777" w:rsidR="002E340E" w:rsidRPr="002E340E" w:rsidRDefault="002E340E" w:rsidP="002D76AD">
            <w:pPr>
              <w:jc w:val="center"/>
              <w:rPr>
                <w:sz w:val="20"/>
              </w:rPr>
            </w:pPr>
          </w:p>
        </w:tc>
      </w:tr>
      <w:tr w:rsidR="002E340E" w:rsidRPr="002E340E" w14:paraId="364C1C9F" w14:textId="77777777" w:rsidTr="002D76AD">
        <w:tc>
          <w:tcPr>
            <w:tcW w:w="578" w:type="dxa"/>
            <w:shd w:val="clear" w:color="auto" w:fill="auto"/>
            <w:vAlign w:val="center"/>
          </w:tcPr>
          <w:p w14:paraId="52E0900C"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0C02F8E6" w14:textId="77777777" w:rsidR="002E340E" w:rsidRPr="002E340E" w:rsidRDefault="002E340E" w:rsidP="002D76AD">
            <w:pPr>
              <w:jc w:val="center"/>
              <w:rPr>
                <w:sz w:val="20"/>
              </w:rPr>
            </w:pPr>
            <w:r w:rsidRPr="002E340E">
              <w:rPr>
                <w:sz w:val="20"/>
              </w:rPr>
              <w:t xml:space="preserve">μνήμη </w:t>
            </w:r>
            <w:proofErr w:type="spellStart"/>
            <w:r w:rsidRPr="002E340E">
              <w:rPr>
                <w:sz w:val="20"/>
              </w:rPr>
              <w:t>eerom</w:t>
            </w:r>
            <w:proofErr w:type="spellEnd"/>
            <w:r w:rsidRPr="002E340E">
              <w:rPr>
                <w:sz w:val="20"/>
              </w:rPr>
              <w:t xml:space="preserve"> 1km</w:t>
            </w:r>
          </w:p>
        </w:tc>
        <w:tc>
          <w:tcPr>
            <w:tcW w:w="1654" w:type="dxa"/>
            <w:shd w:val="clear" w:color="auto" w:fill="auto"/>
            <w:vAlign w:val="center"/>
          </w:tcPr>
          <w:p w14:paraId="69134F8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4DF65FC" w14:textId="77777777" w:rsidR="002E340E" w:rsidRPr="002E340E" w:rsidRDefault="002E340E" w:rsidP="002D76AD">
            <w:pPr>
              <w:jc w:val="center"/>
              <w:rPr>
                <w:sz w:val="20"/>
              </w:rPr>
            </w:pPr>
          </w:p>
        </w:tc>
        <w:tc>
          <w:tcPr>
            <w:tcW w:w="4239" w:type="dxa"/>
            <w:shd w:val="clear" w:color="auto" w:fill="auto"/>
            <w:vAlign w:val="center"/>
          </w:tcPr>
          <w:p w14:paraId="295829E6" w14:textId="77777777" w:rsidR="002E340E" w:rsidRPr="002E340E" w:rsidRDefault="002E340E" w:rsidP="002D76AD">
            <w:pPr>
              <w:jc w:val="center"/>
              <w:rPr>
                <w:sz w:val="20"/>
              </w:rPr>
            </w:pPr>
          </w:p>
        </w:tc>
      </w:tr>
      <w:tr w:rsidR="002E340E" w:rsidRPr="002E340E" w14:paraId="400D32FA" w14:textId="77777777" w:rsidTr="002D76AD">
        <w:tc>
          <w:tcPr>
            <w:tcW w:w="578" w:type="dxa"/>
            <w:shd w:val="clear" w:color="auto" w:fill="auto"/>
            <w:vAlign w:val="center"/>
          </w:tcPr>
          <w:p w14:paraId="20F2BEDB"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1B9088CA" w14:textId="77777777" w:rsidR="002E340E" w:rsidRPr="002E340E" w:rsidRDefault="002E340E" w:rsidP="002D76AD">
            <w:pPr>
              <w:jc w:val="center"/>
              <w:rPr>
                <w:sz w:val="20"/>
              </w:rPr>
            </w:pPr>
            <w:r w:rsidRPr="002E340E">
              <w:rPr>
                <w:sz w:val="20"/>
              </w:rPr>
              <w:t>ταχύτητα 16MHz</w:t>
            </w:r>
          </w:p>
        </w:tc>
        <w:tc>
          <w:tcPr>
            <w:tcW w:w="1654" w:type="dxa"/>
            <w:shd w:val="clear" w:color="auto" w:fill="auto"/>
            <w:vAlign w:val="center"/>
          </w:tcPr>
          <w:p w14:paraId="12DC6DD3"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D6DF339" w14:textId="77777777" w:rsidR="002E340E" w:rsidRPr="002E340E" w:rsidRDefault="002E340E" w:rsidP="002D76AD">
            <w:pPr>
              <w:jc w:val="center"/>
              <w:rPr>
                <w:sz w:val="20"/>
              </w:rPr>
            </w:pPr>
          </w:p>
        </w:tc>
        <w:tc>
          <w:tcPr>
            <w:tcW w:w="4239" w:type="dxa"/>
            <w:shd w:val="clear" w:color="auto" w:fill="auto"/>
            <w:vAlign w:val="center"/>
          </w:tcPr>
          <w:p w14:paraId="6E1894B1" w14:textId="77777777" w:rsidR="002E340E" w:rsidRPr="002E340E" w:rsidRDefault="002E340E" w:rsidP="002D76AD">
            <w:pPr>
              <w:jc w:val="center"/>
              <w:rPr>
                <w:sz w:val="20"/>
              </w:rPr>
            </w:pPr>
          </w:p>
        </w:tc>
      </w:tr>
    </w:tbl>
    <w:p w14:paraId="55697138" w14:textId="77777777" w:rsidR="002E340E" w:rsidRPr="002E340E" w:rsidRDefault="002E340E" w:rsidP="002E340E">
      <w:pPr>
        <w:rPr>
          <w:sz w:val="20"/>
        </w:rPr>
      </w:pPr>
    </w:p>
    <w:p w14:paraId="4929475C" w14:textId="77777777" w:rsidR="002E340E" w:rsidRPr="002E340E" w:rsidRDefault="002E340E" w:rsidP="002E340E">
      <w:pPr>
        <w:rPr>
          <w:b/>
          <w:sz w:val="20"/>
        </w:rPr>
      </w:pPr>
      <w:r w:rsidRPr="002E340E">
        <w:rPr>
          <w:b/>
          <w:sz w:val="20"/>
        </w:rPr>
        <w:t>Υποκατηγορία 8.15 Ηλεκτρονικοί Μικροεπεξεργαστές – Τύπος Β</w:t>
      </w:r>
    </w:p>
    <w:p w14:paraId="4FA38257" w14:textId="77777777" w:rsidR="002E340E" w:rsidRPr="002E340E" w:rsidRDefault="002E340E" w:rsidP="002E340E">
      <w:pPr>
        <w:rPr>
          <w:sz w:val="20"/>
        </w:rPr>
      </w:pPr>
      <w:r w:rsidRPr="002E340E">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2E340E" w:rsidRPr="002E340E" w14:paraId="42E7662F" w14:textId="77777777" w:rsidTr="002D76AD">
        <w:tc>
          <w:tcPr>
            <w:tcW w:w="578" w:type="dxa"/>
            <w:shd w:val="clear" w:color="auto" w:fill="auto"/>
            <w:vAlign w:val="center"/>
          </w:tcPr>
          <w:p w14:paraId="4ECC2F5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A41712E"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0B9FB141"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085FBF4B" w14:textId="77777777" w:rsidR="002E340E" w:rsidRPr="002E340E" w:rsidRDefault="002E340E" w:rsidP="002D76AD">
            <w:pPr>
              <w:jc w:val="center"/>
              <w:rPr>
                <w:b/>
                <w:sz w:val="20"/>
              </w:rPr>
            </w:pPr>
            <w:r w:rsidRPr="002E340E">
              <w:rPr>
                <w:b/>
                <w:sz w:val="20"/>
              </w:rPr>
              <w:t>ΑΠΑΝΤΗΣΗ</w:t>
            </w:r>
          </w:p>
        </w:tc>
        <w:tc>
          <w:tcPr>
            <w:tcW w:w="4239" w:type="dxa"/>
            <w:shd w:val="clear" w:color="auto" w:fill="auto"/>
            <w:vAlign w:val="center"/>
          </w:tcPr>
          <w:p w14:paraId="5C3A47F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F74F586" w14:textId="77777777" w:rsidTr="002D76AD">
        <w:tc>
          <w:tcPr>
            <w:tcW w:w="578" w:type="dxa"/>
            <w:shd w:val="clear" w:color="auto" w:fill="auto"/>
            <w:vAlign w:val="center"/>
          </w:tcPr>
          <w:p w14:paraId="4247ED4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C673661" w14:textId="77777777" w:rsidR="002E340E" w:rsidRPr="002E340E" w:rsidRDefault="002E340E" w:rsidP="002D76AD">
            <w:pPr>
              <w:jc w:val="center"/>
              <w:rPr>
                <w:sz w:val="20"/>
              </w:rPr>
            </w:pPr>
            <w:r w:rsidRPr="002E340E">
              <w:rPr>
                <w:sz w:val="20"/>
              </w:rPr>
              <w:t xml:space="preserve">πλακέτα </w:t>
            </w:r>
            <w:proofErr w:type="spellStart"/>
            <w:r w:rsidRPr="002E340E">
              <w:rPr>
                <w:sz w:val="20"/>
              </w:rPr>
              <w:t>rasberry</w:t>
            </w:r>
            <w:proofErr w:type="spellEnd"/>
          </w:p>
        </w:tc>
        <w:tc>
          <w:tcPr>
            <w:tcW w:w="1654" w:type="dxa"/>
            <w:shd w:val="clear" w:color="auto" w:fill="auto"/>
            <w:vAlign w:val="center"/>
          </w:tcPr>
          <w:p w14:paraId="7E9E02CC"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EDE4AF7" w14:textId="77777777" w:rsidR="002E340E" w:rsidRPr="002E340E" w:rsidRDefault="002E340E" w:rsidP="002D76AD">
            <w:pPr>
              <w:jc w:val="center"/>
              <w:rPr>
                <w:sz w:val="20"/>
              </w:rPr>
            </w:pPr>
          </w:p>
        </w:tc>
        <w:tc>
          <w:tcPr>
            <w:tcW w:w="4239" w:type="dxa"/>
            <w:shd w:val="clear" w:color="auto" w:fill="auto"/>
            <w:vAlign w:val="center"/>
          </w:tcPr>
          <w:p w14:paraId="00EEAD24" w14:textId="77777777" w:rsidR="002E340E" w:rsidRPr="002E340E" w:rsidRDefault="002E340E" w:rsidP="002D76AD">
            <w:pPr>
              <w:jc w:val="center"/>
              <w:rPr>
                <w:sz w:val="20"/>
              </w:rPr>
            </w:pPr>
          </w:p>
        </w:tc>
      </w:tr>
      <w:tr w:rsidR="002E340E" w:rsidRPr="002E340E" w14:paraId="77415E09" w14:textId="77777777" w:rsidTr="002D76AD">
        <w:tc>
          <w:tcPr>
            <w:tcW w:w="578" w:type="dxa"/>
            <w:shd w:val="clear" w:color="auto" w:fill="auto"/>
            <w:vAlign w:val="center"/>
          </w:tcPr>
          <w:p w14:paraId="24FBFF6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2820308" w14:textId="77777777" w:rsidR="002E340E" w:rsidRPr="002E340E" w:rsidRDefault="002E340E" w:rsidP="002D76AD">
            <w:pPr>
              <w:jc w:val="center"/>
              <w:rPr>
                <w:sz w:val="20"/>
              </w:rPr>
            </w:pPr>
            <w:r w:rsidRPr="002E340E">
              <w:rPr>
                <w:sz w:val="20"/>
              </w:rPr>
              <w:t>μνήμη 8GB</w:t>
            </w:r>
          </w:p>
        </w:tc>
        <w:tc>
          <w:tcPr>
            <w:tcW w:w="1654" w:type="dxa"/>
            <w:shd w:val="clear" w:color="auto" w:fill="auto"/>
            <w:vAlign w:val="center"/>
          </w:tcPr>
          <w:p w14:paraId="00BB4A56"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C1F859B" w14:textId="77777777" w:rsidR="002E340E" w:rsidRPr="002E340E" w:rsidRDefault="002E340E" w:rsidP="002D76AD">
            <w:pPr>
              <w:jc w:val="center"/>
              <w:rPr>
                <w:sz w:val="20"/>
              </w:rPr>
            </w:pPr>
          </w:p>
        </w:tc>
        <w:tc>
          <w:tcPr>
            <w:tcW w:w="4239" w:type="dxa"/>
            <w:shd w:val="clear" w:color="auto" w:fill="auto"/>
            <w:vAlign w:val="center"/>
          </w:tcPr>
          <w:p w14:paraId="50556646" w14:textId="77777777" w:rsidR="002E340E" w:rsidRPr="002E340E" w:rsidRDefault="002E340E" w:rsidP="002D76AD">
            <w:pPr>
              <w:jc w:val="center"/>
              <w:rPr>
                <w:sz w:val="20"/>
              </w:rPr>
            </w:pPr>
          </w:p>
        </w:tc>
      </w:tr>
      <w:tr w:rsidR="002E340E" w:rsidRPr="002E340E" w14:paraId="4B37AE88" w14:textId="77777777" w:rsidTr="002D76AD">
        <w:tc>
          <w:tcPr>
            <w:tcW w:w="578" w:type="dxa"/>
            <w:shd w:val="clear" w:color="auto" w:fill="auto"/>
            <w:vAlign w:val="center"/>
          </w:tcPr>
          <w:p w14:paraId="21C17642"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5E2868A" w14:textId="77777777" w:rsidR="002E340E" w:rsidRPr="002E340E" w:rsidRDefault="002E340E" w:rsidP="002D76AD">
            <w:pPr>
              <w:jc w:val="center"/>
              <w:rPr>
                <w:sz w:val="20"/>
                <w:lang w:val="en-US"/>
              </w:rPr>
            </w:pPr>
            <w:r w:rsidRPr="002E340E">
              <w:rPr>
                <w:sz w:val="20"/>
              </w:rPr>
              <w:t>Συνδεσιμότητα</w:t>
            </w:r>
            <w:r w:rsidRPr="002E340E">
              <w:rPr>
                <w:sz w:val="20"/>
                <w:lang w:val="en-US"/>
              </w:rPr>
              <w:t xml:space="preserve"> 2,4GHz, Lan, Bluetooth, Ethernet</w:t>
            </w:r>
          </w:p>
        </w:tc>
        <w:tc>
          <w:tcPr>
            <w:tcW w:w="1654" w:type="dxa"/>
            <w:shd w:val="clear" w:color="auto" w:fill="auto"/>
            <w:vAlign w:val="center"/>
          </w:tcPr>
          <w:p w14:paraId="2E50175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19BB806" w14:textId="77777777" w:rsidR="002E340E" w:rsidRPr="002E340E" w:rsidRDefault="002E340E" w:rsidP="002D76AD">
            <w:pPr>
              <w:jc w:val="center"/>
              <w:rPr>
                <w:sz w:val="20"/>
              </w:rPr>
            </w:pPr>
          </w:p>
        </w:tc>
        <w:tc>
          <w:tcPr>
            <w:tcW w:w="4239" w:type="dxa"/>
            <w:shd w:val="clear" w:color="auto" w:fill="auto"/>
            <w:vAlign w:val="center"/>
          </w:tcPr>
          <w:p w14:paraId="5DEF9518" w14:textId="77777777" w:rsidR="002E340E" w:rsidRPr="002E340E" w:rsidRDefault="002E340E" w:rsidP="002D76AD">
            <w:pPr>
              <w:jc w:val="center"/>
              <w:rPr>
                <w:sz w:val="20"/>
              </w:rPr>
            </w:pPr>
          </w:p>
        </w:tc>
      </w:tr>
      <w:tr w:rsidR="002E340E" w:rsidRPr="002E340E" w14:paraId="5E9DD8D0" w14:textId="77777777" w:rsidTr="002D76AD">
        <w:tc>
          <w:tcPr>
            <w:tcW w:w="578" w:type="dxa"/>
            <w:shd w:val="clear" w:color="auto" w:fill="auto"/>
            <w:vAlign w:val="center"/>
          </w:tcPr>
          <w:p w14:paraId="322F781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621DE3CA" w14:textId="77777777" w:rsidR="002E340E" w:rsidRPr="002E340E" w:rsidRDefault="002E340E" w:rsidP="002D76AD">
            <w:pPr>
              <w:jc w:val="center"/>
              <w:rPr>
                <w:sz w:val="20"/>
              </w:rPr>
            </w:pPr>
            <w:r w:rsidRPr="002E340E">
              <w:rPr>
                <w:sz w:val="20"/>
              </w:rPr>
              <w:t xml:space="preserve">2x </w:t>
            </w:r>
            <w:proofErr w:type="spellStart"/>
            <w:r w:rsidRPr="002E340E">
              <w:rPr>
                <w:sz w:val="20"/>
              </w:rPr>
              <w:t>micro</w:t>
            </w:r>
            <w:proofErr w:type="spellEnd"/>
            <w:r w:rsidRPr="002E340E">
              <w:rPr>
                <w:sz w:val="20"/>
              </w:rPr>
              <w:t xml:space="preserve"> HDMI Θύρες</w:t>
            </w:r>
          </w:p>
        </w:tc>
        <w:tc>
          <w:tcPr>
            <w:tcW w:w="1654" w:type="dxa"/>
            <w:shd w:val="clear" w:color="auto" w:fill="auto"/>
            <w:vAlign w:val="center"/>
          </w:tcPr>
          <w:p w14:paraId="2FB89E6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8A12C48" w14:textId="77777777" w:rsidR="002E340E" w:rsidRPr="002E340E" w:rsidRDefault="002E340E" w:rsidP="002D76AD">
            <w:pPr>
              <w:jc w:val="center"/>
              <w:rPr>
                <w:sz w:val="20"/>
              </w:rPr>
            </w:pPr>
          </w:p>
        </w:tc>
        <w:tc>
          <w:tcPr>
            <w:tcW w:w="4239" w:type="dxa"/>
            <w:shd w:val="clear" w:color="auto" w:fill="auto"/>
            <w:vAlign w:val="center"/>
          </w:tcPr>
          <w:p w14:paraId="3A2CAAB6" w14:textId="77777777" w:rsidR="002E340E" w:rsidRPr="002E340E" w:rsidRDefault="002E340E" w:rsidP="002D76AD">
            <w:pPr>
              <w:jc w:val="center"/>
              <w:rPr>
                <w:sz w:val="20"/>
              </w:rPr>
            </w:pPr>
          </w:p>
        </w:tc>
      </w:tr>
      <w:tr w:rsidR="002E340E" w:rsidRPr="002E340E" w14:paraId="2AF3D284" w14:textId="77777777" w:rsidTr="002D76AD">
        <w:tc>
          <w:tcPr>
            <w:tcW w:w="578" w:type="dxa"/>
            <w:shd w:val="clear" w:color="auto" w:fill="auto"/>
            <w:vAlign w:val="center"/>
          </w:tcPr>
          <w:p w14:paraId="68939574"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0D96095" w14:textId="77777777" w:rsidR="002E340E" w:rsidRPr="002E340E" w:rsidRDefault="002E340E" w:rsidP="002D76AD">
            <w:pPr>
              <w:jc w:val="center"/>
              <w:rPr>
                <w:sz w:val="20"/>
              </w:rPr>
            </w:pPr>
            <w:r w:rsidRPr="002E340E">
              <w:rPr>
                <w:sz w:val="20"/>
              </w:rPr>
              <w:t xml:space="preserve">2-lane </w:t>
            </w:r>
            <w:proofErr w:type="spellStart"/>
            <w:r w:rsidRPr="002E340E">
              <w:rPr>
                <w:sz w:val="20"/>
              </w:rPr>
              <w:t>mipi</w:t>
            </w:r>
            <w:proofErr w:type="spellEnd"/>
            <w:r w:rsidRPr="002E340E">
              <w:rPr>
                <w:sz w:val="20"/>
              </w:rPr>
              <w:t xml:space="preserve"> </w:t>
            </w:r>
            <w:proofErr w:type="spellStart"/>
            <w:r w:rsidRPr="002E340E">
              <w:rPr>
                <w:sz w:val="20"/>
              </w:rPr>
              <w:t>dsi</w:t>
            </w:r>
            <w:proofErr w:type="spellEnd"/>
            <w:r w:rsidRPr="002E340E">
              <w:rPr>
                <w:sz w:val="20"/>
              </w:rPr>
              <w:t xml:space="preserve"> θύρες εικόνας</w:t>
            </w:r>
          </w:p>
        </w:tc>
        <w:tc>
          <w:tcPr>
            <w:tcW w:w="1654" w:type="dxa"/>
            <w:shd w:val="clear" w:color="auto" w:fill="auto"/>
            <w:vAlign w:val="center"/>
          </w:tcPr>
          <w:p w14:paraId="2E5AD4A6"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6D9CB7B3" w14:textId="77777777" w:rsidR="002E340E" w:rsidRPr="002E340E" w:rsidRDefault="002E340E" w:rsidP="002D76AD">
            <w:pPr>
              <w:jc w:val="center"/>
              <w:rPr>
                <w:sz w:val="20"/>
              </w:rPr>
            </w:pPr>
          </w:p>
        </w:tc>
        <w:tc>
          <w:tcPr>
            <w:tcW w:w="4239" w:type="dxa"/>
            <w:shd w:val="clear" w:color="auto" w:fill="auto"/>
            <w:vAlign w:val="center"/>
          </w:tcPr>
          <w:p w14:paraId="304039BD" w14:textId="77777777" w:rsidR="002E340E" w:rsidRPr="002E340E" w:rsidRDefault="002E340E" w:rsidP="002D76AD">
            <w:pPr>
              <w:jc w:val="center"/>
              <w:rPr>
                <w:sz w:val="20"/>
              </w:rPr>
            </w:pPr>
          </w:p>
        </w:tc>
      </w:tr>
      <w:tr w:rsidR="002E340E" w:rsidRPr="002E340E" w14:paraId="0428CEBB" w14:textId="77777777" w:rsidTr="002D76AD">
        <w:tc>
          <w:tcPr>
            <w:tcW w:w="578" w:type="dxa"/>
            <w:shd w:val="clear" w:color="auto" w:fill="auto"/>
            <w:vAlign w:val="center"/>
          </w:tcPr>
          <w:p w14:paraId="66DFD709"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3449603E" w14:textId="77777777" w:rsidR="002E340E" w:rsidRPr="002E340E" w:rsidRDefault="002E340E" w:rsidP="002D76AD">
            <w:pPr>
              <w:jc w:val="center"/>
              <w:rPr>
                <w:sz w:val="20"/>
              </w:rPr>
            </w:pPr>
            <w:r w:rsidRPr="002E340E">
              <w:rPr>
                <w:sz w:val="20"/>
              </w:rPr>
              <w:t xml:space="preserve">2-lane </w:t>
            </w:r>
            <w:proofErr w:type="spellStart"/>
            <w:r w:rsidRPr="002E340E">
              <w:rPr>
                <w:sz w:val="20"/>
              </w:rPr>
              <w:t>mipi</w:t>
            </w:r>
            <w:proofErr w:type="spellEnd"/>
            <w:r w:rsidRPr="002E340E">
              <w:rPr>
                <w:sz w:val="20"/>
              </w:rPr>
              <w:t xml:space="preserve"> </w:t>
            </w:r>
            <w:proofErr w:type="spellStart"/>
            <w:r w:rsidRPr="002E340E">
              <w:rPr>
                <w:sz w:val="20"/>
              </w:rPr>
              <w:t>csi</w:t>
            </w:r>
            <w:proofErr w:type="spellEnd"/>
            <w:r w:rsidRPr="002E340E">
              <w:rPr>
                <w:sz w:val="20"/>
              </w:rPr>
              <w:t xml:space="preserve"> θύρες κάμερας</w:t>
            </w:r>
          </w:p>
        </w:tc>
        <w:tc>
          <w:tcPr>
            <w:tcW w:w="1654" w:type="dxa"/>
            <w:shd w:val="clear" w:color="auto" w:fill="auto"/>
            <w:vAlign w:val="center"/>
          </w:tcPr>
          <w:p w14:paraId="7DFDFA8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381A667" w14:textId="77777777" w:rsidR="002E340E" w:rsidRPr="002E340E" w:rsidRDefault="002E340E" w:rsidP="002D76AD">
            <w:pPr>
              <w:jc w:val="center"/>
              <w:rPr>
                <w:sz w:val="20"/>
              </w:rPr>
            </w:pPr>
          </w:p>
        </w:tc>
        <w:tc>
          <w:tcPr>
            <w:tcW w:w="4239" w:type="dxa"/>
            <w:shd w:val="clear" w:color="auto" w:fill="auto"/>
            <w:vAlign w:val="center"/>
          </w:tcPr>
          <w:p w14:paraId="6FD9734A" w14:textId="77777777" w:rsidR="002E340E" w:rsidRPr="002E340E" w:rsidRDefault="002E340E" w:rsidP="002D76AD">
            <w:pPr>
              <w:jc w:val="center"/>
              <w:rPr>
                <w:sz w:val="20"/>
              </w:rPr>
            </w:pPr>
          </w:p>
        </w:tc>
      </w:tr>
      <w:tr w:rsidR="002E340E" w:rsidRPr="002E340E" w14:paraId="32DF3E8B" w14:textId="77777777" w:rsidTr="002D76AD">
        <w:tc>
          <w:tcPr>
            <w:tcW w:w="578" w:type="dxa"/>
            <w:shd w:val="clear" w:color="auto" w:fill="auto"/>
            <w:vAlign w:val="center"/>
          </w:tcPr>
          <w:p w14:paraId="2C8F7E54"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17EE1E4E" w14:textId="77777777" w:rsidR="002E340E" w:rsidRPr="002E340E" w:rsidRDefault="002E340E" w:rsidP="002D76AD">
            <w:pPr>
              <w:jc w:val="center"/>
              <w:rPr>
                <w:sz w:val="20"/>
              </w:rPr>
            </w:pPr>
            <w:r w:rsidRPr="002E340E">
              <w:rPr>
                <w:sz w:val="20"/>
              </w:rPr>
              <w:t xml:space="preserve">υποστήριξη </w:t>
            </w:r>
            <w:proofErr w:type="spellStart"/>
            <w:r w:rsidRPr="002E340E">
              <w:rPr>
                <w:sz w:val="20"/>
              </w:rPr>
              <w:t>sdcard</w:t>
            </w:r>
            <w:proofErr w:type="spellEnd"/>
          </w:p>
        </w:tc>
        <w:tc>
          <w:tcPr>
            <w:tcW w:w="1654" w:type="dxa"/>
            <w:shd w:val="clear" w:color="auto" w:fill="auto"/>
            <w:vAlign w:val="center"/>
          </w:tcPr>
          <w:p w14:paraId="250D5C3F"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C98A26C" w14:textId="77777777" w:rsidR="002E340E" w:rsidRPr="002E340E" w:rsidRDefault="002E340E" w:rsidP="002D76AD">
            <w:pPr>
              <w:jc w:val="center"/>
              <w:rPr>
                <w:sz w:val="20"/>
              </w:rPr>
            </w:pPr>
          </w:p>
        </w:tc>
        <w:tc>
          <w:tcPr>
            <w:tcW w:w="4239" w:type="dxa"/>
            <w:shd w:val="clear" w:color="auto" w:fill="auto"/>
            <w:vAlign w:val="center"/>
          </w:tcPr>
          <w:p w14:paraId="569BD24A" w14:textId="77777777" w:rsidR="002E340E" w:rsidRPr="002E340E" w:rsidRDefault="002E340E" w:rsidP="002D76AD">
            <w:pPr>
              <w:jc w:val="center"/>
              <w:rPr>
                <w:sz w:val="20"/>
              </w:rPr>
            </w:pPr>
          </w:p>
        </w:tc>
      </w:tr>
      <w:tr w:rsidR="002E340E" w:rsidRPr="002E340E" w14:paraId="64DEA5F3" w14:textId="77777777" w:rsidTr="002D76AD">
        <w:tc>
          <w:tcPr>
            <w:tcW w:w="578" w:type="dxa"/>
            <w:shd w:val="clear" w:color="auto" w:fill="auto"/>
            <w:vAlign w:val="center"/>
          </w:tcPr>
          <w:p w14:paraId="396F3649"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7A82558C" w14:textId="77777777" w:rsidR="002E340E" w:rsidRPr="002E340E" w:rsidRDefault="002E340E" w:rsidP="002D76AD">
            <w:pPr>
              <w:jc w:val="center"/>
              <w:rPr>
                <w:sz w:val="20"/>
              </w:rPr>
            </w:pPr>
            <w:r w:rsidRPr="002E340E">
              <w:rPr>
                <w:sz w:val="20"/>
              </w:rPr>
              <w:t>τροφοδοσία 5V DC</w:t>
            </w:r>
          </w:p>
        </w:tc>
        <w:tc>
          <w:tcPr>
            <w:tcW w:w="1654" w:type="dxa"/>
            <w:shd w:val="clear" w:color="auto" w:fill="auto"/>
            <w:vAlign w:val="center"/>
          </w:tcPr>
          <w:p w14:paraId="7518E38D"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6DE96A0" w14:textId="77777777" w:rsidR="002E340E" w:rsidRPr="002E340E" w:rsidRDefault="002E340E" w:rsidP="002D76AD">
            <w:pPr>
              <w:jc w:val="center"/>
              <w:rPr>
                <w:sz w:val="20"/>
              </w:rPr>
            </w:pPr>
          </w:p>
        </w:tc>
        <w:tc>
          <w:tcPr>
            <w:tcW w:w="4239" w:type="dxa"/>
            <w:shd w:val="clear" w:color="auto" w:fill="auto"/>
            <w:vAlign w:val="center"/>
          </w:tcPr>
          <w:p w14:paraId="34456273" w14:textId="77777777" w:rsidR="002E340E" w:rsidRPr="002E340E" w:rsidRDefault="002E340E" w:rsidP="002D76AD">
            <w:pPr>
              <w:jc w:val="center"/>
              <w:rPr>
                <w:sz w:val="20"/>
              </w:rPr>
            </w:pPr>
          </w:p>
        </w:tc>
      </w:tr>
      <w:tr w:rsidR="002E340E" w:rsidRPr="002E340E" w14:paraId="022A24A5" w14:textId="77777777" w:rsidTr="002D76AD">
        <w:tc>
          <w:tcPr>
            <w:tcW w:w="578" w:type="dxa"/>
            <w:shd w:val="clear" w:color="auto" w:fill="auto"/>
            <w:vAlign w:val="center"/>
          </w:tcPr>
          <w:p w14:paraId="4C9142C1"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7BBABA08" w14:textId="77777777" w:rsidR="002E340E" w:rsidRPr="002E340E" w:rsidRDefault="002E340E" w:rsidP="002D76AD">
            <w:pPr>
              <w:jc w:val="center"/>
              <w:rPr>
                <w:sz w:val="20"/>
                <w:lang w:val="en-US"/>
              </w:rPr>
            </w:pPr>
            <w:r w:rsidRPr="002E340E">
              <w:rPr>
                <w:sz w:val="20"/>
              </w:rPr>
              <w:t>επεξεργαστής</w:t>
            </w:r>
            <w:r w:rsidRPr="002E340E">
              <w:rPr>
                <w:sz w:val="20"/>
                <w:lang w:val="en-US"/>
              </w:rPr>
              <w:t xml:space="preserve"> </w:t>
            </w:r>
            <w:proofErr w:type="spellStart"/>
            <w:r w:rsidRPr="002E340E">
              <w:rPr>
                <w:sz w:val="20"/>
                <w:lang w:val="en-US"/>
              </w:rPr>
              <w:t>broadcom</w:t>
            </w:r>
            <w:proofErr w:type="spellEnd"/>
            <w:r w:rsidRPr="002E340E">
              <w:rPr>
                <w:sz w:val="20"/>
                <w:lang w:val="en-US"/>
              </w:rPr>
              <w:t xml:space="preserve"> BCM2711, Quad core 64bit</w:t>
            </w:r>
          </w:p>
        </w:tc>
        <w:tc>
          <w:tcPr>
            <w:tcW w:w="1654" w:type="dxa"/>
            <w:shd w:val="clear" w:color="auto" w:fill="auto"/>
            <w:vAlign w:val="center"/>
          </w:tcPr>
          <w:p w14:paraId="457FAF8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E7DBA2A" w14:textId="77777777" w:rsidR="002E340E" w:rsidRPr="002E340E" w:rsidRDefault="002E340E" w:rsidP="002D76AD">
            <w:pPr>
              <w:jc w:val="center"/>
              <w:rPr>
                <w:sz w:val="20"/>
              </w:rPr>
            </w:pPr>
          </w:p>
        </w:tc>
        <w:tc>
          <w:tcPr>
            <w:tcW w:w="4239" w:type="dxa"/>
            <w:shd w:val="clear" w:color="auto" w:fill="auto"/>
            <w:vAlign w:val="center"/>
          </w:tcPr>
          <w:p w14:paraId="485BBB38" w14:textId="77777777" w:rsidR="002E340E" w:rsidRPr="002E340E" w:rsidRDefault="002E340E" w:rsidP="002D76AD">
            <w:pPr>
              <w:jc w:val="center"/>
              <w:rPr>
                <w:sz w:val="20"/>
              </w:rPr>
            </w:pPr>
          </w:p>
        </w:tc>
      </w:tr>
      <w:tr w:rsidR="002E340E" w:rsidRPr="002E340E" w14:paraId="39593E7A" w14:textId="77777777" w:rsidTr="002D76AD">
        <w:tc>
          <w:tcPr>
            <w:tcW w:w="578" w:type="dxa"/>
            <w:shd w:val="clear" w:color="auto" w:fill="auto"/>
            <w:vAlign w:val="center"/>
          </w:tcPr>
          <w:p w14:paraId="25CC847E"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3203923E" w14:textId="77777777" w:rsidR="002E340E" w:rsidRPr="002E340E" w:rsidRDefault="002E340E" w:rsidP="002D76AD">
            <w:pPr>
              <w:jc w:val="center"/>
              <w:rPr>
                <w:sz w:val="20"/>
              </w:rPr>
            </w:pPr>
          </w:p>
        </w:tc>
        <w:tc>
          <w:tcPr>
            <w:tcW w:w="1654" w:type="dxa"/>
            <w:shd w:val="clear" w:color="auto" w:fill="auto"/>
            <w:vAlign w:val="center"/>
          </w:tcPr>
          <w:p w14:paraId="4E0E3568"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223AB4E" w14:textId="77777777" w:rsidR="002E340E" w:rsidRPr="002E340E" w:rsidRDefault="002E340E" w:rsidP="002D76AD">
            <w:pPr>
              <w:jc w:val="center"/>
              <w:rPr>
                <w:sz w:val="20"/>
              </w:rPr>
            </w:pPr>
          </w:p>
        </w:tc>
        <w:tc>
          <w:tcPr>
            <w:tcW w:w="4239" w:type="dxa"/>
            <w:shd w:val="clear" w:color="auto" w:fill="auto"/>
            <w:vAlign w:val="center"/>
          </w:tcPr>
          <w:p w14:paraId="7D6F7E9D" w14:textId="77777777" w:rsidR="002E340E" w:rsidRPr="002E340E" w:rsidRDefault="002E340E" w:rsidP="002D76AD">
            <w:pPr>
              <w:jc w:val="center"/>
              <w:rPr>
                <w:sz w:val="20"/>
              </w:rPr>
            </w:pPr>
          </w:p>
        </w:tc>
      </w:tr>
    </w:tbl>
    <w:p w14:paraId="2FBEA876" w14:textId="77777777" w:rsidR="002E340E" w:rsidRPr="002E340E" w:rsidRDefault="002E340E" w:rsidP="002E340E">
      <w:pPr>
        <w:rPr>
          <w:sz w:val="20"/>
        </w:rPr>
      </w:pPr>
    </w:p>
    <w:p w14:paraId="40517E0D" w14:textId="77777777" w:rsidR="002E340E" w:rsidRPr="002E340E" w:rsidRDefault="002E340E" w:rsidP="002E340E">
      <w:pPr>
        <w:rPr>
          <w:b/>
          <w:sz w:val="20"/>
          <w:u w:val="single"/>
        </w:rPr>
      </w:pPr>
      <w:r w:rsidRPr="002E340E">
        <w:rPr>
          <w:b/>
          <w:sz w:val="20"/>
          <w:u w:val="single"/>
        </w:rPr>
        <w:t>Τμήμα 9: Ηλεκτρικά/Αέρος Εργαλεία Χειρός</w:t>
      </w:r>
    </w:p>
    <w:p w14:paraId="115D81A2" w14:textId="77777777" w:rsidR="002E340E" w:rsidRPr="002E340E" w:rsidRDefault="002E340E" w:rsidP="002E340E">
      <w:pPr>
        <w:rPr>
          <w:b/>
          <w:sz w:val="20"/>
        </w:rPr>
      </w:pPr>
      <w:r w:rsidRPr="002E340E">
        <w:rPr>
          <w:b/>
          <w:sz w:val="20"/>
        </w:rPr>
        <w:t xml:space="preserve">Υποκατηγορία 9.1 </w:t>
      </w:r>
      <w:proofErr w:type="spellStart"/>
      <w:r w:rsidRPr="002E340E">
        <w:rPr>
          <w:b/>
          <w:sz w:val="20"/>
        </w:rPr>
        <w:t>Καρφωτικό</w:t>
      </w:r>
      <w:proofErr w:type="spellEnd"/>
      <w:r w:rsidRPr="002E340E">
        <w:rPr>
          <w:b/>
          <w:sz w:val="20"/>
        </w:rPr>
        <w:t xml:space="preserve"> – Τύπου Α</w:t>
      </w:r>
    </w:p>
    <w:p w14:paraId="4B42CD36"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2947647D" w14:textId="77777777" w:rsidTr="002D76AD">
        <w:tc>
          <w:tcPr>
            <w:tcW w:w="578" w:type="dxa"/>
            <w:shd w:val="clear" w:color="auto" w:fill="auto"/>
            <w:vAlign w:val="center"/>
          </w:tcPr>
          <w:p w14:paraId="5CC774A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AD2CA9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3B2C4D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C37538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18C954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FFB8E14" w14:textId="77777777" w:rsidTr="002D76AD">
        <w:tc>
          <w:tcPr>
            <w:tcW w:w="578" w:type="dxa"/>
            <w:shd w:val="clear" w:color="auto" w:fill="auto"/>
            <w:vAlign w:val="center"/>
          </w:tcPr>
          <w:p w14:paraId="32E6E2E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E9AB8EA" w14:textId="77777777" w:rsidR="002E340E" w:rsidRPr="002E340E" w:rsidRDefault="002E340E" w:rsidP="002D76AD">
            <w:pPr>
              <w:jc w:val="center"/>
              <w:rPr>
                <w:sz w:val="20"/>
              </w:rPr>
            </w:pPr>
            <w:proofErr w:type="spellStart"/>
            <w:r w:rsidRPr="002E340E">
              <w:rPr>
                <w:sz w:val="20"/>
              </w:rPr>
              <w:t>Αεροκαρφωτικό</w:t>
            </w:r>
            <w:proofErr w:type="spellEnd"/>
            <w:r w:rsidRPr="002E340E">
              <w:rPr>
                <w:sz w:val="20"/>
              </w:rPr>
              <w:t xml:space="preserve"> (συρραπτικό) Δίχαλο</w:t>
            </w:r>
          </w:p>
        </w:tc>
        <w:tc>
          <w:tcPr>
            <w:tcW w:w="1672" w:type="dxa"/>
            <w:shd w:val="clear" w:color="auto" w:fill="auto"/>
            <w:vAlign w:val="center"/>
          </w:tcPr>
          <w:p w14:paraId="70B4C76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253289D" w14:textId="77777777" w:rsidR="002E340E" w:rsidRPr="002E340E" w:rsidRDefault="002E340E" w:rsidP="002D76AD">
            <w:pPr>
              <w:jc w:val="center"/>
              <w:rPr>
                <w:sz w:val="20"/>
              </w:rPr>
            </w:pPr>
          </w:p>
        </w:tc>
        <w:tc>
          <w:tcPr>
            <w:tcW w:w="4253" w:type="dxa"/>
            <w:shd w:val="clear" w:color="auto" w:fill="auto"/>
            <w:vAlign w:val="center"/>
          </w:tcPr>
          <w:p w14:paraId="2B49F9A9" w14:textId="77777777" w:rsidR="002E340E" w:rsidRPr="002E340E" w:rsidRDefault="002E340E" w:rsidP="002D76AD">
            <w:pPr>
              <w:jc w:val="center"/>
              <w:rPr>
                <w:sz w:val="20"/>
              </w:rPr>
            </w:pPr>
          </w:p>
        </w:tc>
      </w:tr>
      <w:tr w:rsidR="002E340E" w:rsidRPr="002E340E" w14:paraId="1BA9FFD4" w14:textId="77777777" w:rsidTr="002D76AD">
        <w:tc>
          <w:tcPr>
            <w:tcW w:w="578" w:type="dxa"/>
            <w:shd w:val="clear" w:color="auto" w:fill="auto"/>
            <w:vAlign w:val="center"/>
          </w:tcPr>
          <w:p w14:paraId="00866C43"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3FF3F565" w14:textId="77777777" w:rsidR="002E340E" w:rsidRPr="002E340E" w:rsidRDefault="002E340E" w:rsidP="002D76AD">
            <w:pPr>
              <w:jc w:val="center"/>
              <w:rPr>
                <w:sz w:val="20"/>
              </w:rPr>
            </w:pPr>
            <w:r w:rsidRPr="002E340E">
              <w:rPr>
                <w:sz w:val="20"/>
              </w:rPr>
              <w:t>συρραπτικό 80/16</w:t>
            </w:r>
          </w:p>
        </w:tc>
        <w:tc>
          <w:tcPr>
            <w:tcW w:w="1672" w:type="dxa"/>
            <w:shd w:val="clear" w:color="auto" w:fill="auto"/>
            <w:vAlign w:val="center"/>
          </w:tcPr>
          <w:p w14:paraId="0D1A003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987A2E3" w14:textId="77777777" w:rsidR="002E340E" w:rsidRPr="002E340E" w:rsidRDefault="002E340E" w:rsidP="002D76AD">
            <w:pPr>
              <w:jc w:val="center"/>
              <w:rPr>
                <w:sz w:val="20"/>
              </w:rPr>
            </w:pPr>
          </w:p>
        </w:tc>
        <w:tc>
          <w:tcPr>
            <w:tcW w:w="4253" w:type="dxa"/>
            <w:shd w:val="clear" w:color="auto" w:fill="auto"/>
            <w:vAlign w:val="center"/>
          </w:tcPr>
          <w:p w14:paraId="2380B4EF" w14:textId="77777777" w:rsidR="002E340E" w:rsidRPr="002E340E" w:rsidRDefault="002E340E" w:rsidP="002D76AD">
            <w:pPr>
              <w:jc w:val="center"/>
              <w:rPr>
                <w:sz w:val="20"/>
              </w:rPr>
            </w:pPr>
          </w:p>
        </w:tc>
      </w:tr>
      <w:tr w:rsidR="002E340E" w:rsidRPr="002E340E" w14:paraId="6F9DF843" w14:textId="77777777" w:rsidTr="002D76AD">
        <w:tc>
          <w:tcPr>
            <w:tcW w:w="578" w:type="dxa"/>
            <w:shd w:val="clear" w:color="auto" w:fill="auto"/>
            <w:vAlign w:val="center"/>
          </w:tcPr>
          <w:p w14:paraId="63C83B09"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138DAC01" w14:textId="77777777" w:rsidR="002E340E" w:rsidRPr="002E340E" w:rsidRDefault="002E340E" w:rsidP="002D76AD">
            <w:pPr>
              <w:jc w:val="center"/>
              <w:rPr>
                <w:sz w:val="20"/>
              </w:rPr>
            </w:pPr>
            <w:r w:rsidRPr="002E340E">
              <w:rPr>
                <w:sz w:val="20"/>
              </w:rPr>
              <w:t>Αέρος</w:t>
            </w:r>
          </w:p>
        </w:tc>
        <w:tc>
          <w:tcPr>
            <w:tcW w:w="1672" w:type="dxa"/>
            <w:shd w:val="clear" w:color="auto" w:fill="auto"/>
            <w:vAlign w:val="center"/>
          </w:tcPr>
          <w:p w14:paraId="3D0C4CC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BEA1A6E" w14:textId="77777777" w:rsidR="002E340E" w:rsidRPr="002E340E" w:rsidRDefault="002E340E" w:rsidP="002D76AD">
            <w:pPr>
              <w:jc w:val="center"/>
              <w:rPr>
                <w:sz w:val="20"/>
              </w:rPr>
            </w:pPr>
          </w:p>
        </w:tc>
        <w:tc>
          <w:tcPr>
            <w:tcW w:w="4253" w:type="dxa"/>
            <w:shd w:val="clear" w:color="auto" w:fill="auto"/>
            <w:vAlign w:val="center"/>
          </w:tcPr>
          <w:p w14:paraId="7F04A0E9" w14:textId="77777777" w:rsidR="002E340E" w:rsidRPr="002E340E" w:rsidRDefault="002E340E" w:rsidP="002D76AD">
            <w:pPr>
              <w:jc w:val="center"/>
              <w:rPr>
                <w:sz w:val="20"/>
              </w:rPr>
            </w:pPr>
          </w:p>
        </w:tc>
      </w:tr>
    </w:tbl>
    <w:p w14:paraId="1A4A18A7" w14:textId="77777777" w:rsidR="002E340E" w:rsidRPr="002E340E" w:rsidRDefault="002E340E" w:rsidP="002E340E">
      <w:pPr>
        <w:rPr>
          <w:sz w:val="20"/>
        </w:rPr>
      </w:pPr>
    </w:p>
    <w:p w14:paraId="27A09151" w14:textId="77777777" w:rsidR="002E340E" w:rsidRPr="002E340E" w:rsidRDefault="002E340E" w:rsidP="002E340E">
      <w:pPr>
        <w:rPr>
          <w:b/>
          <w:sz w:val="20"/>
        </w:rPr>
      </w:pPr>
      <w:r w:rsidRPr="002E340E">
        <w:rPr>
          <w:b/>
          <w:sz w:val="20"/>
        </w:rPr>
        <w:t xml:space="preserve">Υποκατηγορία 9.2 </w:t>
      </w:r>
      <w:proofErr w:type="spellStart"/>
      <w:r w:rsidRPr="002E340E">
        <w:rPr>
          <w:b/>
          <w:sz w:val="20"/>
        </w:rPr>
        <w:t>Καρφωτικό</w:t>
      </w:r>
      <w:proofErr w:type="spellEnd"/>
      <w:r w:rsidRPr="002E340E">
        <w:rPr>
          <w:b/>
          <w:sz w:val="20"/>
        </w:rPr>
        <w:t xml:space="preserve"> – Τύπου Β</w:t>
      </w:r>
    </w:p>
    <w:p w14:paraId="55F39150"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64BF575" w14:textId="77777777" w:rsidTr="002D76AD">
        <w:tc>
          <w:tcPr>
            <w:tcW w:w="578" w:type="dxa"/>
            <w:shd w:val="clear" w:color="auto" w:fill="auto"/>
            <w:vAlign w:val="center"/>
          </w:tcPr>
          <w:p w14:paraId="7C1A8F70"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1FDB2A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CBC5B6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10B865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22D7E1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7C00995" w14:textId="77777777" w:rsidTr="002D76AD">
        <w:tc>
          <w:tcPr>
            <w:tcW w:w="578" w:type="dxa"/>
            <w:shd w:val="clear" w:color="auto" w:fill="auto"/>
            <w:vAlign w:val="center"/>
          </w:tcPr>
          <w:p w14:paraId="7B143D1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2788AA9" w14:textId="77777777" w:rsidR="002E340E" w:rsidRPr="002E340E" w:rsidRDefault="002E340E" w:rsidP="002D76AD">
            <w:pPr>
              <w:jc w:val="center"/>
              <w:rPr>
                <w:sz w:val="20"/>
              </w:rPr>
            </w:pPr>
            <w:proofErr w:type="spellStart"/>
            <w:r w:rsidRPr="002E340E">
              <w:rPr>
                <w:sz w:val="20"/>
              </w:rPr>
              <w:t>Αεροκαρφωτικό</w:t>
            </w:r>
            <w:proofErr w:type="spellEnd"/>
            <w:r w:rsidRPr="002E340E">
              <w:rPr>
                <w:sz w:val="20"/>
              </w:rPr>
              <w:t xml:space="preserve"> Βελονάκι με κεφάλι</w:t>
            </w:r>
          </w:p>
        </w:tc>
        <w:tc>
          <w:tcPr>
            <w:tcW w:w="1672" w:type="dxa"/>
            <w:shd w:val="clear" w:color="auto" w:fill="auto"/>
            <w:vAlign w:val="center"/>
          </w:tcPr>
          <w:p w14:paraId="756C5BD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90B6CBE" w14:textId="77777777" w:rsidR="002E340E" w:rsidRPr="002E340E" w:rsidRDefault="002E340E" w:rsidP="002D76AD">
            <w:pPr>
              <w:jc w:val="center"/>
              <w:rPr>
                <w:sz w:val="20"/>
              </w:rPr>
            </w:pPr>
          </w:p>
        </w:tc>
        <w:tc>
          <w:tcPr>
            <w:tcW w:w="4253" w:type="dxa"/>
            <w:shd w:val="clear" w:color="auto" w:fill="auto"/>
            <w:vAlign w:val="center"/>
          </w:tcPr>
          <w:p w14:paraId="26578CC4" w14:textId="77777777" w:rsidR="002E340E" w:rsidRPr="002E340E" w:rsidRDefault="002E340E" w:rsidP="002D76AD">
            <w:pPr>
              <w:jc w:val="center"/>
              <w:rPr>
                <w:sz w:val="20"/>
              </w:rPr>
            </w:pPr>
          </w:p>
        </w:tc>
      </w:tr>
      <w:tr w:rsidR="002E340E" w:rsidRPr="002E340E" w14:paraId="2203EE82" w14:textId="77777777" w:rsidTr="002D76AD">
        <w:tc>
          <w:tcPr>
            <w:tcW w:w="578" w:type="dxa"/>
            <w:shd w:val="clear" w:color="auto" w:fill="auto"/>
            <w:vAlign w:val="center"/>
          </w:tcPr>
          <w:p w14:paraId="6D3C4C7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D4DE83D" w14:textId="77777777" w:rsidR="002E340E" w:rsidRPr="002E340E" w:rsidRDefault="002E340E" w:rsidP="002D76AD">
            <w:pPr>
              <w:jc w:val="center"/>
              <w:rPr>
                <w:sz w:val="20"/>
              </w:rPr>
            </w:pPr>
            <w:r w:rsidRPr="002E340E">
              <w:rPr>
                <w:sz w:val="20"/>
              </w:rPr>
              <w:t>Βελόνα F12/50</w:t>
            </w:r>
          </w:p>
        </w:tc>
        <w:tc>
          <w:tcPr>
            <w:tcW w:w="1672" w:type="dxa"/>
            <w:shd w:val="clear" w:color="auto" w:fill="auto"/>
            <w:vAlign w:val="center"/>
          </w:tcPr>
          <w:p w14:paraId="70D34DC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5C3238" w14:textId="77777777" w:rsidR="002E340E" w:rsidRPr="002E340E" w:rsidRDefault="002E340E" w:rsidP="002D76AD">
            <w:pPr>
              <w:jc w:val="center"/>
              <w:rPr>
                <w:sz w:val="20"/>
              </w:rPr>
            </w:pPr>
          </w:p>
        </w:tc>
        <w:tc>
          <w:tcPr>
            <w:tcW w:w="4253" w:type="dxa"/>
            <w:shd w:val="clear" w:color="auto" w:fill="auto"/>
            <w:vAlign w:val="center"/>
          </w:tcPr>
          <w:p w14:paraId="6CFF87A6" w14:textId="77777777" w:rsidR="002E340E" w:rsidRPr="002E340E" w:rsidRDefault="002E340E" w:rsidP="002D76AD">
            <w:pPr>
              <w:jc w:val="center"/>
              <w:rPr>
                <w:sz w:val="20"/>
              </w:rPr>
            </w:pPr>
          </w:p>
        </w:tc>
      </w:tr>
      <w:tr w:rsidR="002E340E" w:rsidRPr="002E340E" w14:paraId="12035AEB" w14:textId="77777777" w:rsidTr="002D76AD">
        <w:tc>
          <w:tcPr>
            <w:tcW w:w="578" w:type="dxa"/>
            <w:shd w:val="clear" w:color="auto" w:fill="auto"/>
            <w:vAlign w:val="center"/>
          </w:tcPr>
          <w:p w14:paraId="0BE1A6C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AC8DB70" w14:textId="77777777" w:rsidR="002E340E" w:rsidRPr="002E340E" w:rsidRDefault="002E340E" w:rsidP="002D76AD">
            <w:pPr>
              <w:jc w:val="center"/>
              <w:rPr>
                <w:sz w:val="20"/>
              </w:rPr>
            </w:pPr>
            <w:r w:rsidRPr="002E340E">
              <w:rPr>
                <w:sz w:val="20"/>
              </w:rPr>
              <w:t>Αέρος</w:t>
            </w:r>
          </w:p>
        </w:tc>
        <w:tc>
          <w:tcPr>
            <w:tcW w:w="1672" w:type="dxa"/>
            <w:shd w:val="clear" w:color="auto" w:fill="auto"/>
            <w:vAlign w:val="center"/>
          </w:tcPr>
          <w:p w14:paraId="3697572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F6D8DE" w14:textId="77777777" w:rsidR="002E340E" w:rsidRPr="002E340E" w:rsidRDefault="002E340E" w:rsidP="002D76AD">
            <w:pPr>
              <w:jc w:val="center"/>
              <w:rPr>
                <w:sz w:val="20"/>
              </w:rPr>
            </w:pPr>
          </w:p>
        </w:tc>
        <w:tc>
          <w:tcPr>
            <w:tcW w:w="4253" w:type="dxa"/>
            <w:shd w:val="clear" w:color="auto" w:fill="auto"/>
            <w:vAlign w:val="center"/>
          </w:tcPr>
          <w:p w14:paraId="26EA9FDB" w14:textId="77777777" w:rsidR="002E340E" w:rsidRPr="002E340E" w:rsidRDefault="002E340E" w:rsidP="002D76AD">
            <w:pPr>
              <w:jc w:val="center"/>
              <w:rPr>
                <w:sz w:val="20"/>
              </w:rPr>
            </w:pPr>
          </w:p>
        </w:tc>
      </w:tr>
    </w:tbl>
    <w:p w14:paraId="25C3B25A" w14:textId="77777777" w:rsidR="002E340E" w:rsidRPr="002E340E" w:rsidRDefault="002E340E" w:rsidP="002E340E">
      <w:pPr>
        <w:rPr>
          <w:sz w:val="20"/>
        </w:rPr>
      </w:pPr>
    </w:p>
    <w:p w14:paraId="5F9DFD63" w14:textId="77777777" w:rsidR="002E340E" w:rsidRPr="002E340E" w:rsidRDefault="002E340E" w:rsidP="002E340E">
      <w:pPr>
        <w:rPr>
          <w:b/>
          <w:sz w:val="20"/>
        </w:rPr>
      </w:pPr>
      <w:r w:rsidRPr="002E340E">
        <w:rPr>
          <w:b/>
          <w:sz w:val="20"/>
        </w:rPr>
        <w:t xml:space="preserve">Υποκατηγορία 9.3 </w:t>
      </w:r>
      <w:proofErr w:type="spellStart"/>
      <w:r w:rsidRPr="002E340E">
        <w:rPr>
          <w:b/>
          <w:sz w:val="20"/>
        </w:rPr>
        <w:t>Δραπανοκατσάβιδο</w:t>
      </w:r>
      <w:proofErr w:type="spellEnd"/>
    </w:p>
    <w:p w14:paraId="4B0E9EDF"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404"/>
        <w:gridCol w:w="1661"/>
        <w:gridCol w:w="1701"/>
        <w:gridCol w:w="4253"/>
      </w:tblGrid>
      <w:tr w:rsidR="002E340E" w:rsidRPr="002E340E" w14:paraId="47448AC4" w14:textId="77777777" w:rsidTr="002D76AD">
        <w:tc>
          <w:tcPr>
            <w:tcW w:w="579" w:type="dxa"/>
            <w:shd w:val="clear" w:color="auto" w:fill="auto"/>
            <w:vAlign w:val="center"/>
          </w:tcPr>
          <w:p w14:paraId="0AF1BE09" w14:textId="77777777" w:rsidR="002E340E" w:rsidRPr="002E340E" w:rsidRDefault="002E340E" w:rsidP="002D76AD">
            <w:pPr>
              <w:jc w:val="center"/>
              <w:rPr>
                <w:b/>
                <w:sz w:val="20"/>
              </w:rPr>
            </w:pPr>
            <w:r w:rsidRPr="002E340E">
              <w:rPr>
                <w:b/>
                <w:sz w:val="20"/>
              </w:rPr>
              <w:t>Α/Α</w:t>
            </w:r>
          </w:p>
        </w:tc>
        <w:tc>
          <w:tcPr>
            <w:tcW w:w="2404" w:type="dxa"/>
            <w:shd w:val="clear" w:color="auto" w:fill="auto"/>
            <w:vAlign w:val="center"/>
          </w:tcPr>
          <w:p w14:paraId="77141DC2" w14:textId="77777777" w:rsidR="002E340E" w:rsidRPr="002E340E" w:rsidRDefault="002E340E" w:rsidP="002D76AD">
            <w:pPr>
              <w:jc w:val="center"/>
              <w:rPr>
                <w:b/>
                <w:sz w:val="20"/>
              </w:rPr>
            </w:pPr>
            <w:r w:rsidRPr="002E340E">
              <w:rPr>
                <w:b/>
                <w:sz w:val="20"/>
              </w:rPr>
              <w:t>Τεχνικά Χαρακτηριστικά</w:t>
            </w:r>
          </w:p>
        </w:tc>
        <w:tc>
          <w:tcPr>
            <w:tcW w:w="1661" w:type="dxa"/>
            <w:shd w:val="clear" w:color="auto" w:fill="auto"/>
            <w:vAlign w:val="center"/>
          </w:tcPr>
          <w:p w14:paraId="59C6880C"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05E15D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478BF0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6EB49E1" w14:textId="77777777" w:rsidTr="002D76AD">
        <w:tc>
          <w:tcPr>
            <w:tcW w:w="579" w:type="dxa"/>
            <w:shd w:val="clear" w:color="auto" w:fill="auto"/>
            <w:vAlign w:val="center"/>
          </w:tcPr>
          <w:p w14:paraId="2B8C4F48" w14:textId="77777777" w:rsidR="002E340E" w:rsidRPr="002E340E" w:rsidRDefault="002E340E" w:rsidP="002D76AD">
            <w:pPr>
              <w:jc w:val="center"/>
              <w:rPr>
                <w:sz w:val="20"/>
              </w:rPr>
            </w:pPr>
            <w:r w:rsidRPr="002E340E">
              <w:rPr>
                <w:sz w:val="20"/>
              </w:rPr>
              <w:t>1</w:t>
            </w:r>
          </w:p>
        </w:tc>
        <w:tc>
          <w:tcPr>
            <w:tcW w:w="2404" w:type="dxa"/>
            <w:shd w:val="clear" w:color="auto" w:fill="auto"/>
            <w:vAlign w:val="center"/>
          </w:tcPr>
          <w:p w14:paraId="40CA3AF9" w14:textId="77777777" w:rsidR="002E340E" w:rsidRPr="002E340E" w:rsidRDefault="002E340E" w:rsidP="002D76AD">
            <w:pPr>
              <w:jc w:val="center"/>
              <w:rPr>
                <w:sz w:val="20"/>
              </w:rPr>
            </w:pPr>
            <w:r w:rsidRPr="002E340E">
              <w:rPr>
                <w:sz w:val="20"/>
              </w:rPr>
              <w:t>Μπαταρίας LI-</w:t>
            </w:r>
            <w:proofErr w:type="spellStart"/>
            <w:r w:rsidRPr="002E340E">
              <w:rPr>
                <w:sz w:val="20"/>
              </w:rPr>
              <w:t>ion</w:t>
            </w:r>
            <w:proofErr w:type="spellEnd"/>
            <w:r w:rsidRPr="002E340E">
              <w:rPr>
                <w:sz w:val="20"/>
              </w:rPr>
              <w:t xml:space="preserve"> 18V</w:t>
            </w:r>
          </w:p>
        </w:tc>
        <w:tc>
          <w:tcPr>
            <w:tcW w:w="1661" w:type="dxa"/>
            <w:shd w:val="clear" w:color="auto" w:fill="auto"/>
            <w:vAlign w:val="center"/>
          </w:tcPr>
          <w:p w14:paraId="294536A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F4F6AFB" w14:textId="77777777" w:rsidR="002E340E" w:rsidRPr="002E340E" w:rsidRDefault="002E340E" w:rsidP="002D76AD">
            <w:pPr>
              <w:jc w:val="center"/>
              <w:rPr>
                <w:sz w:val="20"/>
              </w:rPr>
            </w:pPr>
          </w:p>
        </w:tc>
        <w:tc>
          <w:tcPr>
            <w:tcW w:w="4253" w:type="dxa"/>
            <w:shd w:val="clear" w:color="auto" w:fill="auto"/>
            <w:vAlign w:val="center"/>
          </w:tcPr>
          <w:p w14:paraId="04C7FAC0" w14:textId="77777777" w:rsidR="002E340E" w:rsidRPr="002E340E" w:rsidRDefault="002E340E" w:rsidP="002D76AD">
            <w:pPr>
              <w:jc w:val="center"/>
              <w:rPr>
                <w:sz w:val="20"/>
              </w:rPr>
            </w:pPr>
          </w:p>
        </w:tc>
      </w:tr>
      <w:tr w:rsidR="002E340E" w:rsidRPr="002E340E" w14:paraId="0825D210" w14:textId="77777777" w:rsidTr="002D76AD">
        <w:tc>
          <w:tcPr>
            <w:tcW w:w="579" w:type="dxa"/>
            <w:shd w:val="clear" w:color="auto" w:fill="auto"/>
            <w:vAlign w:val="center"/>
          </w:tcPr>
          <w:p w14:paraId="0B7E0413" w14:textId="77777777" w:rsidR="002E340E" w:rsidRPr="002E340E" w:rsidRDefault="002E340E" w:rsidP="002D76AD">
            <w:pPr>
              <w:jc w:val="center"/>
              <w:rPr>
                <w:sz w:val="20"/>
              </w:rPr>
            </w:pPr>
            <w:r w:rsidRPr="002E340E">
              <w:rPr>
                <w:sz w:val="20"/>
              </w:rPr>
              <w:t>2</w:t>
            </w:r>
          </w:p>
        </w:tc>
        <w:tc>
          <w:tcPr>
            <w:tcW w:w="2404" w:type="dxa"/>
            <w:shd w:val="clear" w:color="auto" w:fill="auto"/>
            <w:vAlign w:val="center"/>
          </w:tcPr>
          <w:p w14:paraId="7C6EFD61" w14:textId="77777777" w:rsidR="002E340E" w:rsidRPr="002E340E" w:rsidRDefault="002E340E" w:rsidP="002D76AD">
            <w:pPr>
              <w:jc w:val="center"/>
              <w:rPr>
                <w:sz w:val="20"/>
              </w:rPr>
            </w:pPr>
            <w:r w:rsidRPr="002E340E">
              <w:rPr>
                <w:sz w:val="20"/>
              </w:rPr>
              <w:t>ΣΕΤ</w:t>
            </w:r>
          </w:p>
        </w:tc>
        <w:tc>
          <w:tcPr>
            <w:tcW w:w="1661" w:type="dxa"/>
            <w:shd w:val="clear" w:color="auto" w:fill="auto"/>
            <w:vAlign w:val="center"/>
          </w:tcPr>
          <w:p w14:paraId="48FB601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EA1EA8E" w14:textId="77777777" w:rsidR="002E340E" w:rsidRPr="002E340E" w:rsidRDefault="002E340E" w:rsidP="002D76AD">
            <w:pPr>
              <w:jc w:val="center"/>
              <w:rPr>
                <w:sz w:val="20"/>
              </w:rPr>
            </w:pPr>
          </w:p>
        </w:tc>
        <w:tc>
          <w:tcPr>
            <w:tcW w:w="4253" w:type="dxa"/>
            <w:shd w:val="clear" w:color="auto" w:fill="auto"/>
            <w:vAlign w:val="center"/>
          </w:tcPr>
          <w:p w14:paraId="54B03D20" w14:textId="77777777" w:rsidR="002E340E" w:rsidRPr="002E340E" w:rsidRDefault="002E340E" w:rsidP="002D76AD">
            <w:pPr>
              <w:jc w:val="center"/>
              <w:rPr>
                <w:sz w:val="20"/>
              </w:rPr>
            </w:pPr>
          </w:p>
        </w:tc>
      </w:tr>
      <w:tr w:rsidR="002E340E" w:rsidRPr="002E340E" w14:paraId="5AFBE96E" w14:textId="77777777" w:rsidTr="002D76AD">
        <w:tc>
          <w:tcPr>
            <w:tcW w:w="579" w:type="dxa"/>
            <w:shd w:val="clear" w:color="auto" w:fill="auto"/>
            <w:vAlign w:val="center"/>
          </w:tcPr>
          <w:p w14:paraId="2DF876B2" w14:textId="77777777" w:rsidR="002E340E" w:rsidRPr="002E340E" w:rsidRDefault="002E340E" w:rsidP="002D76AD">
            <w:pPr>
              <w:jc w:val="center"/>
              <w:rPr>
                <w:sz w:val="20"/>
              </w:rPr>
            </w:pPr>
            <w:r w:rsidRPr="002E340E">
              <w:rPr>
                <w:sz w:val="20"/>
              </w:rPr>
              <w:t>3</w:t>
            </w:r>
          </w:p>
        </w:tc>
        <w:tc>
          <w:tcPr>
            <w:tcW w:w="2404" w:type="dxa"/>
            <w:shd w:val="clear" w:color="auto" w:fill="auto"/>
            <w:vAlign w:val="center"/>
          </w:tcPr>
          <w:p w14:paraId="2FEE5E10" w14:textId="77777777" w:rsidR="002E340E" w:rsidRPr="002E340E" w:rsidRDefault="002E340E" w:rsidP="002D76AD">
            <w:pPr>
              <w:jc w:val="center"/>
              <w:rPr>
                <w:sz w:val="20"/>
              </w:rPr>
            </w:pPr>
            <w:r w:rsidRPr="002E340E">
              <w:rPr>
                <w:sz w:val="20"/>
              </w:rPr>
              <w:t xml:space="preserve">Συμβατικό </w:t>
            </w:r>
            <w:proofErr w:type="spellStart"/>
            <w:r w:rsidRPr="002E340E">
              <w:rPr>
                <w:sz w:val="20"/>
              </w:rPr>
              <w:t>δράπανο</w:t>
            </w:r>
            <w:proofErr w:type="spellEnd"/>
          </w:p>
        </w:tc>
        <w:tc>
          <w:tcPr>
            <w:tcW w:w="1661" w:type="dxa"/>
            <w:shd w:val="clear" w:color="auto" w:fill="auto"/>
            <w:vAlign w:val="center"/>
          </w:tcPr>
          <w:p w14:paraId="669B45A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DCC208F" w14:textId="77777777" w:rsidR="002E340E" w:rsidRPr="002E340E" w:rsidRDefault="002E340E" w:rsidP="002D76AD">
            <w:pPr>
              <w:jc w:val="center"/>
              <w:rPr>
                <w:sz w:val="20"/>
              </w:rPr>
            </w:pPr>
          </w:p>
        </w:tc>
        <w:tc>
          <w:tcPr>
            <w:tcW w:w="4253" w:type="dxa"/>
            <w:shd w:val="clear" w:color="auto" w:fill="auto"/>
            <w:vAlign w:val="center"/>
          </w:tcPr>
          <w:p w14:paraId="4B0A08AE" w14:textId="77777777" w:rsidR="002E340E" w:rsidRPr="002E340E" w:rsidRDefault="002E340E" w:rsidP="002D76AD">
            <w:pPr>
              <w:jc w:val="center"/>
              <w:rPr>
                <w:sz w:val="20"/>
              </w:rPr>
            </w:pPr>
          </w:p>
        </w:tc>
      </w:tr>
      <w:tr w:rsidR="002E340E" w:rsidRPr="002E340E" w14:paraId="7D529086" w14:textId="77777777" w:rsidTr="002D76AD">
        <w:tc>
          <w:tcPr>
            <w:tcW w:w="579" w:type="dxa"/>
            <w:shd w:val="clear" w:color="auto" w:fill="auto"/>
            <w:vAlign w:val="center"/>
          </w:tcPr>
          <w:p w14:paraId="0D370239" w14:textId="77777777" w:rsidR="002E340E" w:rsidRPr="002E340E" w:rsidRDefault="002E340E" w:rsidP="002D76AD">
            <w:pPr>
              <w:jc w:val="center"/>
              <w:rPr>
                <w:sz w:val="20"/>
              </w:rPr>
            </w:pPr>
            <w:r w:rsidRPr="002E340E">
              <w:rPr>
                <w:sz w:val="20"/>
              </w:rPr>
              <w:t>4</w:t>
            </w:r>
          </w:p>
        </w:tc>
        <w:tc>
          <w:tcPr>
            <w:tcW w:w="2404" w:type="dxa"/>
            <w:shd w:val="clear" w:color="auto" w:fill="auto"/>
            <w:vAlign w:val="center"/>
          </w:tcPr>
          <w:p w14:paraId="125CEF58" w14:textId="77777777" w:rsidR="002E340E" w:rsidRPr="002E340E" w:rsidRDefault="002E340E" w:rsidP="002D76AD">
            <w:pPr>
              <w:jc w:val="center"/>
              <w:rPr>
                <w:sz w:val="20"/>
              </w:rPr>
            </w:pPr>
            <w:proofErr w:type="spellStart"/>
            <w:r w:rsidRPr="002E340E">
              <w:rPr>
                <w:sz w:val="20"/>
              </w:rPr>
              <w:t>Πλαμικό</w:t>
            </w:r>
            <w:proofErr w:type="spellEnd"/>
            <w:r w:rsidRPr="002E340E">
              <w:rPr>
                <w:sz w:val="20"/>
              </w:rPr>
              <w:t xml:space="preserve"> Κατσαβίδι</w:t>
            </w:r>
          </w:p>
        </w:tc>
        <w:tc>
          <w:tcPr>
            <w:tcW w:w="1661" w:type="dxa"/>
            <w:shd w:val="clear" w:color="auto" w:fill="auto"/>
            <w:vAlign w:val="center"/>
          </w:tcPr>
          <w:p w14:paraId="1256C40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AA4DAE" w14:textId="77777777" w:rsidR="002E340E" w:rsidRPr="002E340E" w:rsidRDefault="002E340E" w:rsidP="002D76AD">
            <w:pPr>
              <w:jc w:val="center"/>
              <w:rPr>
                <w:sz w:val="20"/>
              </w:rPr>
            </w:pPr>
          </w:p>
        </w:tc>
        <w:tc>
          <w:tcPr>
            <w:tcW w:w="4253" w:type="dxa"/>
            <w:shd w:val="clear" w:color="auto" w:fill="auto"/>
            <w:vAlign w:val="center"/>
          </w:tcPr>
          <w:p w14:paraId="1172D498" w14:textId="77777777" w:rsidR="002E340E" w:rsidRPr="002E340E" w:rsidRDefault="002E340E" w:rsidP="002D76AD">
            <w:pPr>
              <w:jc w:val="center"/>
              <w:rPr>
                <w:sz w:val="20"/>
              </w:rPr>
            </w:pPr>
          </w:p>
        </w:tc>
      </w:tr>
      <w:tr w:rsidR="002E340E" w:rsidRPr="002E340E" w14:paraId="0796AC65" w14:textId="77777777" w:rsidTr="002D76AD">
        <w:tc>
          <w:tcPr>
            <w:tcW w:w="579" w:type="dxa"/>
            <w:shd w:val="clear" w:color="auto" w:fill="auto"/>
            <w:vAlign w:val="center"/>
          </w:tcPr>
          <w:p w14:paraId="637F658E" w14:textId="77777777" w:rsidR="002E340E" w:rsidRPr="002E340E" w:rsidRDefault="002E340E" w:rsidP="002D76AD">
            <w:pPr>
              <w:jc w:val="center"/>
              <w:rPr>
                <w:sz w:val="20"/>
              </w:rPr>
            </w:pPr>
            <w:r w:rsidRPr="002E340E">
              <w:rPr>
                <w:sz w:val="20"/>
              </w:rPr>
              <w:t>5</w:t>
            </w:r>
          </w:p>
        </w:tc>
        <w:tc>
          <w:tcPr>
            <w:tcW w:w="2404" w:type="dxa"/>
            <w:shd w:val="clear" w:color="auto" w:fill="auto"/>
            <w:vAlign w:val="center"/>
          </w:tcPr>
          <w:p w14:paraId="2967E29C" w14:textId="77777777" w:rsidR="002E340E" w:rsidRPr="002E340E" w:rsidRDefault="002E340E" w:rsidP="002D76AD">
            <w:pPr>
              <w:jc w:val="center"/>
              <w:rPr>
                <w:sz w:val="20"/>
              </w:rPr>
            </w:pPr>
            <w:r w:rsidRPr="002E340E">
              <w:rPr>
                <w:sz w:val="20"/>
              </w:rPr>
              <w:t>Σετ Μύτες βιδώματος με βιδολόγο</w:t>
            </w:r>
          </w:p>
        </w:tc>
        <w:tc>
          <w:tcPr>
            <w:tcW w:w="1661" w:type="dxa"/>
            <w:shd w:val="clear" w:color="auto" w:fill="auto"/>
            <w:vAlign w:val="center"/>
          </w:tcPr>
          <w:p w14:paraId="116D555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A6F95D7" w14:textId="77777777" w:rsidR="002E340E" w:rsidRPr="002E340E" w:rsidRDefault="002E340E" w:rsidP="002D76AD">
            <w:pPr>
              <w:jc w:val="center"/>
              <w:rPr>
                <w:sz w:val="20"/>
              </w:rPr>
            </w:pPr>
          </w:p>
        </w:tc>
        <w:tc>
          <w:tcPr>
            <w:tcW w:w="4253" w:type="dxa"/>
            <w:shd w:val="clear" w:color="auto" w:fill="auto"/>
            <w:vAlign w:val="center"/>
          </w:tcPr>
          <w:p w14:paraId="15D42B88" w14:textId="77777777" w:rsidR="002E340E" w:rsidRPr="002E340E" w:rsidRDefault="002E340E" w:rsidP="002D76AD">
            <w:pPr>
              <w:jc w:val="center"/>
              <w:rPr>
                <w:sz w:val="20"/>
              </w:rPr>
            </w:pPr>
          </w:p>
        </w:tc>
      </w:tr>
      <w:tr w:rsidR="002E340E" w:rsidRPr="002E340E" w14:paraId="54012A05" w14:textId="77777777" w:rsidTr="002D76AD">
        <w:tc>
          <w:tcPr>
            <w:tcW w:w="579" w:type="dxa"/>
            <w:shd w:val="clear" w:color="auto" w:fill="auto"/>
            <w:vAlign w:val="center"/>
          </w:tcPr>
          <w:p w14:paraId="3A6043B5" w14:textId="77777777" w:rsidR="002E340E" w:rsidRPr="002E340E" w:rsidRDefault="002E340E" w:rsidP="002D76AD">
            <w:pPr>
              <w:jc w:val="center"/>
              <w:rPr>
                <w:sz w:val="20"/>
              </w:rPr>
            </w:pPr>
            <w:r w:rsidRPr="002E340E">
              <w:rPr>
                <w:sz w:val="20"/>
              </w:rPr>
              <w:t>6</w:t>
            </w:r>
          </w:p>
        </w:tc>
        <w:tc>
          <w:tcPr>
            <w:tcW w:w="2404" w:type="dxa"/>
            <w:shd w:val="clear" w:color="auto" w:fill="auto"/>
            <w:vAlign w:val="center"/>
          </w:tcPr>
          <w:p w14:paraId="1A124641" w14:textId="77777777" w:rsidR="002E340E" w:rsidRPr="002E340E" w:rsidRDefault="002E340E" w:rsidP="002D76AD">
            <w:pPr>
              <w:jc w:val="center"/>
              <w:rPr>
                <w:sz w:val="20"/>
              </w:rPr>
            </w:pPr>
            <w:r w:rsidRPr="002E340E">
              <w:rPr>
                <w:sz w:val="20"/>
              </w:rPr>
              <w:t>Σετ τρυπάνια 1-13mm HSS-G/R</w:t>
            </w:r>
          </w:p>
        </w:tc>
        <w:tc>
          <w:tcPr>
            <w:tcW w:w="1661" w:type="dxa"/>
            <w:shd w:val="clear" w:color="auto" w:fill="auto"/>
            <w:vAlign w:val="center"/>
          </w:tcPr>
          <w:p w14:paraId="4A1DFAB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B28F74E" w14:textId="77777777" w:rsidR="002E340E" w:rsidRPr="002E340E" w:rsidRDefault="002E340E" w:rsidP="002D76AD">
            <w:pPr>
              <w:jc w:val="center"/>
              <w:rPr>
                <w:sz w:val="20"/>
              </w:rPr>
            </w:pPr>
          </w:p>
        </w:tc>
        <w:tc>
          <w:tcPr>
            <w:tcW w:w="4253" w:type="dxa"/>
            <w:shd w:val="clear" w:color="auto" w:fill="auto"/>
            <w:vAlign w:val="center"/>
          </w:tcPr>
          <w:p w14:paraId="6DA45296" w14:textId="77777777" w:rsidR="002E340E" w:rsidRPr="002E340E" w:rsidRDefault="002E340E" w:rsidP="002D76AD">
            <w:pPr>
              <w:jc w:val="center"/>
              <w:rPr>
                <w:sz w:val="20"/>
              </w:rPr>
            </w:pPr>
          </w:p>
        </w:tc>
      </w:tr>
      <w:tr w:rsidR="002E340E" w:rsidRPr="002E340E" w14:paraId="0FC8698D" w14:textId="77777777" w:rsidTr="002D76AD">
        <w:tc>
          <w:tcPr>
            <w:tcW w:w="579" w:type="dxa"/>
            <w:shd w:val="clear" w:color="auto" w:fill="auto"/>
            <w:vAlign w:val="center"/>
          </w:tcPr>
          <w:p w14:paraId="4BB5E073" w14:textId="77777777" w:rsidR="002E340E" w:rsidRPr="002E340E" w:rsidRDefault="002E340E" w:rsidP="002D76AD">
            <w:pPr>
              <w:jc w:val="center"/>
              <w:rPr>
                <w:sz w:val="20"/>
              </w:rPr>
            </w:pPr>
            <w:r w:rsidRPr="002E340E">
              <w:rPr>
                <w:sz w:val="20"/>
              </w:rPr>
              <w:t>7</w:t>
            </w:r>
          </w:p>
        </w:tc>
        <w:tc>
          <w:tcPr>
            <w:tcW w:w="2404" w:type="dxa"/>
            <w:shd w:val="clear" w:color="auto" w:fill="auto"/>
            <w:vAlign w:val="center"/>
          </w:tcPr>
          <w:p w14:paraId="1B70856E" w14:textId="77777777" w:rsidR="002E340E" w:rsidRPr="002E340E" w:rsidRDefault="002E340E" w:rsidP="002D76AD">
            <w:pPr>
              <w:jc w:val="center"/>
              <w:rPr>
                <w:sz w:val="20"/>
              </w:rPr>
            </w:pPr>
            <w:r w:rsidRPr="002E340E">
              <w:rPr>
                <w:sz w:val="20"/>
              </w:rPr>
              <w:t>φορτιστής</w:t>
            </w:r>
          </w:p>
        </w:tc>
        <w:tc>
          <w:tcPr>
            <w:tcW w:w="1661" w:type="dxa"/>
            <w:shd w:val="clear" w:color="auto" w:fill="auto"/>
            <w:vAlign w:val="center"/>
          </w:tcPr>
          <w:p w14:paraId="46BB84C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E1D2DC" w14:textId="77777777" w:rsidR="002E340E" w:rsidRPr="002E340E" w:rsidRDefault="002E340E" w:rsidP="002D76AD">
            <w:pPr>
              <w:jc w:val="center"/>
              <w:rPr>
                <w:sz w:val="20"/>
              </w:rPr>
            </w:pPr>
          </w:p>
        </w:tc>
        <w:tc>
          <w:tcPr>
            <w:tcW w:w="4253" w:type="dxa"/>
            <w:shd w:val="clear" w:color="auto" w:fill="auto"/>
            <w:vAlign w:val="center"/>
          </w:tcPr>
          <w:p w14:paraId="4C631278" w14:textId="77777777" w:rsidR="002E340E" w:rsidRPr="002E340E" w:rsidRDefault="002E340E" w:rsidP="002D76AD">
            <w:pPr>
              <w:jc w:val="center"/>
              <w:rPr>
                <w:sz w:val="20"/>
              </w:rPr>
            </w:pPr>
          </w:p>
        </w:tc>
      </w:tr>
      <w:tr w:rsidR="002E340E" w:rsidRPr="002E340E" w14:paraId="748ADEEF" w14:textId="77777777" w:rsidTr="002D76AD">
        <w:tc>
          <w:tcPr>
            <w:tcW w:w="579" w:type="dxa"/>
            <w:shd w:val="clear" w:color="auto" w:fill="auto"/>
            <w:vAlign w:val="center"/>
          </w:tcPr>
          <w:p w14:paraId="1686058A" w14:textId="77777777" w:rsidR="002E340E" w:rsidRPr="002E340E" w:rsidRDefault="002E340E" w:rsidP="002D76AD">
            <w:pPr>
              <w:jc w:val="center"/>
              <w:rPr>
                <w:sz w:val="20"/>
              </w:rPr>
            </w:pPr>
            <w:r w:rsidRPr="002E340E">
              <w:rPr>
                <w:sz w:val="20"/>
              </w:rPr>
              <w:t>8</w:t>
            </w:r>
          </w:p>
        </w:tc>
        <w:tc>
          <w:tcPr>
            <w:tcW w:w="2404" w:type="dxa"/>
            <w:shd w:val="clear" w:color="auto" w:fill="auto"/>
            <w:vAlign w:val="center"/>
          </w:tcPr>
          <w:p w14:paraId="2E8F4544" w14:textId="77777777" w:rsidR="002E340E" w:rsidRPr="002E340E" w:rsidRDefault="002E340E" w:rsidP="002D76AD">
            <w:pPr>
              <w:jc w:val="center"/>
              <w:rPr>
                <w:sz w:val="20"/>
              </w:rPr>
            </w:pPr>
            <w:r w:rsidRPr="002E340E">
              <w:rPr>
                <w:sz w:val="20"/>
              </w:rPr>
              <w:t>2 μπαταρίες (1 ανά εργαλείο)</w:t>
            </w:r>
          </w:p>
        </w:tc>
        <w:tc>
          <w:tcPr>
            <w:tcW w:w="1661" w:type="dxa"/>
            <w:shd w:val="clear" w:color="auto" w:fill="auto"/>
            <w:vAlign w:val="center"/>
          </w:tcPr>
          <w:p w14:paraId="49611C2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D817423" w14:textId="77777777" w:rsidR="002E340E" w:rsidRPr="002E340E" w:rsidRDefault="002E340E" w:rsidP="002D76AD">
            <w:pPr>
              <w:jc w:val="center"/>
              <w:rPr>
                <w:sz w:val="20"/>
              </w:rPr>
            </w:pPr>
          </w:p>
        </w:tc>
        <w:tc>
          <w:tcPr>
            <w:tcW w:w="4253" w:type="dxa"/>
            <w:shd w:val="clear" w:color="auto" w:fill="auto"/>
            <w:vAlign w:val="center"/>
          </w:tcPr>
          <w:p w14:paraId="5A511B22" w14:textId="77777777" w:rsidR="002E340E" w:rsidRPr="002E340E" w:rsidRDefault="002E340E" w:rsidP="002D76AD">
            <w:pPr>
              <w:jc w:val="center"/>
              <w:rPr>
                <w:sz w:val="20"/>
              </w:rPr>
            </w:pPr>
          </w:p>
        </w:tc>
      </w:tr>
      <w:tr w:rsidR="002E340E" w:rsidRPr="002E340E" w14:paraId="1A9B8AB9" w14:textId="77777777" w:rsidTr="002D76AD">
        <w:tc>
          <w:tcPr>
            <w:tcW w:w="579" w:type="dxa"/>
            <w:shd w:val="clear" w:color="auto" w:fill="auto"/>
            <w:vAlign w:val="center"/>
          </w:tcPr>
          <w:p w14:paraId="0E977322" w14:textId="77777777" w:rsidR="002E340E" w:rsidRPr="002E340E" w:rsidRDefault="002E340E" w:rsidP="002D76AD">
            <w:pPr>
              <w:jc w:val="center"/>
              <w:rPr>
                <w:sz w:val="20"/>
              </w:rPr>
            </w:pPr>
            <w:r w:rsidRPr="002E340E">
              <w:rPr>
                <w:sz w:val="20"/>
              </w:rPr>
              <w:t>9</w:t>
            </w:r>
          </w:p>
        </w:tc>
        <w:tc>
          <w:tcPr>
            <w:tcW w:w="2404" w:type="dxa"/>
            <w:shd w:val="clear" w:color="auto" w:fill="auto"/>
            <w:vAlign w:val="center"/>
          </w:tcPr>
          <w:p w14:paraId="6328A003" w14:textId="77777777" w:rsidR="002E340E" w:rsidRPr="002E340E" w:rsidRDefault="002E340E" w:rsidP="002D76AD">
            <w:pPr>
              <w:jc w:val="center"/>
              <w:rPr>
                <w:sz w:val="20"/>
              </w:rPr>
            </w:pPr>
            <w:proofErr w:type="spellStart"/>
            <w:r w:rsidRPr="002E340E">
              <w:rPr>
                <w:sz w:val="20"/>
              </w:rPr>
              <w:t>brushless</w:t>
            </w:r>
            <w:proofErr w:type="spellEnd"/>
          </w:p>
        </w:tc>
        <w:tc>
          <w:tcPr>
            <w:tcW w:w="1661" w:type="dxa"/>
            <w:shd w:val="clear" w:color="auto" w:fill="auto"/>
            <w:vAlign w:val="center"/>
          </w:tcPr>
          <w:p w14:paraId="288F89E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AB2616" w14:textId="77777777" w:rsidR="002E340E" w:rsidRPr="002E340E" w:rsidRDefault="002E340E" w:rsidP="002D76AD">
            <w:pPr>
              <w:jc w:val="center"/>
              <w:rPr>
                <w:sz w:val="20"/>
              </w:rPr>
            </w:pPr>
          </w:p>
        </w:tc>
        <w:tc>
          <w:tcPr>
            <w:tcW w:w="4253" w:type="dxa"/>
            <w:shd w:val="clear" w:color="auto" w:fill="auto"/>
            <w:vAlign w:val="center"/>
          </w:tcPr>
          <w:p w14:paraId="31E0DD6E" w14:textId="77777777" w:rsidR="002E340E" w:rsidRPr="002E340E" w:rsidRDefault="002E340E" w:rsidP="002D76AD">
            <w:pPr>
              <w:jc w:val="center"/>
              <w:rPr>
                <w:sz w:val="20"/>
              </w:rPr>
            </w:pPr>
          </w:p>
        </w:tc>
      </w:tr>
      <w:tr w:rsidR="002E340E" w:rsidRPr="002E340E" w14:paraId="38D6D0D1" w14:textId="77777777" w:rsidTr="002D76AD">
        <w:tc>
          <w:tcPr>
            <w:tcW w:w="579" w:type="dxa"/>
            <w:shd w:val="clear" w:color="auto" w:fill="auto"/>
            <w:vAlign w:val="center"/>
          </w:tcPr>
          <w:p w14:paraId="5C2592CD" w14:textId="77777777" w:rsidR="002E340E" w:rsidRPr="002E340E" w:rsidRDefault="002E340E" w:rsidP="002D76AD">
            <w:pPr>
              <w:jc w:val="center"/>
              <w:rPr>
                <w:sz w:val="20"/>
              </w:rPr>
            </w:pPr>
            <w:r w:rsidRPr="002E340E">
              <w:rPr>
                <w:sz w:val="20"/>
              </w:rPr>
              <w:t>10</w:t>
            </w:r>
          </w:p>
        </w:tc>
        <w:tc>
          <w:tcPr>
            <w:tcW w:w="2404" w:type="dxa"/>
            <w:shd w:val="clear" w:color="auto" w:fill="auto"/>
            <w:vAlign w:val="center"/>
          </w:tcPr>
          <w:p w14:paraId="287DBA23" w14:textId="77777777" w:rsidR="002E340E" w:rsidRPr="002E340E" w:rsidRDefault="002E340E" w:rsidP="002D76AD">
            <w:pPr>
              <w:jc w:val="center"/>
              <w:rPr>
                <w:sz w:val="20"/>
              </w:rPr>
            </w:pPr>
            <w:r w:rsidRPr="002E340E">
              <w:rPr>
                <w:sz w:val="20"/>
              </w:rPr>
              <w:t xml:space="preserve">Ροπή παλμικού </w:t>
            </w:r>
            <w:proofErr w:type="spellStart"/>
            <w:r w:rsidRPr="002E340E">
              <w:rPr>
                <w:sz w:val="20"/>
              </w:rPr>
              <w:t>κτασαβιδιού</w:t>
            </w:r>
            <w:proofErr w:type="spellEnd"/>
            <w:r w:rsidRPr="002E340E">
              <w:rPr>
                <w:sz w:val="20"/>
              </w:rPr>
              <w:t xml:space="preserve"> 200Nm</w:t>
            </w:r>
          </w:p>
        </w:tc>
        <w:tc>
          <w:tcPr>
            <w:tcW w:w="1661" w:type="dxa"/>
            <w:shd w:val="clear" w:color="auto" w:fill="auto"/>
            <w:vAlign w:val="center"/>
          </w:tcPr>
          <w:p w14:paraId="7A5A874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03F82B" w14:textId="77777777" w:rsidR="002E340E" w:rsidRPr="002E340E" w:rsidRDefault="002E340E" w:rsidP="002D76AD">
            <w:pPr>
              <w:jc w:val="center"/>
              <w:rPr>
                <w:sz w:val="20"/>
              </w:rPr>
            </w:pPr>
          </w:p>
        </w:tc>
        <w:tc>
          <w:tcPr>
            <w:tcW w:w="4253" w:type="dxa"/>
            <w:shd w:val="clear" w:color="auto" w:fill="auto"/>
            <w:vAlign w:val="center"/>
          </w:tcPr>
          <w:p w14:paraId="795479EF" w14:textId="77777777" w:rsidR="002E340E" w:rsidRPr="002E340E" w:rsidRDefault="002E340E" w:rsidP="002D76AD">
            <w:pPr>
              <w:jc w:val="center"/>
              <w:rPr>
                <w:sz w:val="20"/>
              </w:rPr>
            </w:pPr>
          </w:p>
        </w:tc>
      </w:tr>
      <w:tr w:rsidR="002E340E" w:rsidRPr="002E340E" w14:paraId="21ADD1F8" w14:textId="77777777" w:rsidTr="002D76AD">
        <w:tc>
          <w:tcPr>
            <w:tcW w:w="579" w:type="dxa"/>
            <w:shd w:val="clear" w:color="auto" w:fill="auto"/>
            <w:vAlign w:val="center"/>
          </w:tcPr>
          <w:p w14:paraId="2415B9AB" w14:textId="77777777" w:rsidR="002E340E" w:rsidRPr="002E340E" w:rsidRDefault="002E340E" w:rsidP="002D76AD">
            <w:pPr>
              <w:jc w:val="center"/>
              <w:rPr>
                <w:sz w:val="20"/>
              </w:rPr>
            </w:pPr>
            <w:r w:rsidRPr="002E340E">
              <w:rPr>
                <w:sz w:val="20"/>
              </w:rPr>
              <w:t>11</w:t>
            </w:r>
          </w:p>
        </w:tc>
        <w:tc>
          <w:tcPr>
            <w:tcW w:w="2404" w:type="dxa"/>
            <w:shd w:val="clear" w:color="auto" w:fill="auto"/>
            <w:vAlign w:val="center"/>
          </w:tcPr>
          <w:p w14:paraId="7080A37E" w14:textId="77777777" w:rsidR="002E340E" w:rsidRPr="002E340E" w:rsidRDefault="002E340E" w:rsidP="002D76AD">
            <w:pPr>
              <w:jc w:val="center"/>
              <w:rPr>
                <w:sz w:val="20"/>
              </w:rPr>
            </w:pPr>
            <w:r w:rsidRPr="002E340E">
              <w:rPr>
                <w:sz w:val="20"/>
              </w:rPr>
              <w:t xml:space="preserve">Συμπλέκτης επιλογής ροπής (συμβατικό </w:t>
            </w:r>
            <w:proofErr w:type="spellStart"/>
            <w:r w:rsidRPr="002E340E">
              <w:rPr>
                <w:sz w:val="20"/>
              </w:rPr>
              <w:t>δράπανο</w:t>
            </w:r>
            <w:proofErr w:type="spellEnd"/>
            <w:r w:rsidRPr="002E340E">
              <w:rPr>
                <w:sz w:val="20"/>
              </w:rPr>
              <w:t>)</w:t>
            </w:r>
          </w:p>
        </w:tc>
        <w:tc>
          <w:tcPr>
            <w:tcW w:w="1661" w:type="dxa"/>
            <w:shd w:val="clear" w:color="auto" w:fill="auto"/>
            <w:vAlign w:val="center"/>
          </w:tcPr>
          <w:p w14:paraId="120D18D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B7E40D4" w14:textId="77777777" w:rsidR="002E340E" w:rsidRPr="002E340E" w:rsidRDefault="002E340E" w:rsidP="002D76AD">
            <w:pPr>
              <w:jc w:val="center"/>
              <w:rPr>
                <w:sz w:val="20"/>
              </w:rPr>
            </w:pPr>
          </w:p>
        </w:tc>
        <w:tc>
          <w:tcPr>
            <w:tcW w:w="4253" w:type="dxa"/>
            <w:shd w:val="clear" w:color="auto" w:fill="auto"/>
            <w:vAlign w:val="center"/>
          </w:tcPr>
          <w:p w14:paraId="5589C740" w14:textId="77777777" w:rsidR="002E340E" w:rsidRPr="002E340E" w:rsidRDefault="002E340E" w:rsidP="002D76AD">
            <w:pPr>
              <w:jc w:val="center"/>
              <w:rPr>
                <w:sz w:val="20"/>
              </w:rPr>
            </w:pPr>
          </w:p>
        </w:tc>
      </w:tr>
    </w:tbl>
    <w:p w14:paraId="245CEA44" w14:textId="77777777" w:rsidR="002E340E" w:rsidRPr="002E340E" w:rsidRDefault="002E340E" w:rsidP="002E340E">
      <w:pPr>
        <w:rPr>
          <w:sz w:val="20"/>
        </w:rPr>
      </w:pPr>
    </w:p>
    <w:p w14:paraId="1B93FE02" w14:textId="77777777" w:rsidR="002E340E" w:rsidRPr="002E340E" w:rsidRDefault="002E340E" w:rsidP="002E340E">
      <w:pPr>
        <w:rPr>
          <w:b/>
          <w:sz w:val="20"/>
        </w:rPr>
      </w:pPr>
      <w:r w:rsidRPr="002E340E">
        <w:rPr>
          <w:b/>
          <w:sz w:val="20"/>
        </w:rPr>
        <w:t>Υποκατηγορία 9.4 Κόφτης</w:t>
      </w:r>
    </w:p>
    <w:p w14:paraId="17845B4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3930EB9" w14:textId="77777777" w:rsidTr="002D76AD">
        <w:tc>
          <w:tcPr>
            <w:tcW w:w="578" w:type="dxa"/>
            <w:shd w:val="clear" w:color="auto" w:fill="auto"/>
            <w:vAlign w:val="center"/>
          </w:tcPr>
          <w:p w14:paraId="4BADC63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49A4AF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E3B439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29CF1D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9F693D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6151436" w14:textId="77777777" w:rsidTr="002D76AD">
        <w:tc>
          <w:tcPr>
            <w:tcW w:w="578" w:type="dxa"/>
            <w:shd w:val="clear" w:color="auto" w:fill="auto"/>
            <w:vAlign w:val="center"/>
          </w:tcPr>
          <w:p w14:paraId="6BA8CB1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5830864" w14:textId="77777777" w:rsidR="002E340E" w:rsidRPr="002E340E" w:rsidRDefault="002E340E" w:rsidP="002D76AD">
            <w:pPr>
              <w:jc w:val="center"/>
              <w:rPr>
                <w:sz w:val="20"/>
              </w:rPr>
            </w:pPr>
            <w:r w:rsidRPr="002E340E">
              <w:rPr>
                <w:sz w:val="20"/>
              </w:rPr>
              <w:t>Ισχύς 2600W</w:t>
            </w:r>
          </w:p>
        </w:tc>
        <w:tc>
          <w:tcPr>
            <w:tcW w:w="1672" w:type="dxa"/>
            <w:shd w:val="clear" w:color="auto" w:fill="auto"/>
            <w:vAlign w:val="center"/>
          </w:tcPr>
          <w:p w14:paraId="4EE5CD9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10D6EA6" w14:textId="77777777" w:rsidR="002E340E" w:rsidRPr="002E340E" w:rsidRDefault="002E340E" w:rsidP="002D76AD">
            <w:pPr>
              <w:jc w:val="center"/>
              <w:rPr>
                <w:sz w:val="20"/>
              </w:rPr>
            </w:pPr>
          </w:p>
        </w:tc>
        <w:tc>
          <w:tcPr>
            <w:tcW w:w="4253" w:type="dxa"/>
            <w:shd w:val="clear" w:color="auto" w:fill="auto"/>
            <w:vAlign w:val="center"/>
          </w:tcPr>
          <w:p w14:paraId="5B5AD11C" w14:textId="77777777" w:rsidR="002E340E" w:rsidRPr="002E340E" w:rsidRDefault="002E340E" w:rsidP="002D76AD">
            <w:pPr>
              <w:jc w:val="center"/>
              <w:rPr>
                <w:sz w:val="20"/>
              </w:rPr>
            </w:pPr>
          </w:p>
        </w:tc>
      </w:tr>
      <w:tr w:rsidR="002E340E" w:rsidRPr="002E340E" w14:paraId="572D419B" w14:textId="77777777" w:rsidTr="002D76AD">
        <w:tc>
          <w:tcPr>
            <w:tcW w:w="578" w:type="dxa"/>
            <w:shd w:val="clear" w:color="auto" w:fill="auto"/>
            <w:vAlign w:val="center"/>
          </w:tcPr>
          <w:p w14:paraId="31B52AD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E386D8B" w14:textId="77777777" w:rsidR="002E340E" w:rsidRPr="002E340E" w:rsidRDefault="002E340E" w:rsidP="002D76AD">
            <w:pPr>
              <w:jc w:val="center"/>
              <w:rPr>
                <w:sz w:val="20"/>
              </w:rPr>
            </w:pPr>
            <w:r w:rsidRPr="002E340E">
              <w:rPr>
                <w:sz w:val="20"/>
              </w:rPr>
              <w:t>Διάμετρος δίσκου 355mm x 25.4mm</w:t>
            </w:r>
          </w:p>
        </w:tc>
        <w:tc>
          <w:tcPr>
            <w:tcW w:w="1672" w:type="dxa"/>
            <w:shd w:val="clear" w:color="auto" w:fill="auto"/>
            <w:vAlign w:val="center"/>
          </w:tcPr>
          <w:p w14:paraId="25CF2A4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953218" w14:textId="77777777" w:rsidR="002E340E" w:rsidRPr="002E340E" w:rsidRDefault="002E340E" w:rsidP="002D76AD">
            <w:pPr>
              <w:jc w:val="center"/>
              <w:rPr>
                <w:sz w:val="20"/>
              </w:rPr>
            </w:pPr>
          </w:p>
        </w:tc>
        <w:tc>
          <w:tcPr>
            <w:tcW w:w="4253" w:type="dxa"/>
            <w:shd w:val="clear" w:color="auto" w:fill="auto"/>
            <w:vAlign w:val="center"/>
          </w:tcPr>
          <w:p w14:paraId="51AF8FD2" w14:textId="77777777" w:rsidR="002E340E" w:rsidRPr="002E340E" w:rsidRDefault="002E340E" w:rsidP="002D76AD">
            <w:pPr>
              <w:jc w:val="center"/>
              <w:rPr>
                <w:sz w:val="20"/>
              </w:rPr>
            </w:pPr>
          </w:p>
        </w:tc>
      </w:tr>
      <w:tr w:rsidR="002E340E" w:rsidRPr="002E340E" w14:paraId="1B57F19E" w14:textId="77777777" w:rsidTr="002D76AD">
        <w:tc>
          <w:tcPr>
            <w:tcW w:w="578" w:type="dxa"/>
            <w:shd w:val="clear" w:color="auto" w:fill="auto"/>
            <w:vAlign w:val="center"/>
          </w:tcPr>
          <w:p w14:paraId="7E3ABABC" w14:textId="77777777" w:rsidR="002E340E" w:rsidRPr="002E340E" w:rsidRDefault="002E340E" w:rsidP="002D76AD">
            <w:pPr>
              <w:jc w:val="center"/>
              <w:rPr>
                <w:sz w:val="20"/>
              </w:rPr>
            </w:pPr>
            <w:r w:rsidRPr="002E340E">
              <w:rPr>
                <w:sz w:val="20"/>
              </w:rPr>
              <w:lastRenderedPageBreak/>
              <w:t>3</w:t>
            </w:r>
          </w:p>
        </w:tc>
        <w:tc>
          <w:tcPr>
            <w:tcW w:w="2394" w:type="dxa"/>
            <w:shd w:val="clear" w:color="auto" w:fill="auto"/>
            <w:vAlign w:val="center"/>
          </w:tcPr>
          <w:p w14:paraId="2E1ABFED" w14:textId="77777777" w:rsidR="002E340E" w:rsidRPr="002E340E" w:rsidRDefault="002E340E" w:rsidP="002D76AD">
            <w:pPr>
              <w:jc w:val="center"/>
              <w:rPr>
                <w:sz w:val="20"/>
              </w:rPr>
            </w:pPr>
            <w:r w:rsidRPr="002E340E">
              <w:rPr>
                <w:sz w:val="20"/>
              </w:rPr>
              <w:t>στροφές 4300rpm</w:t>
            </w:r>
          </w:p>
        </w:tc>
        <w:tc>
          <w:tcPr>
            <w:tcW w:w="1672" w:type="dxa"/>
            <w:shd w:val="clear" w:color="auto" w:fill="auto"/>
            <w:vAlign w:val="center"/>
          </w:tcPr>
          <w:p w14:paraId="5341A3D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8383B0A" w14:textId="77777777" w:rsidR="002E340E" w:rsidRPr="002E340E" w:rsidRDefault="002E340E" w:rsidP="002D76AD">
            <w:pPr>
              <w:jc w:val="center"/>
              <w:rPr>
                <w:sz w:val="20"/>
              </w:rPr>
            </w:pPr>
          </w:p>
        </w:tc>
        <w:tc>
          <w:tcPr>
            <w:tcW w:w="4253" w:type="dxa"/>
            <w:shd w:val="clear" w:color="auto" w:fill="auto"/>
            <w:vAlign w:val="center"/>
          </w:tcPr>
          <w:p w14:paraId="403DBBBC" w14:textId="77777777" w:rsidR="002E340E" w:rsidRPr="002E340E" w:rsidRDefault="002E340E" w:rsidP="002D76AD">
            <w:pPr>
              <w:jc w:val="center"/>
              <w:rPr>
                <w:sz w:val="20"/>
              </w:rPr>
            </w:pPr>
          </w:p>
        </w:tc>
      </w:tr>
      <w:tr w:rsidR="002E340E" w:rsidRPr="002E340E" w14:paraId="74F62167" w14:textId="77777777" w:rsidTr="002D76AD">
        <w:tc>
          <w:tcPr>
            <w:tcW w:w="578" w:type="dxa"/>
            <w:shd w:val="clear" w:color="auto" w:fill="auto"/>
            <w:vAlign w:val="center"/>
          </w:tcPr>
          <w:p w14:paraId="17DCF778"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30E6B7F" w14:textId="77777777" w:rsidR="002E340E" w:rsidRPr="002E340E" w:rsidRDefault="002E340E" w:rsidP="002D76AD">
            <w:pPr>
              <w:jc w:val="center"/>
              <w:rPr>
                <w:sz w:val="20"/>
              </w:rPr>
            </w:pPr>
            <w:r w:rsidRPr="002E340E">
              <w:rPr>
                <w:sz w:val="20"/>
              </w:rPr>
              <w:t>Βάθος κοπής 125mm</w:t>
            </w:r>
          </w:p>
        </w:tc>
        <w:tc>
          <w:tcPr>
            <w:tcW w:w="1672" w:type="dxa"/>
            <w:shd w:val="clear" w:color="auto" w:fill="auto"/>
            <w:vAlign w:val="center"/>
          </w:tcPr>
          <w:p w14:paraId="2B3EA3C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D1CFAEF" w14:textId="77777777" w:rsidR="002E340E" w:rsidRPr="002E340E" w:rsidRDefault="002E340E" w:rsidP="002D76AD">
            <w:pPr>
              <w:jc w:val="center"/>
              <w:rPr>
                <w:sz w:val="20"/>
              </w:rPr>
            </w:pPr>
          </w:p>
        </w:tc>
        <w:tc>
          <w:tcPr>
            <w:tcW w:w="4253" w:type="dxa"/>
            <w:shd w:val="clear" w:color="auto" w:fill="auto"/>
            <w:vAlign w:val="center"/>
          </w:tcPr>
          <w:p w14:paraId="7BD351CD" w14:textId="77777777" w:rsidR="002E340E" w:rsidRPr="002E340E" w:rsidRDefault="002E340E" w:rsidP="002D76AD">
            <w:pPr>
              <w:jc w:val="center"/>
              <w:rPr>
                <w:sz w:val="20"/>
              </w:rPr>
            </w:pPr>
          </w:p>
        </w:tc>
      </w:tr>
    </w:tbl>
    <w:p w14:paraId="216C570B" w14:textId="77777777" w:rsidR="002E340E" w:rsidRPr="002E340E" w:rsidRDefault="002E340E" w:rsidP="002E340E">
      <w:pPr>
        <w:rPr>
          <w:sz w:val="20"/>
        </w:rPr>
      </w:pPr>
    </w:p>
    <w:p w14:paraId="545406C1" w14:textId="77777777" w:rsidR="002E340E" w:rsidRPr="002E340E" w:rsidRDefault="002E340E" w:rsidP="002E340E">
      <w:pPr>
        <w:rPr>
          <w:b/>
          <w:sz w:val="20"/>
        </w:rPr>
      </w:pPr>
      <w:r w:rsidRPr="002E340E">
        <w:rPr>
          <w:b/>
          <w:sz w:val="20"/>
        </w:rPr>
        <w:t>Υποκατηγορία 9.5 Τριβείο</w:t>
      </w:r>
    </w:p>
    <w:p w14:paraId="3693F81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5B563A5" w14:textId="77777777" w:rsidTr="002D76AD">
        <w:tc>
          <w:tcPr>
            <w:tcW w:w="578" w:type="dxa"/>
            <w:shd w:val="clear" w:color="auto" w:fill="auto"/>
            <w:vAlign w:val="center"/>
          </w:tcPr>
          <w:p w14:paraId="65A0C23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346FB70"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528DA8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7B53EA31"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5D4C5DB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E9E64CC" w14:textId="77777777" w:rsidTr="002D76AD">
        <w:tc>
          <w:tcPr>
            <w:tcW w:w="578" w:type="dxa"/>
            <w:shd w:val="clear" w:color="auto" w:fill="auto"/>
            <w:vAlign w:val="center"/>
          </w:tcPr>
          <w:p w14:paraId="2ABC831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CFCD9A7" w14:textId="77777777" w:rsidR="002E340E" w:rsidRPr="002E340E" w:rsidRDefault="002E340E" w:rsidP="002D76AD">
            <w:pPr>
              <w:jc w:val="center"/>
              <w:rPr>
                <w:sz w:val="20"/>
              </w:rPr>
            </w:pPr>
            <w:r w:rsidRPr="002E340E">
              <w:rPr>
                <w:sz w:val="20"/>
              </w:rPr>
              <w:t>Έκκεντρο (</w:t>
            </w:r>
            <w:proofErr w:type="spellStart"/>
            <w:r w:rsidRPr="002E340E">
              <w:rPr>
                <w:sz w:val="20"/>
              </w:rPr>
              <w:t>orbital</w:t>
            </w:r>
            <w:proofErr w:type="spellEnd"/>
            <w:r w:rsidRPr="002E340E">
              <w:rPr>
                <w:sz w:val="20"/>
              </w:rPr>
              <w:t>)</w:t>
            </w:r>
          </w:p>
        </w:tc>
        <w:tc>
          <w:tcPr>
            <w:tcW w:w="1672" w:type="dxa"/>
            <w:shd w:val="clear" w:color="auto" w:fill="auto"/>
            <w:vAlign w:val="center"/>
          </w:tcPr>
          <w:p w14:paraId="2B36912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76BEC9F" w14:textId="77777777" w:rsidR="002E340E" w:rsidRPr="002E340E" w:rsidRDefault="002E340E" w:rsidP="002D76AD">
            <w:pPr>
              <w:jc w:val="center"/>
              <w:rPr>
                <w:sz w:val="20"/>
              </w:rPr>
            </w:pPr>
          </w:p>
        </w:tc>
        <w:tc>
          <w:tcPr>
            <w:tcW w:w="4253" w:type="dxa"/>
            <w:shd w:val="clear" w:color="auto" w:fill="auto"/>
            <w:vAlign w:val="center"/>
          </w:tcPr>
          <w:p w14:paraId="32616CF9" w14:textId="77777777" w:rsidR="002E340E" w:rsidRPr="002E340E" w:rsidRDefault="002E340E" w:rsidP="002D76AD">
            <w:pPr>
              <w:jc w:val="center"/>
              <w:rPr>
                <w:sz w:val="20"/>
              </w:rPr>
            </w:pPr>
          </w:p>
        </w:tc>
      </w:tr>
      <w:tr w:rsidR="002E340E" w:rsidRPr="002E340E" w14:paraId="379212C8" w14:textId="77777777" w:rsidTr="002D76AD">
        <w:tc>
          <w:tcPr>
            <w:tcW w:w="578" w:type="dxa"/>
            <w:shd w:val="clear" w:color="auto" w:fill="auto"/>
            <w:vAlign w:val="center"/>
          </w:tcPr>
          <w:p w14:paraId="7D8DC5D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2ECB4BC" w14:textId="77777777" w:rsidR="002E340E" w:rsidRPr="002E340E" w:rsidRDefault="002E340E" w:rsidP="002D76AD">
            <w:pPr>
              <w:jc w:val="center"/>
              <w:rPr>
                <w:sz w:val="20"/>
              </w:rPr>
            </w:pPr>
            <w:r w:rsidRPr="002E340E">
              <w:rPr>
                <w:sz w:val="20"/>
              </w:rPr>
              <w:t>ισχύς 320W (ονομαστική)</w:t>
            </w:r>
          </w:p>
        </w:tc>
        <w:tc>
          <w:tcPr>
            <w:tcW w:w="1672" w:type="dxa"/>
            <w:shd w:val="clear" w:color="auto" w:fill="auto"/>
            <w:vAlign w:val="center"/>
          </w:tcPr>
          <w:p w14:paraId="0DDE571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C0733D" w14:textId="77777777" w:rsidR="002E340E" w:rsidRPr="002E340E" w:rsidRDefault="002E340E" w:rsidP="002D76AD">
            <w:pPr>
              <w:jc w:val="center"/>
              <w:rPr>
                <w:sz w:val="20"/>
              </w:rPr>
            </w:pPr>
          </w:p>
        </w:tc>
        <w:tc>
          <w:tcPr>
            <w:tcW w:w="4253" w:type="dxa"/>
            <w:shd w:val="clear" w:color="auto" w:fill="auto"/>
            <w:vAlign w:val="center"/>
          </w:tcPr>
          <w:p w14:paraId="6311A920" w14:textId="77777777" w:rsidR="002E340E" w:rsidRPr="002E340E" w:rsidRDefault="002E340E" w:rsidP="002D76AD">
            <w:pPr>
              <w:jc w:val="center"/>
              <w:rPr>
                <w:sz w:val="20"/>
              </w:rPr>
            </w:pPr>
          </w:p>
        </w:tc>
      </w:tr>
      <w:tr w:rsidR="002E340E" w:rsidRPr="002E340E" w14:paraId="63690F02" w14:textId="77777777" w:rsidTr="002D76AD">
        <w:tc>
          <w:tcPr>
            <w:tcW w:w="578" w:type="dxa"/>
            <w:shd w:val="clear" w:color="auto" w:fill="auto"/>
            <w:vAlign w:val="center"/>
          </w:tcPr>
          <w:p w14:paraId="79E75A8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B89892C" w14:textId="77777777" w:rsidR="002E340E" w:rsidRPr="002E340E" w:rsidRDefault="002E340E" w:rsidP="002D76AD">
            <w:pPr>
              <w:jc w:val="center"/>
              <w:rPr>
                <w:sz w:val="20"/>
              </w:rPr>
            </w:pPr>
            <w:r w:rsidRPr="002E340E">
              <w:rPr>
                <w:sz w:val="20"/>
              </w:rPr>
              <w:t>Ρύθμιση στροφών</w:t>
            </w:r>
          </w:p>
        </w:tc>
        <w:tc>
          <w:tcPr>
            <w:tcW w:w="1672" w:type="dxa"/>
            <w:shd w:val="clear" w:color="auto" w:fill="auto"/>
            <w:vAlign w:val="center"/>
          </w:tcPr>
          <w:p w14:paraId="26602E6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2E21CCF" w14:textId="77777777" w:rsidR="002E340E" w:rsidRPr="002E340E" w:rsidRDefault="002E340E" w:rsidP="002D76AD">
            <w:pPr>
              <w:jc w:val="center"/>
              <w:rPr>
                <w:sz w:val="20"/>
              </w:rPr>
            </w:pPr>
          </w:p>
        </w:tc>
        <w:tc>
          <w:tcPr>
            <w:tcW w:w="4253" w:type="dxa"/>
            <w:shd w:val="clear" w:color="auto" w:fill="auto"/>
            <w:vAlign w:val="center"/>
          </w:tcPr>
          <w:p w14:paraId="47780BCA" w14:textId="77777777" w:rsidR="002E340E" w:rsidRPr="002E340E" w:rsidRDefault="002E340E" w:rsidP="002D76AD">
            <w:pPr>
              <w:jc w:val="center"/>
              <w:rPr>
                <w:sz w:val="20"/>
              </w:rPr>
            </w:pPr>
          </w:p>
        </w:tc>
      </w:tr>
      <w:tr w:rsidR="002E340E" w:rsidRPr="002E340E" w14:paraId="4FCDEC75" w14:textId="77777777" w:rsidTr="002D76AD">
        <w:tc>
          <w:tcPr>
            <w:tcW w:w="578" w:type="dxa"/>
            <w:shd w:val="clear" w:color="auto" w:fill="auto"/>
            <w:vAlign w:val="center"/>
          </w:tcPr>
          <w:p w14:paraId="5071BCA2"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65E64D3" w14:textId="77777777" w:rsidR="002E340E" w:rsidRPr="002E340E" w:rsidRDefault="002E340E" w:rsidP="002D76AD">
            <w:pPr>
              <w:jc w:val="center"/>
              <w:rPr>
                <w:sz w:val="20"/>
              </w:rPr>
            </w:pPr>
            <w:r w:rsidRPr="002E340E">
              <w:rPr>
                <w:sz w:val="20"/>
              </w:rPr>
              <w:t>σύστημα ελέγχου σκόνης</w:t>
            </w:r>
          </w:p>
        </w:tc>
        <w:tc>
          <w:tcPr>
            <w:tcW w:w="1672" w:type="dxa"/>
            <w:shd w:val="clear" w:color="auto" w:fill="auto"/>
            <w:vAlign w:val="center"/>
          </w:tcPr>
          <w:p w14:paraId="5E4EC18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642255" w14:textId="77777777" w:rsidR="002E340E" w:rsidRPr="002E340E" w:rsidRDefault="002E340E" w:rsidP="002D76AD">
            <w:pPr>
              <w:jc w:val="center"/>
              <w:rPr>
                <w:sz w:val="20"/>
              </w:rPr>
            </w:pPr>
          </w:p>
        </w:tc>
        <w:tc>
          <w:tcPr>
            <w:tcW w:w="4253" w:type="dxa"/>
            <w:shd w:val="clear" w:color="auto" w:fill="auto"/>
            <w:vAlign w:val="center"/>
          </w:tcPr>
          <w:p w14:paraId="3285BDC5" w14:textId="77777777" w:rsidR="002E340E" w:rsidRPr="002E340E" w:rsidRDefault="002E340E" w:rsidP="002D76AD">
            <w:pPr>
              <w:jc w:val="center"/>
              <w:rPr>
                <w:sz w:val="20"/>
              </w:rPr>
            </w:pPr>
          </w:p>
        </w:tc>
      </w:tr>
      <w:tr w:rsidR="002E340E" w:rsidRPr="002E340E" w14:paraId="469260CA" w14:textId="77777777" w:rsidTr="002D76AD">
        <w:tc>
          <w:tcPr>
            <w:tcW w:w="578" w:type="dxa"/>
            <w:shd w:val="clear" w:color="auto" w:fill="auto"/>
            <w:vAlign w:val="center"/>
          </w:tcPr>
          <w:p w14:paraId="29F51FB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BCDA550" w14:textId="77777777" w:rsidR="002E340E" w:rsidRPr="002E340E" w:rsidRDefault="002E340E" w:rsidP="002D76AD">
            <w:pPr>
              <w:jc w:val="center"/>
              <w:rPr>
                <w:sz w:val="20"/>
              </w:rPr>
            </w:pPr>
            <w:r w:rsidRPr="002E340E">
              <w:rPr>
                <w:sz w:val="20"/>
              </w:rPr>
              <w:t>στροφές 4000-11000rpm</w:t>
            </w:r>
          </w:p>
        </w:tc>
        <w:tc>
          <w:tcPr>
            <w:tcW w:w="1672" w:type="dxa"/>
            <w:shd w:val="clear" w:color="auto" w:fill="auto"/>
            <w:vAlign w:val="center"/>
          </w:tcPr>
          <w:p w14:paraId="5B4BCA0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59136F9" w14:textId="77777777" w:rsidR="002E340E" w:rsidRPr="002E340E" w:rsidRDefault="002E340E" w:rsidP="002D76AD">
            <w:pPr>
              <w:jc w:val="center"/>
              <w:rPr>
                <w:sz w:val="20"/>
              </w:rPr>
            </w:pPr>
          </w:p>
        </w:tc>
        <w:tc>
          <w:tcPr>
            <w:tcW w:w="4253" w:type="dxa"/>
            <w:shd w:val="clear" w:color="auto" w:fill="auto"/>
            <w:vAlign w:val="center"/>
          </w:tcPr>
          <w:p w14:paraId="2EF6A12F" w14:textId="77777777" w:rsidR="002E340E" w:rsidRPr="002E340E" w:rsidRDefault="002E340E" w:rsidP="002D76AD">
            <w:pPr>
              <w:jc w:val="center"/>
              <w:rPr>
                <w:sz w:val="20"/>
              </w:rPr>
            </w:pPr>
          </w:p>
        </w:tc>
      </w:tr>
      <w:tr w:rsidR="002E340E" w:rsidRPr="002E340E" w14:paraId="14E68014" w14:textId="77777777" w:rsidTr="002D76AD">
        <w:tc>
          <w:tcPr>
            <w:tcW w:w="578" w:type="dxa"/>
            <w:shd w:val="clear" w:color="auto" w:fill="auto"/>
            <w:vAlign w:val="center"/>
          </w:tcPr>
          <w:p w14:paraId="7898019E"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7A82FB3D" w14:textId="77777777" w:rsidR="002E340E" w:rsidRPr="002E340E" w:rsidRDefault="002E340E" w:rsidP="002D76AD">
            <w:pPr>
              <w:jc w:val="center"/>
              <w:rPr>
                <w:sz w:val="20"/>
              </w:rPr>
            </w:pPr>
            <w:r w:rsidRPr="002E340E">
              <w:rPr>
                <w:sz w:val="20"/>
              </w:rPr>
              <w:t>πλάτος ταλάντωσης 5mm</w:t>
            </w:r>
          </w:p>
        </w:tc>
        <w:tc>
          <w:tcPr>
            <w:tcW w:w="1672" w:type="dxa"/>
            <w:shd w:val="clear" w:color="auto" w:fill="auto"/>
            <w:vAlign w:val="center"/>
          </w:tcPr>
          <w:p w14:paraId="0DED424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2148604" w14:textId="77777777" w:rsidR="002E340E" w:rsidRPr="002E340E" w:rsidRDefault="002E340E" w:rsidP="002D76AD">
            <w:pPr>
              <w:jc w:val="center"/>
              <w:rPr>
                <w:sz w:val="20"/>
              </w:rPr>
            </w:pPr>
          </w:p>
        </w:tc>
        <w:tc>
          <w:tcPr>
            <w:tcW w:w="4253" w:type="dxa"/>
            <w:shd w:val="clear" w:color="auto" w:fill="auto"/>
            <w:vAlign w:val="center"/>
          </w:tcPr>
          <w:p w14:paraId="48663AB1" w14:textId="77777777" w:rsidR="002E340E" w:rsidRPr="002E340E" w:rsidRDefault="002E340E" w:rsidP="002D76AD">
            <w:pPr>
              <w:jc w:val="center"/>
              <w:rPr>
                <w:sz w:val="20"/>
              </w:rPr>
            </w:pPr>
          </w:p>
        </w:tc>
      </w:tr>
      <w:tr w:rsidR="002E340E" w:rsidRPr="002E340E" w14:paraId="5CDBEA6F" w14:textId="77777777" w:rsidTr="002D76AD">
        <w:tc>
          <w:tcPr>
            <w:tcW w:w="578" w:type="dxa"/>
            <w:shd w:val="clear" w:color="auto" w:fill="auto"/>
            <w:vAlign w:val="center"/>
          </w:tcPr>
          <w:p w14:paraId="69CC48B1"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5D0DAECD" w14:textId="77777777" w:rsidR="002E340E" w:rsidRPr="002E340E" w:rsidRDefault="002E340E" w:rsidP="002D76AD">
            <w:pPr>
              <w:jc w:val="center"/>
              <w:rPr>
                <w:sz w:val="20"/>
              </w:rPr>
            </w:pPr>
            <w:r w:rsidRPr="002E340E">
              <w:rPr>
                <w:sz w:val="20"/>
              </w:rPr>
              <w:t>διάσταση πέλματος Φ125mm</w:t>
            </w:r>
          </w:p>
        </w:tc>
        <w:tc>
          <w:tcPr>
            <w:tcW w:w="1672" w:type="dxa"/>
            <w:shd w:val="clear" w:color="auto" w:fill="auto"/>
            <w:vAlign w:val="center"/>
          </w:tcPr>
          <w:p w14:paraId="70F7DC0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FC074B8" w14:textId="77777777" w:rsidR="002E340E" w:rsidRPr="002E340E" w:rsidRDefault="002E340E" w:rsidP="002D76AD">
            <w:pPr>
              <w:jc w:val="center"/>
              <w:rPr>
                <w:sz w:val="20"/>
              </w:rPr>
            </w:pPr>
          </w:p>
        </w:tc>
        <w:tc>
          <w:tcPr>
            <w:tcW w:w="4253" w:type="dxa"/>
            <w:shd w:val="clear" w:color="auto" w:fill="auto"/>
            <w:vAlign w:val="center"/>
          </w:tcPr>
          <w:p w14:paraId="454AAD01" w14:textId="77777777" w:rsidR="002E340E" w:rsidRPr="002E340E" w:rsidRDefault="002E340E" w:rsidP="002D76AD">
            <w:pPr>
              <w:jc w:val="center"/>
              <w:rPr>
                <w:sz w:val="20"/>
              </w:rPr>
            </w:pPr>
          </w:p>
        </w:tc>
      </w:tr>
    </w:tbl>
    <w:p w14:paraId="7BBD93D0" w14:textId="77777777" w:rsidR="002E340E" w:rsidRPr="002E340E" w:rsidRDefault="002E340E" w:rsidP="002E340E">
      <w:pPr>
        <w:rPr>
          <w:sz w:val="20"/>
        </w:rPr>
      </w:pPr>
    </w:p>
    <w:p w14:paraId="32DC9D8E" w14:textId="77777777" w:rsidR="002E340E" w:rsidRPr="002E340E" w:rsidRDefault="002E340E" w:rsidP="002E340E">
      <w:pPr>
        <w:rPr>
          <w:b/>
          <w:sz w:val="20"/>
        </w:rPr>
      </w:pPr>
      <w:r w:rsidRPr="002E340E">
        <w:rPr>
          <w:b/>
          <w:sz w:val="20"/>
        </w:rPr>
        <w:t>Υποκατηγορία 9.6 Αεροσυμπιεστής</w:t>
      </w:r>
    </w:p>
    <w:p w14:paraId="5495285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48508C5" w14:textId="77777777" w:rsidTr="002D76AD">
        <w:tc>
          <w:tcPr>
            <w:tcW w:w="578" w:type="dxa"/>
            <w:shd w:val="clear" w:color="auto" w:fill="auto"/>
            <w:vAlign w:val="center"/>
          </w:tcPr>
          <w:p w14:paraId="7938ECE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7E4C085"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DBA7221"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4B91E3A"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CC9606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455BC70" w14:textId="77777777" w:rsidTr="002D76AD">
        <w:tc>
          <w:tcPr>
            <w:tcW w:w="578" w:type="dxa"/>
            <w:shd w:val="clear" w:color="auto" w:fill="auto"/>
            <w:vAlign w:val="center"/>
          </w:tcPr>
          <w:p w14:paraId="4EAE38D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CC88B8C" w14:textId="77777777" w:rsidR="002E340E" w:rsidRPr="002E340E" w:rsidRDefault="002E340E" w:rsidP="002D76AD">
            <w:pPr>
              <w:jc w:val="center"/>
              <w:rPr>
                <w:sz w:val="20"/>
              </w:rPr>
            </w:pPr>
            <w:r w:rsidRPr="002E340E">
              <w:rPr>
                <w:sz w:val="20"/>
              </w:rPr>
              <w:t>Ισχύς 2.5hp</w:t>
            </w:r>
          </w:p>
        </w:tc>
        <w:tc>
          <w:tcPr>
            <w:tcW w:w="1672" w:type="dxa"/>
            <w:shd w:val="clear" w:color="auto" w:fill="auto"/>
            <w:vAlign w:val="center"/>
          </w:tcPr>
          <w:p w14:paraId="049E26B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241194B" w14:textId="77777777" w:rsidR="002E340E" w:rsidRPr="002E340E" w:rsidRDefault="002E340E" w:rsidP="002D76AD">
            <w:pPr>
              <w:jc w:val="center"/>
              <w:rPr>
                <w:sz w:val="20"/>
              </w:rPr>
            </w:pPr>
          </w:p>
        </w:tc>
        <w:tc>
          <w:tcPr>
            <w:tcW w:w="4253" w:type="dxa"/>
            <w:shd w:val="clear" w:color="auto" w:fill="auto"/>
            <w:vAlign w:val="center"/>
          </w:tcPr>
          <w:p w14:paraId="56743D05" w14:textId="77777777" w:rsidR="002E340E" w:rsidRPr="002E340E" w:rsidRDefault="002E340E" w:rsidP="002D76AD">
            <w:pPr>
              <w:jc w:val="center"/>
              <w:rPr>
                <w:sz w:val="20"/>
              </w:rPr>
            </w:pPr>
          </w:p>
        </w:tc>
      </w:tr>
      <w:tr w:rsidR="002E340E" w:rsidRPr="002E340E" w14:paraId="1FE93DD6" w14:textId="77777777" w:rsidTr="002D76AD">
        <w:tc>
          <w:tcPr>
            <w:tcW w:w="578" w:type="dxa"/>
            <w:shd w:val="clear" w:color="auto" w:fill="auto"/>
            <w:vAlign w:val="center"/>
          </w:tcPr>
          <w:p w14:paraId="282AE37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06415DC" w14:textId="77777777" w:rsidR="002E340E" w:rsidRPr="002E340E" w:rsidRDefault="002E340E" w:rsidP="002D76AD">
            <w:pPr>
              <w:jc w:val="center"/>
              <w:rPr>
                <w:sz w:val="20"/>
              </w:rPr>
            </w:pPr>
            <w:proofErr w:type="spellStart"/>
            <w:r w:rsidRPr="002E340E">
              <w:rPr>
                <w:sz w:val="20"/>
              </w:rPr>
              <w:t>αεροφυλάκιο</w:t>
            </w:r>
            <w:proofErr w:type="spellEnd"/>
            <w:r w:rsidRPr="002E340E">
              <w:rPr>
                <w:sz w:val="20"/>
              </w:rPr>
              <w:t xml:space="preserve"> 50lt</w:t>
            </w:r>
          </w:p>
        </w:tc>
        <w:tc>
          <w:tcPr>
            <w:tcW w:w="1672" w:type="dxa"/>
            <w:shd w:val="clear" w:color="auto" w:fill="auto"/>
            <w:vAlign w:val="center"/>
          </w:tcPr>
          <w:p w14:paraId="6AA7480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E83FE3B" w14:textId="77777777" w:rsidR="002E340E" w:rsidRPr="002E340E" w:rsidRDefault="002E340E" w:rsidP="002D76AD">
            <w:pPr>
              <w:jc w:val="center"/>
              <w:rPr>
                <w:sz w:val="20"/>
              </w:rPr>
            </w:pPr>
          </w:p>
        </w:tc>
        <w:tc>
          <w:tcPr>
            <w:tcW w:w="4253" w:type="dxa"/>
            <w:shd w:val="clear" w:color="auto" w:fill="auto"/>
            <w:vAlign w:val="center"/>
          </w:tcPr>
          <w:p w14:paraId="18BCD94E" w14:textId="77777777" w:rsidR="002E340E" w:rsidRPr="002E340E" w:rsidRDefault="002E340E" w:rsidP="002D76AD">
            <w:pPr>
              <w:jc w:val="center"/>
              <w:rPr>
                <w:sz w:val="20"/>
              </w:rPr>
            </w:pPr>
          </w:p>
        </w:tc>
      </w:tr>
      <w:tr w:rsidR="002E340E" w:rsidRPr="002E340E" w14:paraId="4240DEE8" w14:textId="77777777" w:rsidTr="002D76AD">
        <w:tc>
          <w:tcPr>
            <w:tcW w:w="578" w:type="dxa"/>
            <w:shd w:val="clear" w:color="auto" w:fill="auto"/>
            <w:vAlign w:val="center"/>
          </w:tcPr>
          <w:p w14:paraId="51F5EC92"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2816EDC" w14:textId="77777777" w:rsidR="002E340E" w:rsidRPr="002E340E" w:rsidRDefault="002E340E" w:rsidP="002D76AD">
            <w:pPr>
              <w:jc w:val="center"/>
              <w:rPr>
                <w:sz w:val="20"/>
              </w:rPr>
            </w:pPr>
            <w:r w:rsidRPr="002E340E">
              <w:rPr>
                <w:sz w:val="20"/>
              </w:rPr>
              <w:t>μονοφασικός κινητήρας</w:t>
            </w:r>
          </w:p>
        </w:tc>
        <w:tc>
          <w:tcPr>
            <w:tcW w:w="1672" w:type="dxa"/>
            <w:shd w:val="clear" w:color="auto" w:fill="auto"/>
            <w:vAlign w:val="center"/>
          </w:tcPr>
          <w:p w14:paraId="1A86D54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1AFBE3C" w14:textId="77777777" w:rsidR="002E340E" w:rsidRPr="002E340E" w:rsidRDefault="002E340E" w:rsidP="002D76AD">
            <w:pPr>
              <w:jc w:val="center"/>
              <w:rPr>
                <w:sz w:val="20"/>
              </w:rPr>
            </w:pPr>
          </w:p>
        </w:tc>
        <w:tc>
          <w:tcPr>
            <w:tcW w:w="4253" w:type="dxa"/>
            <w:shd w:val="clear" w:color="auto" w:fill="auto"/>
            <w:vAlign w:val="center"/>
          </w:tcPr>
          <w:p w14:paraId="0E21D04D" w14:textId="77777777" w:rsidR="002E340E" w:rsidRPr="002E340E" w:rsidRDefault="002E340E" w:rsidP="002D76AD">
            <w:pPr>
              <w:jc w:val="center"/>
              <w:rPr>
                <w:sz w:val="20"/>
              </w:rPr>
            </w:pPr>
          </w:p>
        </w:tc>
      </w:tr>
      <w:tr w:rsidR="002E340E" w:rsidRPr="002E340E" w14:paraId="31B66C78" w14:textId="77777777" w:rsidTr="002D76AD">
        <w:tc>
          <w:tcPr>
            <w:tcW w:w="578" w:type="dxa"/>
            <w:shd w:val="clear" w:color="auto" w:fill="auto"/>
            <w:vAlign w:val="center"/>
          </w:tcPr>
          <w:p w14:paraId="4DB4485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184723B2" w14:textId="77777777" w:rsidR="002E340E" w:rsidRPr="002E340E" w:rsidRDefault="002E340E" w:rsidP="002D76AD">
            <w:pPr>
              <w:jc w:val="center"/>
              <w:rPr>
                <w:sz w:val="20"/>
              </w:rPr>
            </w:pPr>
            <w:proofErr w:type="spellStart"/>
            <w:r w:rsidRPr="002E340E">
              <w:rPr>
                <w:sz w:val="20"/>
              </w:rPr>
              <w:t>ελαιολίπαντη</w:t>
            </w:r>
            <w:proofErr w:type="spellEnd"/>
            <w:r w:rsidRPr="002E340E">
              <w:rPr>
                <w:sz w:val="20"/>
              </w:rPr>
              <w:t xml:space="preserve"> κεφαλή</w:t>
            </w:r>
          </w:p>
        </w:tc>
        <w:tc>
          <w:tcPr>
            <w:tcW w:w="1672" w:type="dxa"/>
            <w:shd w:val="clear" w:color="auto" w:fill="auto"/>
            <w:vAlign w:val="center"/>
          </w:tcPr>
          <w:p w14:paraId="7C31161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295391" w14:textId="77777777" w:rsidR="002E340E" w:rsidRPr="002E340E" w:rsidRDefault="002E340E" w:rsidP="002D76AD">
            <w:pPr>
              <w:jc w:val="center"/>
              <w:rPr>
                <w:sz w:val="20"/>
              </w:rPr>
            </w:pPr>
          </w:p>
        </w:tc>
        <w:tc>
          <w:tcPr>
            <w:tcW w:w="4253" w:type="dxa"/>
            <w:shd w:val="clear" w:color="auto" w:fill="auto"/>
            <w:vAlign w:val="center"/>
          </w:tcPr>
          <w:p w14:paraId="067781AD" w14:textId="77777777" w:rsidR="002E340E" w:rsidRPr="002E340E" w:rsidRDefault="002E340E" w:rsidP="002D76AD">
            <w:pPr>
              <w:jc w:val="center"/>
              <w:rPr>
                <w:sz w:val="20"/>
              </w:rPr>
            </w:pPr>
          </w:p>
        </w:tc>
      </w:tr>
      <w:tr w:rsidR="002E340E" w:rsidRPr="002E340E" w14:paraId="281E3955" w14:textId="77777777" w:rsidTr="002D76AD">
        <w:tc>
          <w:tcPr>
            <w:tcW w:w="578" w:type="dxa"/>
            <w:shd w:val="clear" w:color="auto" w:fill="auto"/>
            <w:vAlign w:val="center"/>
          </w:tcPr>
          <w:p w14:paraId="3E6BFEEB"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01F44F7" w14:textId="77777777" w:rsidR="002E340E" w:rsidRPr="002E340E" w:rsidRDefault="002E340E" w:rsidP="002D76AD">
            <w:pPr>
              <w:jc w:val="center"/>
              <w:rPr>
                <w:sz w:val="20"/>
              </w:rPr>
            </w:pPr>
            <w:r w:rsidRPr="002E340E">
              <w:rPr>
                <w:sz w:val="20"/>
              </w:rPr>
              <w:t>ρυθμιστής πίεσης εξόδου</w:t>
            </w:r>
          </w:p>
        </w:tc>
        <w:tc>
          <w:tcPr>
            <w:tcW w:w="1672" w:type="dxa"/>
            <w:shd w:val="clear" w:color="auto" w:fill="auto"/>
            <w:vAlign w:val="center"/>
          </w:tcPr>
          <w:p w14:paraId="5AA593B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D21BBF7" w14:textId="77777777" w:rsidR="002E340E" w:rsidRPr="002E340E" w:rsidRDefault="002E340E" w:rsidP="002D76AD">
            <w:pPr>
              <w:jc w:val="center"/>
              <w:rPr>
                <w:sz w:val="20"/>
              </w:rPr>
            </w:pPr>
          </w:p>
        </w:tc>
        <w:tc>
          <w:tcPr>
            <w:tcW w:w="4253" w:type="dxa"/>
            <w:shd w:val="clear" w:color="auto" w:fill="auto"/>
            <w:vAlign w:val="center"/>
          </w:tcPr>
          <w:p w14:paraId="3234A156" w14:textId="77777777" w:rsidR="002E340E" w:rsidRPr="002E340E" w:rsidRDefault="002E340E" w:rsidP="002D76AD">
            <w:pPr>
              <w:jc w:val="center"/>
              <w:rPr>
                <w:sz w:val="20"/>
              </w:rPr>
            </w:pPr>
          </w:p>
        </w:tc>
      </w:tr>
    </w:tbl>
    <w:p w14:paraId="2A8A4A98" w14:textId="77777777" w:rsidR="002E340E" w:rsidRPr="002E340E" w:rsidRDefault="002E340E" w:rsidP="002E340E">
      <w:pPr>
        <w:rPr>
          <w:sz w:val="20"/>
        </w:rPr>
      </w:pPr>
    </w:p>
    <w:p w14:paraId="165C8575" w14:textId="77777777" w:rsidR="002E340E" w:rsidRPr="002E340E" w:rsidRDefault="002E340E" w:rsidP="002E340E">
      <w:pPr>
        <w:rPr>
          <w:b/>
          <w:sz w:val="20"/>
        </w:rPr>
      </w:pPr>
      <w:r w:rsidRPr="002E340E">
        <w:rPr>
          <w:b/>
          <w:sz w:val="20"/>
        </w:rPr>
        <w:t>Υποκατηγορία 9.7 Πιστόλι βαφής</w:t>
      </w:r>
    </w:p>
    <w:p w14:paraId="7678A3F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30F038C" w14:textId="77777777" w:rsidTr="002D76AD">
        <w:tc>
          <w:tcPr>
            <w:tcW w:w="578" w:type="dxa"/>
            <w:shd w:val="clear" w:color="auto" w:fill="auto"/>
            <w:vAlign w:val="center"/>
          </w:tcPr>
          <w:p w14:paraId="0D37C32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F468975"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014229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F8114C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60759D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F68D29B" w14:textId="77777777" w:rsidTr="002D76AD">
        <w:tc>
          <w:tcPr>
            <w:tcW w:w="578" w:type="dxa"/>
            <w:shd w:val="clear" w:color="auto" w:fill="auto"/>
            <w:vAlign w:val="center"/>
          </w:tcPr>
          <w:p w14:paraId="4207D55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1916A3D" w14:textId="77777777" w:rsidR="002E340E" w:rsidRPr="002E340E" w:rsidRDefault="002E340E" w:rsidP="002D76AD">
            <w:pPr>
              <w:jc w:val="center"/>
              <w:rPr>
                <w:sz w:val="20"/>
              </w:rPr>
            </w:pPr>
            <w:r w:rsidRPr="002E340E">
              <w:rPr>
                <w:sz w:val="20"/>
              </w:rPr>
              <w:t>Αέρος</w:t>
            </w:r>
          </w:p>
        </w:tc>
        <w:tc>
          <w:tcPr>
            <w:tcW w:w="1672" w:type="dxa"/>
            <w:shd w:val="clear" w:color="auto" w:fill="auto"/>
            <w:vAlign w:val="center"/>
          </w:tcPr>
          <w:p w14:paraId="02A5800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22C51AD" w14:textId="77777777" w:rsidR="002E340E" w:rsidRPr="002E340E" w:rsidRDefault="002E340E" w:rsidP="002D76AD">
            <w:pPr>
              <w:jc w:val="center"/>
              <w:rPr>
                <w:sz w:val="20"/>
              </w:rPr>
            </w:pPr>
          </w:p>
        </w:tc>
        <w:tc>
          <w:tcPr>
            <w:tcW w:w="4253" w:type="dxa"/>
            <w:shd w:val="clear" w:color="auto" w:fill="auto"/>
            <w:vAlign w:val="center"/>
          </w:tcPr>
          <w:p w14:paraId="19460CE1" w14:textId="77777777" w:rsidR="002E340E" w:rsidRPr="002E340E" w:rsidRDefault="002E340E" w:rsidP="002D76AD">
            <w:pPr>
              <w:jc w:val="center"/>
              <w:rPr>
                <w:sz w:val="20"/>
              </w:rPr>
            </w:pPr>
          </w:p>
        </w:tc>
      </w:tr>
      <w:tr w:rsidR="002E340E" w:rsidRPr="002E340E" w14:paraId="56D04418" w14:textId="77777777" w:rsidTr="002D76AD">
        <w:tc>
          <w:tcPr>
            <w:tcW w:w="578" w:type="dxa"/>
            <w:shd w:val="clear" w:color="auto" w:fill="auto"/>
            <w:vAlign w:val="center"/>
          </w:tcPr>
          <w:p w14:paraId="636446FE"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9047171" w14:textId="77777777" w:rsidR="002E340E" w:rsidRPr="002E340E" w:rsidRDefault="002E340E" w:rsidP="002D76AD">
            <w:pPr>
              <w:jc w:val="center"/>
              <w:rPr>
                <w:sz w:val="20"/>
              </w:rPr>
            </w:pPr>
            <w:r w:rsidRPr="002E340E">
              <w:rPr>
                <w:sz w:val="20"/>
              </w:rPr>
              <w:t>HVLP ή LVLP</w:t>
            </w:r>
          </w:p>
        </w:tc>
        <w:tc>
          <w:tcPr>
            <w:tcW w:w="1672" w:type="dxa"/>
            <w:shd w:val="clear" w:color="auto" w:fill="auto"/>
            <w:vAlign w:val="center"/>
          </w:tcPr>
          <w:p w14:paraId="5A80B67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6E5F3B1" w14:textId="77777777" w:rsidR="002E340E" w:rsidRPr="002E340E" w:rsidRDefault="002E340E" w:rsidP="002D76AD">
            <w:pPr>
              <w:jc w:val="center"/>
              <w:rPr>
                <w:sz w:val="20"/>
              </w:rPr>
            </w:pPr>
          </w:p>
        </w:tc>
        <w:tc>
          <w:tcPr>
            <w:tcW w:w="4253" w:type="dxa"/>
            <w:shd w:val="clear" w:color="auto" w:fill="auto"/>
            <w:vAlign w:val="center"/>
          </w:tcPr>
          <w:p w14:paraId="0EC280B4" w14:textId="77777777" w:rsidR="002E340E" w:rsidRPr="002E340E" w:rsidRDefault="002E340E" w:rsidP="002D76AD">
            <w:pPr>
              <w:jc w:val="center"/>
              <w:rPr>
                <w:sz w:val="20"/>
              </w:rPr>
            </w:pPr>
          </w:p>
        </w:tc>
      </w:tr>
      <w:tr w:rsidR="002E340E" w:rsidRPr="002E340E" w14:paraId="0D1279CF" w14:textId="77777777" w:rsidTr="002D76AD">
        <w:tc>
          <w:tcPr>
            <w:tcW w:w="578" w:type="dxa"/>
            <w:shd w:val="clear" w:color="auto" w:fill="auto"/>
            <w:vAlign w:val="center"/>
          </w:tcPr>
          <w:p w14:paraId="0ED12A3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94DE74A" w14:textId="77777777" w:rsidR="002E340E" w:rsidRPr="002E340E" w:rsidRDefault="002E340E" w:rsidP="002D76AD">
            <w:pPr>
              <w:jc w:val="center"/>
              <w:rPr>
                <w:sz w:val="20"/>
              </w:rPr>
            </w:pPr>
            <w:r w:rsidRPr="002E340E">
              <w:rPr>
                <w:sz w:val="20"/>
              </w:rPr>
              <w:t>Δοχείο 600CC</w:t>
            </w:r>
          </w:p>
        </w:tc>
        <w:tc>
          <w:tcPr>
            <w:tcW w:w="1672" w:type="dxa"/>
            <w:shd w:val="clear" w:color="auto" w:fill="auto"/>
            <w:vAlign w:val="center"/>
          </w:tcPr>
          <w:p w14:paraId="0CAEAAC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3DB0E55" w14:textId="77777777" w:rsidR="002E340E" w:rsidRPr="002E340E" w:rsidRDefault="002E340E" w:rsidP="002D76AD">
            <w:pPr>
              <w:jc w:val="center"/>
              <w:rPr>
                <w:sz w:val="20"/>
              </w:rPr>
            </w:pPr>
          </w:p>
        </w:tc>
        <w:tc>
          <w:tcPr>
            <w:tcW w:w="4253" w:type="dxa"/>
            <w:shd w:val="clear" w:color="auto" w:fill="auto"/>
            <w:vAlign w:val="center"/>
          </w:tcPr>
          <w:p w14:paraId="25C18B87" w14:textId="77777777" w:rsidR="002E340E" w:rsidRPr="002E340E" w:rsidRDefault="002E340E" w:rsidP="002D76AD">
            <w:pPr>
              <w:jc w:val="center"/>
              <w:rPr>
                <w:sz w:val="20"/>
              </w:rPr>
            </w:pPr>
          </w:p>
        </w:tc>
      </w:tr>
      <w:tr w:rsidR="002E340E" w:rsidRPr="002E340E" w14:paraId="26FFE391" w14:textId="77777777" w:rsidTr="002D76AD">
        <w:tc>
          <w:tcPr>
            <w:tcW w:w="578" w:type="dxa"/>
            <w:shd w:val="clear" w:color="auto" w:fill="auto"/>
            <w:vAlign w:val="center"/>
          </w:tcPr>
          <w:p w14:paraId="18D7C3C8"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287E915F" w14:textId="77777777" w:rsidR="002E340E" w:rsidRPr="002E340E" w:rsidRDefault="002E340E" w:rsidP="002D76AD">
            <w:pPr>
              <w:jc w:val="center"/>
              <w:rPr>
                <w:sz w:val="20"/>
              </w:rPr>
            </w:pPr>
            <w:proofErr w:type="spellStart"/>
            <w:r w:rsidRPr="002E340E">
              <w:rPr>
                <w:sz w:val="20"/>
              </w:rPr>
              <w:t>Μπεκ</w:t>
            </w:r>
            <w:proofErr w:type="spellEnd"/>
            <w:r w:rsidRPr="002E340E">
              <w:rPr>
                <w:sz w:val="20"/>
              </w:rPr>
              <w:t xml:space="preserve"> 1.4mm</w:t>
            </w:r>
          </w:p>
        </w:tc>
        <w:tc>
          <w:tcPr>
            <w:tcW w:w="1672" w:type="dxa"/>
            <w:shd w:val="clear" w:color="auto" w:fill="auto"/>
            <w:vAlign w:val="center"/>
          </w:tcPr>
          <w:p w14:paraId="1A9BA87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09A33CB" w14:textId="77777777" w:rsidR="002E340E" w:rsidRPr="002E340E" w:rsidRDefault="002E340E" w:rsidP="002D76AD">
            <w:pPr>
              <w:jc w:val="center"/>
              <w:rPr>
                <w:sz w:val="20"/>
              </w:rPr>
            </w:pPr>
          </w:p>
        </w:tc>
        <w:tc>
          <w:tcPr>
            <w:tcW w:w="4253" w:type="dxa"/>
            <w:shd w:val="clear" w:color="auto" w:fill="auto"/>
            <w:vAlign w:val="center"/>
          </w:tcPr>
          <w:p w14:paraId="16C1E1CB" w14:textId="77777777" w:rsidR="002E340E" w:rsidRPr="002E340E" w:rsidRDefault="002E340E" w:rsidP="002D76AD">
            <w:pPr>
              <w:jc w:val="center"/>
              <w:rPr>
                <w:sz w:val="20"/>
              </w:rPr>
            </w:pPr>
          </w:p>
        </w:tc>
      </w:tr>
      <w:tr w:rsidR="002E340E" w:rsidRPr="002E340E" w14:paraId="2DDC1CAD" w14:textId="77777777" w:rsidTr="002D76AD">
        <w:tc>
          <w:tcPr>
            <w:tcW w:w="578" w:type="dxa"/>
            <w:shd w:val="clear" w:color="auto" w:fill="auto"/>
            <w:vAlign w:val="center"/>
          </w:tcPr>
          <w:p w14:paraId="41C9FBB5"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7CCA13E9" w14:textId="77777777" w:rsidR="002E340E" w:rsidRPr="002E340E" w:rsidRDefault="002E340E" w:rsidP="002D76AD">
            <w:pPr>
              <w:jc w:val="center"/>
              <w:rPr>
                <w:sz w:val="20"/>
              </w:rPr>
            </w:pPr>
            <w:r w:rsidRPr="002E340E">
              <w:rPr>
                <w:sz w:val="20"/>
              </w:rPr>
              <w:t>άνω δοχείο</w:t>
            </w:r>
          </w:p>
        </w:tc>
        <w:tc>
          <w:tcPr>
            <w:tcW w:w="1672" w:type="dxa"/>
            <w:shd w:val="clear" w:color="auto" w:fill="auto"/>
            <w:vAlign w:val="center"/>
          </w:tcPr>
          <w:p w14:paraId="6F6AC49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E047A8B" w14:textId="77777777" w:rsidR="002E340E" w:rsidRPr="002E340E" w:rsidRDefault="002E340E" w:rsidP="002D76AD">
            <w:pPr>
              <w:jc w:val="center"/>
              <w:rPr>
                <w:sz w:val="20"/>
              </w:rPr>
            </w:pPr>
          </w:p>
        </w:tc>
        <w:tc>
          <w:tcPr>
            <w:tcW w:w="4253" w:type="dxa"/>
            <w:shd w:val="clear" w:color="auto" w:fill="auto"/>
            <w:vAlign w:val="center"/>
          </w:tcPr>
          <w:p w14:paraId="3CDE0E6C" w14:textId="77777777" w:rsidR="002E340E" w:rsidRPr="002E340E" w:rsidRDefault="002E340E" w:rsidP="002D76AD">
            <w:pPr>
              <w:jc w:val="center"/>
              <w:rPr>
                <w:sz w:val="20"/>
              </w:rPr>
            </w:pPr>
          </w:p>
        </w:tc>
      </w:tr>
    </w:tbl>
    <w:p w14:paraId="7044F1B6" w14:textId="77777777" w:rsidR="002E340E" w:rsidRPr="002E340E" w:rsidRDefault="002E340E" w:rsidP="002E340E">
      <w:pPr>
        <w:rPr>
          <w:sz w:val="20"/>
        </w:rPr>
      </w:pPr>
    </w:p>
    <w:p w14:paraId="1FF9BD4B" w14:textId="77777777" w:rsidR="002E340E" w:rsidRPr="002E340E" w:rsidRDefault="002E340E" w:rsidP="002E340E">
      <w:pPr>
        <w:rPr>
          <w:b/>
          <w:sz w:val="20"/>
        </w:rPr>
      </w:pPr>
      <w:r w:rsidRPr="002E340E">
        <w:rPr>
          <w:b/>
          <w:sz w:val="20"/>
        </w:rPr>
        <w:t xml:space="preserve">Υποκατηγορία 9.8 </w:t>
      </w:r>
      <w:proofErr w:type="spellStart"/>
      <w:r w:rsidRPr="002E340E">
        <w:rPr>
          <w:b/>
          <w:sz w:val="20"/>
        </w:rPr>
        <w:t>Σέγα</w:t>
      </w:r>
      <w:proofErr w:type="spellEnd"/>
    </w:p>
    <w:p w14:paraId="4ADFA88F"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BCE432B" w14:textId="77777777" w:rsidTr="002D76AD">
        <w:tc>
          <w:tcPr>
            <w:tcW w:w="578" w:type="dxa"/>
            <w:shd w:val="clear" w:color="auto" w:fill="auto"/>
            <w:vAlign w:val="center"/>
          </w:tcPr>
          <w:p w14:paraId="0152464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C5EBA7B"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924CC5C"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3C0DC42"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58CEACF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9CEF5C1" w14:textId="77777777" w:rsidTr="002D76AD">
        <w:tc>
          <w:tcPr>
            <w:tcW w:w="578" w:type="dxa"/>
            <w:shd w:val="clear" w:color="auto" w:fill="auto"/>
            <w:vAlign w:val="center"/>
          </w:tcPr>
          <w:p w14:paraId="02F38E6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4A9FD33" w14:textId="77777777" w:rsidR="002E340E" w:rsidRPr="002E340E" w:rsidRDefault="002E340E" w:rsidP="002D76AD">
            <w:pPr>
              <w:jc w:val="center"/>
              <w:rPr>
                <w:sz w:val="20"/>
              </w:rPr>
            </w:pPr>
            <w:r w:rsidRPr="002E340E">
              <w:rPr>
                <w:sz w:val="20"/>
              </w:rPr>
              <w:t>Ισχύς 570W</w:t>
            </w:r>
          </w:p>
        </w:tc>
        <w:tc>
          <w:tcPr>
            <w:tcW w:w="1672" w:type="dxa"/>
            <w:shd w:val="clear" w:color="auto" w:fill="auto"/>
            <w:vAlign w:val="center"/>
          </w:tcPr>
          <w:p w14:paraId="18635ED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739B891" w14:textId="77777777" w:rsidR="002E340E" w:rsidRPr="002E340E" w:rsidRDefault="002E340E" w:rsidP="002D76AD">
            <w:pPr>
              <w:jc w:val="center"/>
              <w:rPr>
                <w:sz w:val="20"/>
              </w:rPr>
            </w:pPr>
          </w:p>
        </w:tc>
        <w:tc>
          <w:tcPr>
            <w:tcW w:w="4253" w:type="dxa"/>
            <w:shd w:val="clear" w:color="auto" w:fill="auto"/>
            <w:vAlign w:val="center"/>
          </w:tcPr>
          <w:p w14:paraId="3C6A6C71" w14:textId="77777777" w:rsidR="002E340E" w:rsidRPr="002E340E" w:rsidRDefault="002E340E" w:rsidP="002D76AD">
            <w:pPr>
              <w:jc w:val="center"/>
              <w:rPr>
                <w:sz w:val="20"/>
              </w:rPr>
            </w:pPr>
          </w:p>
        </w:tc>
      </w:tr>
      <w:tr w:rsidR="002E340E" w:rsidRPr="002E340E" w14:paraId="446A3354" w14:textId="77777777" w:rsidTr="002D76AD">
        <w:tc>
          <w:tcPr>
            <w:tcW w:w="578" w:type="dxa"/>
            <w:shd w:val="clear" w:color="auto" w:fill="auto"/>
            <w:vAlign w:val="center"/>
          </w:tcPr>
          <w:p w14:paraId="73B6CA9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68829FA" w14:textId="77777777" w:rsidR="002E340E" w:rsidRPr="002E340E" w:rsidRDefault="002E340E" w:rsidP="002D76AD">
            <w:pPr>
              <w:jc w:val="center"/>
              <w:rPr>
                <w:sz w:val="20"/>
              </w:rPr>
            </w:pPr>
            <w:r w:rsidRPr="002E340E">
              <w:rPr>
                <w:sz w:val="20"/>
              </w:rPr>
              <w:t>μέγιστο βάθος κοπής ξύλου 70mm</w:t>
            </w:r>
          </w:p>
        </w:tc>
        <w:tc>
          <w:tcPr>
            <w:tcW w:w="1672" w:type="dxa"/>
            <w:shd w:val="clear" w:color="auto" w:fill="auto"/>
            <w:vAlign w:val="center"/>
          </w:tcPr>
          <w:p w14:paraId="70BF2B2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0E7F82B" w14:textId="77777777" w:rsidR="002E340E" w:rsidRPr="002E340E" w:rsidRDefault="002E340E" w:rsidP="002D76AD">
            <w:pPr>
              <w:jc w:val="center"/>
              <w:rPr>
                <w:sz w:val="20"/>
              </w:rPr>
            </w:pPr>
          </w:p>
        </w:tc>
        <w:tc>
          <w:tcPr>
            <w:tcW w:w="4253" w:type="dxa"/>
            <w:shd w:val="clear" w:color="auto" w:fill="auto"/>
            <w:vAlign w:val="center"/>
          </w:tcPr>
          <w:p w14:paraId="0E288B07" w14:textId="77777777" w:rsidR="002E340E" w:rsidRPr="002E340E" w:rsidRDefault="002E340E" w:rsidP="002D76AD">
            <w:pPr>
              <w:jc w:val="center"/>
              <w:rPr>
                <w:sz w:val="20"/>
              </w:rPr>
            </w:pPr>
          </w:p>
        </w:tc>
      </w:tr>
      <w:tr w:rsidR="002E340E" w:rsidRPr="002E340E" w14:paraId="665B27A3" w14:textId="77777777" w:rsidTr="002D76AD">
        <w:tc>
          <w:tcPr>
            <w:tcW w:w="578" w:type="dxa"/>
            <w:shd w:val="clear" w:color="auto" w:fill="auto"/>
            <w:vAlign w:val="center"/>
          </w:tcPr>
          <w:p w14:paraId="394008A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89931DB" w14:textId="77777777" w:rsidR="002E340E" w:rsidRPr="002E340E" w:rsidRDefault="002E340E" w:rsidP="002D76AD">
            <w:pPr>
              <w:jc w:val="center"/>
              <w:rPr>
                <w:sz w:val="20"/>
              </w:rPr>
            </w:pPr>
            <w:r w:rsidRPr="002E340E">
              <w:rPr>
                <w:sz w:val="20"/>
              </w:rPr>
              <w:t>μέγιστο βάθος κοπής αλουμινίου 20mm</w:t>
            </w:r>
          </w:p>
        </w:tc>
        <w:tc>
          <w:tcPr>
            <w:tcW w:w="1672" w:type="dxa"/>
            <w:shd w:val="clear" w:color="auto" w:fill="auto"/>
            <w:vAlign w:val="center"/>
          </w:tcPr>
          <w:p w14:paraId="581A7F1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B898738" w14:textId="77777777" w:rsidR="002E340E" w:rsidRPr="002E340E" w:rsidRDefault="002E340E" w:rsidP="002D76AD">
            <w:pPr>
              <w:jc w:val="center"/>
              <w:rPr>
                <w:sz w:val="20"/>
              </w:rPr>
            </w:pPr>
          </w:p>
        </w:tc>
        <w:tc>
          <w:tcPr>
            <w:tcW w:w="4253" w:type="dxa"/>
            <w:shd w:val="clear" w:color="auto" w:fill="auto"/>
            <w:vAlign w:val="center"/>
          </w:tcPr>
          <w:p w14:paraId="3615333B" w14:textId="77777777" w:rsidR="002E340E" w:rsidRPr="002E340E" w:rsidRDefault="002E340E" w:rsidP="002D76AD">
            <w:pPr>
              <w:jc w:val="center"/>
              <w:rPr>
                <w:sz w:val="20"/>
              </w:rPr>
            </w:pPr>
          </w:p>
        </w:tc>
      </w:tr>
      <w:tr w:rsidR="002E340E" w:rsidRPr="002E340E" w14:paraId="10D3C4CC" w14:textId="77777777" w:rsidTr="002D76AD">
        <w:tc>
          <w:tcPr>
            <w:tcW w:w="578" w:type="dxa"/>
            <w:shd w:val="clear" w:color="auto" w:fill="auto"/>
            <w:vAlign w:val="center"/>
          </w:tcPr>
          <w:p w14:paraId="520C83D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529961C" w14:textId="77777777" w:rsidR="002E340E" w:rsidRPr="002E340E" w:rsidRDefault="002E340E" w:rsidP="002D76AD">
            <w:pPr>
              <w:jc w:val="center"/>
              <w:rPr>
                <w:sz w:val="20"/>
              </w:rPr>
            </w:pPr>
            <w:r w:rsidRPr="002E340E">
              <w:rPr>
                <w:sz w:val="20"/>
              </w:rPr>
              <w:t>μέγιστο βάθος κοπής μετάλλου 7mm</w:t>
            </w:r>
          </w:p>
        </w:tc>
        <w:tc>
          <w:tcPr>
            <w:tcW w:w="1672" w:type="dxa"/>
            <w:shd w:val="clear" w:color="auto" w:fill="auto"/>
            <w:vAlign w:val="center"/>
          </w:tcPr>
          <w:p w14:paraId="677077F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0B6A5ED" w14:textId="77777777" w:rsidR="002E340E" w:rsidRPr="002E340E" w:rsidRDefault="002E340E" w:rsidP="002D76AD">
            <w:pPr>
              <w:jc w:val="center"/>
              <w:rPr>
                <w:sz w:val="20"/>
              </w:rPr>
            </w:pPr>
          </w:p>
        </w:tc>
        <w:tc>
          <w:tcPr>
            <w:tcW w:w="4253" w:type="dxa"/>
            <w:shd w:val="clear" w:color="auto" w:fill="auto"/>
            <w:vAlign w:val="center"/>
          </w:tcPr>
          <w:p w14:paraId="5A087094" w14:textId="77777777" w:rsidR="002E340E" w:rsidRPr="002E340E" w:rsidRDefault="002E340E" w:rsidP="002D76AD">
            <w:pPr>
              <w:jc w:val="center"/>
              <w:rPr>
                <w:sz w:val="20"/>
              </w:rPr>
            </w:pPr>
          </w:p>
        </w:tc>
      </w:tr>
      <w:tr w:rsidR="002E340E" w:rsidRPr="002E340E" w14:paraId="5B7BE170" w14:textId="77777777" w:rsidTr="002D76AD">
        <w:tc>
          <w:tcPr>
            <w:tcW w:w="578" w:type="dxa"/>
            <w:shd w:val="clear" w:color="auto" w:fill="auto"/>
            <w:vAlign w:val="center"/>
          </w:tcPr>
          <w:p w14:paraId="27317039"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2EAAF155" w14:textId="77777777" w:rsidR="002E340E" w:rsidRPr="002E340E" w:rsidRDefault="002E340E" w:rsidP="002D76AD">
            <w:pPr>
              <w:jc w:val="center"/>
              <w:rPr>
                <w:sz w:val="20"/>
              </w:rPr>
            </w:pPr>
            <w:r w:rsidRPr="002E340E">
              <w:rPr>
                <w:sz w:val="20"/>
              </w:rPr>
              <w:t>μέγιστη ταχύτητα μοτέρ3300rpm</w:t>
            </w:r>
          </w:p>
        </w:tc>
        <w:tc>
          <w:tcPr>
            <w:tcW w:w="1672" w:type="dxa"/>
            <w:shd w:val="clear" w:color="auto" w:fill="auto"/>
            <w:vAlign w:val="center"/>
          </w:tcPr>
          <w:p w14:paraId="6EF90D5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80A22F" w14:textId="77777777" w:rsidR="002E340E" w:rsidRPr="002E340E" w:rsidRDefault="002E340E" w:rsidP="002D76AD">
            <w:pPr>
              <w:jc w:val="center"/>
              <w:rPr>
                <w:sz w:val="20"/>
              </w:rPr>
            </w:pPr>
          </w:p>
        </w:tc>
        <w:tc>
          <w:tcPr>
            <w:tcW w:w="4253" w:type="dxa"/>
            <w:shd w:val="clear" w:color="auto" w:fill="auto"/>
            <w:vAlign w:val="center"/>
          </w:tcPr>
          <w:p w14:paraId="58DAC31C" w14:textId="77777777" w:rsidR="002E340E" w:rsidRPr="002E340E" w:rsidRDefault="002E340E" w:rsidP="002D76AD">
            <w:pPr>
              <w:jc w:val="center"/>
              <w:rPr>
                <w:sz w:val="20"/>
              </w:rPr>
            </w:pPr>
          </w:p>
        </w:tc>
      </w:tr>
      <w:tr w:rsidR="002E340E" w:rsidRPr="002E340E" w14:paraId="02AC5899" w14:textId="77777777" w:rsidTr="002D76AD">
        <w:tc>
          <w:tcPr>
            <w:tcW w:w="578" w:type="dxa"/>
            <w:shd w:val="clear" w:color="auto" w:fill="auto"/>
            <w:vAlign w:val="center"/>
          </w:tcPr>
          <w:p w14:paraId="3A845E7A"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03295188" w14:textId="77777777" w:rsidR="002E340E" w:rsidRPr="002E340E" w:rsidRDefault="002E340E" w:rsidP="002D76AD">
            <w:pPr>
              <w:jc w:val="center"/>
              <w:rPr>
                <w:sz w:val="20"/>
              </w:rPr>
            </w:pPr>
            <w:r w:rsidRPr="002E340E">
              <w:rPr>
                <w:sz w:val="20"/>
              </w:rPr>
              <w:t>ρυθμιστής ταχύτητας</w:t>
            </w:r>
          </w:p>
        </w:tc>
        <w:tc>
          <w:tcPr>
            <w:tcW w:w="1672" w:type="dxa"/>
            <w:shd w:val="clear" w:color="auto" w:fill="auto"/>
            <w:vAlign w:val="center"/>
          </w:tcPr>
          <w:p w14:paraId="63296E6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77D2E66" w14:textId="77777777" w:rsidR="002E340E" w:rsidRPr="002E340E" w:rsidRDefault="002E340E" w:rsidP="002D76AD">
            <w:pPr>
              <w:jc w:val="center"/>
              <w:rPr>
                <w:sz w:val="20"/>
              </w:rPr>
            </w:pPr>
          </w:p>
        </w:tc>
        <w:tc>
          <w:tcPr>
            <w:tcW w:w="4253" w:type="dxa"/>
            <w:shd w:val="clear" w:color="auto" w:fill="auto"/>
            <w:vAlign w:val="center"/>
          </w:tcPr>
          <w:p w14:paraId="2869ECC0" w14:textId="77777777" w:rsidR="002E340E" w:rsidRPr="002E340E" w:rsidRDefault="002E340E" w:rsidP="002D76AD">
            <w:pPr>
              <w:jc w:val="center"/>
              <w:rPr>
                <w:sz w:val="20"/>
              </w:rPr>
            </w:pPr>
          </w:p>
        </w:tc>
      </w:tr>
      <w:tr w:rsidR="002E340E" w:rsidRPr="002E340E" w14:paraId="1BCBD211" w14:textId="77777777" w:rsidTr="002D76AD">
        <w:tc>
          <w:tcPr>
            <w:tcW w:w="578" w:type="dxa"/>
            <w:shd w:val="clear" w:color="auto" w:fill="auto"/>
            <w:vAlign w:val="center"/>
          </w:tcPr>
          <w:p w14:paraId="28CF86B4"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3C6F65CF" w14:textId="77777777" w:rsidR="002E340E" w:rsidRPr="002E340E" w:rsidRDefault="002E340E" w:rsidP="002D76AD">
            <w:pPr>
              <w:jc w:val="center"/>
              <w:rPr>
                <w:sz w:val="20"/>
              </w:rPr>
            </w:pPr>
            <w:r w:rsidRPr="002E340E">
              <w:rPr>
                <w:sz w:val="20"/>
              </w:rPr>
              <w:t>4 βαθμίδες ταλάντωσης</w:t>
            </w:r>
          </w:p>
        </w:tc>
        <w:tc>
          <w:tcPr>
            <w:tcW w:w="1672" w:type="dxa"/>
            <w:shd w:val="clear" w:color="auto" w:fill="auto"/>
            <w:vAlign w:val="center"/>
          </w:tcPr>
          <w:p w14:paraId="18A18C7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895A784" w14:textId="77777777" w:rsidR="002E340E" w:rsidRPr="002E340E" w:rsidRDefault="002E340E" w:rsidP="002D76AD">
            <w:pPr>
              <w:jc w:val="center"/>
              <w:rPr>
                <w:sz w:val="20"/>
              </w:rPr>
            </w:pPr>
          </w:p>
        </w:tc>
        <w:tc>
          <w:tcPr>
            <w:tcW w:w="4253" w:type="dxa"/>
            <w:shd w:val="clear" w:color="auto" w:fill="auto"/>
            <w:vAlign w:val="center"/>
          </w:tcPr>
          <w:p w14:paraId="70482BF9" w14:textId="77777777" w:rsidR="002E340E" w:rsidRPr="002E340E" w:rsidRDefault="002E340E" w:rsidP="002D76AD">
            <w:pPr>
              <w:jc w:val="center"/>
              <w:rPr>
                <w:sz w:val="20"/>
              </w:rPr>
            </w:pPr>
          </w:p>
        </w:tc>
      </w:tr>
      <w:tr w:rsidR="002E340E" w:rsidRPr="002E340E" w14:paraId="61D7E325" w14:textId="77777777" w:rsidTr="002D76AD">
        <w:tc>
          <w:tcPr>
            <w:tcW w:w="578" w:type="dxa"/>
            <w:shd w:val="clear" w:color="auto" w:fill="auto"/>
            <w:vAlign w:val="center"/>
          </w:tcPr>
          <w:p w14:paraId="75468B26"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2E551AC1" w14:textId="77777777" w:rsidR="002E340E" w:rsidRPr="002E340E" w:rsidRDefault="002E340E" w:rsidP="002D76AD">
            <w:pPr>
              <w:jc w:val="center"/>
              <w:rPr>
                <w:sz w:val="20"/>
              </w:rPr>
            </w:pPr>
            <w:r w:rsidRPr="002E340E">
              <w:rPr>
                <w:sz w:val="20"/>
              </w:rPr>
              <w:t>τύπος λάμας T</w:t>
            </w:r>
          </w:p>
        </w:tc>
        <w:tc>
          <w:tcPr>
            <w:tcW w:w="1672" w:type="dxa"/>
            <w:shd w:val="clear" w:color="auto" w:fill="auto"/>
            <w:vAlign w:val="center"/>
          </w:tcPr>
          <w:p w14:paraId="11F031F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6B967A9" w14:textId="77777777" w:rsidR="002E340E" w:rsidRPr="002E340E" w:rsidRDefault="002E340E" w:rsidP="002D76AD">
            <w:pPr>
              <w:jc w:val="center"/>
              <w:rPr>
                <w:sz w:val="20"/>
              </w:rPr>
            </w:pPr>
          </w:p>
        </w:tc>
        <w:tc>
          <w:tcPr>
            <w:tcW w:w="4253" w:type="dxa"/>
            <w:shd w:val="clear" w:color="auto" w:fill="auto"/>
            <w:vAlign w:val="center"/>
          </w:tcPr>
          <w:p w14:paraId="51CA8833" w14:textId="77777777" w:rsidR="002E340E" w:rsidRPr="002E340E" w:rsidRDefault="002E340E" w:rsidP="002D76AD">
            <w:pPr>
              <w:jc w:val="center"/>
              <w:rPr>
                <w:sz w:val="20"/>
              </w:rPr>
            </w:pPr>
          </w:p>
        </w:tc>
      </w:tr>
      <w:tr w:rsidR="002E340E" w:rsidRPr="002E340E" w14:paraId="0F6EA0C9" w14:textId="77777777" w:rsidTr="002D76AD">
        <w:tc>
          <w:tcPr>
            <w:tcW w:w="578" w:type="dxa"/>
            <w:shd w:val="clear" w:color="auto" w:fill="auto"/>
            <w:vAlign w:val="center"/>
          </w:tcPr>
          <w:p w14:paraId="3231DB62"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3DBA0961" w14:textId="77777777" w:rsidR="002E340E" w:rsidRPr="002E340E" w:rsidRDefault="002E340E" w:rsidP="002D76AD">
            <w:pPr>
              <w:jc w:val="center"/>
              <w:rPr>
                <w:sz w:val="20"/>
              </w:rPr>
            </w:pPr>
            <w:r w:rsidRPr="002E340E">
              <w:rPr>
                <w:sz w:val="20"/>
              </w:rPr>
              <w:t>σύστημα αναρρόφησης σκόνης</w:t>
            </w:r>
          </w:p>
        </w:tc>
        <w:tc>
          <w:tcPr>
            <w:tcW w:w="1672" w:type="dxa"/>
            <w:shd w:val="clear" w:color="auto" w:fill="auto"/>
            <w:vAlign w:val="center"/>
          </w:tcPr>
          <w:p w14:paraId="2506B2B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D030694" w14:textId="77777777" w:rsidR="002E340E" w:rsidRPr="002E340E" w:rsidRDefault="002E340E" w:rsidP="002D76AD">
            <w:pPr>
              <w:jc w:val="center"/>
              <w:rPr>
                <w:sz w:val="20"/>
              </w:rPr>
            </w:pPr>
          </w:p>
        </w:tc>
        <w:tc>
          <w:tcPr>
            <w:tcW w:w="4253" w:type="dxa"/>
            <w:shd w:val="clear" w:color="auto" w:fill="auto"/>
            <w:vAlign w:val="center"/>
          </w:tcPr>
          <w:p w14:paraId="4820050D" w14:textId="77777777" w:rsidR="002E340E" w:rsidRPr="002E340E" w:rsidRDefault="002E340E" w:rsidP="002D76AD">
            <w:pPr>
              <w:jc w:val="center"/>
              <w:rPr>
                <w:sz w:val="20"/>
              </w:rPr>
            </w:pPr>
          </w:p>
        </w:tc>
      </w:tr>
      <w:tr w:rsidR="002E340E" w:rsidRPr="002E340E" w14:paraId="59642A3F" w14:textId="77777777" w:rsidTr="002D76AD">
        <w:tc>
          <w:tcPr>
            <w:tcW w:w="578" w:type="dxa"/>
            <w:shd w:val="clear" w:color="auto" w:fill="auto"/>
            <w:vAlign w:val="center"/>
          </w:tcPr>
          <w:p w14:paraId="221B096D"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02455C3D" w14:textId="77777777" w:rsidR="002E340E" w:rsidRPr="002E340E" w:rsidRDefault="002E340E" w:rsidP="002D76AD">
            <w:pPr>
              <w:jc w:val="center"/>
              <w:rPr>
                <w:sz w:val="20"/>
              </w:rPr>
            </w:pPr>
            <w:r w:rsidRPr="002E340E">
              <w:rPr>
                <w:sz w:val="20"/>
              </w:rPr>
              <w:t xml:space="preserve">ικανότητα </w:t>
            </w:r>
            <w:proofErr w:type="spellStart"/>
            <w:r w:rsidRPr="002E340E">
              <w:rPr>
                <w:sz w:val="20"/>
              </w:rPr>
              <w:t>φαλτσοκοπής</w:t>
            </w:r>
            <w:proofErr w:type="spellEnd"/>
          </w:p>
        </w:tc>
        <w:tc>
          <w:tcPr>
            <w:tcW w:w="1672" w:type="dxa"/>
            <w:shd w:val="clear" w:color="auto" w:fill="auto"/>
            <w:vAlign w:val="center"/>
          </w:tcPr>
          <w:p w14:paraId="39F0482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20C0E21" w14:textId="77777777" w:rsidR="002E340E" w:rsidRPr="002E340E" w:rsidRDefault="002E340E" w:rsidP="002D76AD">
            <w:pPr>
              <w:jc w:val="center"/>
              <w:rPr>
                <w:sz w:val="20"/>
              </w:rPr>
            </w:pPr>
          </w:p>
        </w:tc>
        <w:tc>
          <w:tcPr>
            <w:tcW w:w="4253" w:type="dxa"/>
            <w:shd w:val="clear" w:color="auto" w:fill="auto"/>
            <w:vAlign w:val="center"/>
          </w:tcPr>
          <w:p w14:paraId="3386E74C" w14:textId="77777777" w:rsidR="002E340E" w:rsidRPr="002E340E" w:rsidRDefault="002E340E" w:rsidP="002D76AD">
            <w:pPr>
              <w:jc w:val="center"/>
              <w:rPr>
                <w:sz w:val="20"/>
              </w:rPr>
            </w:pPr>
          </w:p>
        </w:tc>
      </w:tr>
    </w:tbl>
    <w:p w14:paraId="72B59258" w14:textId="77777777" w:rsidR="002E340E" w:rsidRPr="002E340E" w:rsidRDefault="002E340E" w:rsidP="002E340E">
      <w:pPr>
        <w:rPr>
          <w:sz w:val="20"/>
        </w:rPr>
      </w:pPr>
    </w:p>
    <w:p w14:paraId="3ABC238B" w14:textId="77777777" w:rsidR="002E340E" w:rsidRPr="002E340E" w:rsidRDefault="002E340E" w:rsidP="002E340E">
      <w:pPr>
        <w:rPr>
          <w:b/>
          <w:sz w:val="20"/>
        </w:rPr>
      </w:pPr>
      <w:r w:rsidRPr="002E340E">
        <w:rPr>
          <w:b/>
          <w:sz w:val="20"/>
        </w:rPr>
        <w:t>Υποκατηγορία 9.9 Πιστόλι θερμού αέρα</w:t>
      </w:r>
    </w:p>
    <w:p w14:paraId="5EAC62C9"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1EE2843" w14:textId="77777777" w:rsidTr="002D76AD">
        <w:tc>
          <w:tcPr>
            <w:tcW w:w="578" w:type="dxa"/>
            <w:shd w:val="clear" w:color="auto" w:fill="auto"/>
            <w:vAlign w:val="center"/>
          </w:tcPr>
          <w:p w14:paraId="1656AA50"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5D08B1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C75BF6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C3C095D"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6400AE1"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8A4FA60" w14:textId="77777777" w:rsidTr="002D76AD">
        <w:tc>
          <w:tcPr>
            <w:tcW w:w="578" w:type="dxa"/>
            <w:shd w:val="clear" w:color="auto" w:fill="auto"/>
            <w:vAlign w:val="center"/>
          </w:tcPr>
          <w:p w14:paraId="388B79F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9D2DA96" w14:textId="77777777" w:rsidR="002E340E" w:rsidRPr="002E340E" w:rsidRDefault="002E340E" w:rsidP="002D76AD">
            <w:pPr>
              <w:jc w:val="center"/>
              <w:rPr>
                <w:sz w:val="20"/>
              </w:rPr>
            </w:pPr>
            <w:r w:rsidRPr="002E340E">
              <w:rPr>
                <w:sz w:val="20"/>
              </w:rPr>
              <w:t>2000W</w:t>
            </w:r>
          </w:p>
        </w:tc>
        <w:tc>
          <w:tcPr>
            <w:tcW w:w="1672" w:type="dxa"/>
            <w:shd w:val="clear" w:color="auto" w:fill="auto"/>
            <w:vAlign w:val="center"/>
          </w:tcPr>
          <w:p w14:paraId="09188EE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2DEDD0" w14:textId="77777777" w:rsidR="002E340E" w:rsidRPr="002E340E" w:rsidRDefault="002E340E" w:rsidP="002D76AD">
            <w:pPr>
              <w:jc w:val="center"/>
              <w:rPr>
                <w:sz w:val="20"/>
              </w:rPr>
            </w:pPr>
          </w:p>
        </w:tc>
        <w:tc>
          <w:tcPr>
            <w:tcW w:w="4253" w:type="dxa"/>
            <w:shd w:val="clear" w:color="auto" w:fill="auto"/>
            <w:vAlign w:val="center"/>
          </w:tcPr>
          <w:p w14:paraId="1308EE27" w14:textId="77777777" w:rsidR="002E340E" w:rsidRPr="002E340E" w:rsidRDefault="002E340E" w:rsidP="002D76AD">
            <w:pPr>
              <w:jc w:val="center"/>
              <w:rPr>
                <w:sz w:val="20"/>
              </w:rPr>
            </w:pPr>
          </w:p>
        </w:tc>
      </w:tr>
      <w:tr w:rsidR="002E340E" w:rsidRPr="002E340E" w14:paraId="0768DC45" w14:textId="77777777" w:rsidTr="002D76AD">
        <w:tc>
          <w:tcPr>
            <w:tcW w:w="578" w:type="dxa"/>
            <w:shd w:val="clear" w:color="auto" w:fill="auto"/>
            <w:vAlign w:val="center"/>
          </w:tcPr>
          <w:p w14:paraId="4C26152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C068907" w14:textId="77777777" w:rsidR="002E340E" w:rsidRPr="002E340E" w:rsidRDefault="002E340E" w:rsidP="002D76AD">
            <w:pPr>
              <w:jc w:val="center"/>
              <w:rPr>
                <w:sz w:val="20"/>
              </w:rPr>
            </w:pPr>
            <w:r w:rsidRPr="002E340E">
              <w:rPr>
                <w:sz w:val="20"/>
              </w:rPr>
              <w:t>650oC</w:t>
            </w:r>
          </w:p>
        </w:tc>
        <w:tc>
          <w:tcPr>
            <w:tcW w:w="1672" w:type="dxa"/>
            <w:shd w:val="clear" w:color="auto" w:fill="auto"/>
            <w:vAlign w:val="center"/>
          </w:tcPr>
          <w:p w14:paraId="51C3C82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EE26EB0" w14:textId="77777777" w:rsidR="002E340E" w:rsidRPr="002E340E" w:rsidRDefault="002E340E" w:rsidP="002D76AD">
            <w:pPr>
              <w:jc w:val="center"/>
              <w:rPr>
                <w:sz w:val="20"/>
              </w:rPr>
            </w:pPr>
          </w:p>
        </w:tc>
        <w:tc>
          <w:tcPr>
            <w:tcW w:w="4253" w:type="dxa"/>
            <w:shd w:val="clear" w:color="auto" w:fill="auto"/>
            <w:vAlign w:val="center"/>
          </w:tcPr>
          <w:p w14:paraId="2FBD2CB5" w14:textId="77777777" w:rsidR="002E340E" w:rsidRPr="002E340E" w:rsidRDefault="002E340E" w:rsidP="002D76AD">
            <w:pPr>
              <w:jc w:val="center"/>
              <w:rPr>
                <w:sz w:val="20"/>
              </w:rPr>
            </w:pPr>
          </w:p>
        </w:tc>
      </w:tr>
      <w:tr w:rsidR="002E340E" w:rsidRPr="002E340E" w14:paraId="6330CFE2" w14:textId="77777777" w:rsidTr="002D76AD">
        <w:tc>
          <w:tcPr>
            <w:tcW w:w="578" w:type="dxa"/>
            <w:shd w:val="clear" w:color="auto" w:fill="auto"/>
            <w:vAlign w:val="center"/>
          </w:tcPr>
          <w:p w14:paraId="5CD7059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FFECA2C" w14:textId="77777777" w:rsidR="002E340E" w:rsidRPr="002E340E" w:rsidRDefault="002E340E" w:rsidP="002D76AD">
            <w:pPr>
              <w:jc w:val="center"/>
              <w:rPr>
                <w:sz w:val="20"/>
              </w:rPr>
            </w:pPr>
            <w:r w:rsidRPr="002E340E">
              <w:rPr>
                <w:sz w:val="20"/>
              </w:rPr>
              <w:t>LCD οθόνη</w:t>
            </w:r>
          </w:p>
        </w:tc>
        <w:tc>
          <w:tcPr>
            <w:tcW w:w="1672" w:type="dxa"/>
            <w:shd w:val="clear" w:color="auto" w:fill="auto"/>
            <w:vAlign w:val="center"/>
          </w:tcPr>
          <w:p w14:paraId="2C9EE30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789D12" w14:textId="77777777" w:rsidR="002E340E" w:rsidRPr="002E340E" w:rsidRDefault="002E340E" w:rsidP="002D76AD">
            <w:pPr>
              <w:jc w:val="center"/>
              <w:rPr>
                <w:sz w:val="20"/>
              </w:rPr>
            </w:pPr>
          </w:p>
        </w:tc>
        <w:tc>
          <w:tcPr>
            <w:tcW w:w="4253" w:type="dxa"/>
            <w:shd w:val="clear" w:color="auto" w:fill="auto"/>
            <w:vAlign w:val="center"/>
          </w:tcPr>
          <w:p w14:paraId="3C2E9C59" w14:textId="77777777" w:rsidR="002E340E" w:rsidRPr="002E340E" w:rsidRDefault="002E340E" w:rsidP="002D76AD">
            <w:pPr>
              <w:jc w:val="center"/>
              <w:rPr>
                <w:sz w:val="20"/>
              </w:rPr>
            </w:pPr>
          </w:p>
        </w:tc>
      </w:tr>
      <w:tr w:rsidR="002E340E" w:rsidRPr="002E340E" w14:paraId="280D2F37" w14:textId="77777777" w:rsidTr="002D76AD">
        <w:tc>
          <w:tcPr>
            <w:tcW w:w="578" w:type="dxa"/>
            <w:shd w:val="clear" w:color="auto" w:fill="auto"/>
            <w:vAlign w:val="center"/>
          </w:tcPr>
          <w:p w14:paraId="62A3EADD"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576115A" w14:textId="77777777" w:rsidR="002E340E" w:rsidRPr="002E340E" w:rsidRDefault="002E340E" w:rsidP="002D76AD">
            <w:pPr>
              <w:jc w:val="center"/>
              <w:rPr>
                <w:sz w:val="20"/>
              </w:rPr>
            </w:pPr>
            <w:r w:rsidRPr="002E340E">
              <w:rPr>
                <w:sz w:val="20"/>
              </w:rPr>
              <w:t>Ψηφιακή ρύθμιση θερμοκρασίας</w:t>
            </w:r>
          </w:p>
        </w:tc>
        <w:tc>
          <w:tcPr>
            <w:tcW w:w="1672" w:type="dxa"/>
            <w:shd w:val="clear" w:color="auto" w:fill="auto"/>
            <w:vAlign w:val="center"/>
          </w:tcPr>
          <w:p w14:paraId="5D84873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43CA1B" w14:textId="77777777" w:rsidR="002E340E" w:rsidRPr="002E340E" w:rsidRDefault="002E340E" w:rsidP="002D76AD">
            <w:pPr>
              <w:jc w:val="center"/>
              <w:rPr>
                <w:sz w:val="20"/>
              </w:rPr>
            </w:pPr>
          </w:p>
        </w:tc>
        <w:tc>
          <w:tcPr>
            <w:tcW w:w="4253" w:type="dxa"/>
            <w:shd w:val="clear" w:color="auto" w:fill="auto"/>
            <w:vAlign w:val="center"/>
          </w:tcPr>
          <w:p w14:paraId="03AD3D16" w14:textId="77777777" w:rsidR="002E340E" w:rsidRPr="002E340E" w:rsidRDefault="002E340E" w:rsidP="002D76AD">
            <w:pPr>
              <w:jc w:val="center"/>
              <w:rPr>
                <w:sz w:val="20"/>
              </w:rPr>
            </w:pPr>
          </w:p>
        </w:tc>
      </w:tr>
      <w:tr w:rsidR="002E340E" w:rsidRPr="002E340E" w14:paraId="31A109DE" w14:textId="77777777" w:rsidTr="002D76AD">
        <w:tc>
          <w:tcPr>
            <w:tcW w:w="578" w:type="dxa"/>
            <w:shd w:val="clear" w:color="auto" w:fill="auto"/>
            <w:vAlign w:val="center"/>
          </w:tcPr>
          <w:p w14:paraId="1CD909A1"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D532540" w14:textId="77777777" w:rsidR="002E340E" w:rsidRPr="002E340E" w:rsidRDefault="002E340E" w:rsidP="002D76AD">
            <w:pPr>
              <w:jc w:val="center"/>
              <w:rPr>
                <w:sz w:val="20"/>
              </w:rPr>
            </w:pPr>
            <w:proofErr w:type="spellStart"/>
            <w:r w:rsidRPr="002E340E">
              <w:rPr>
                <w:sz w:val="20"/>
              </w:rPr>
              <w:t>Κασσετίνα</w:t>
            </w:r>
            <w:proofErr w:type="spellEnd"/>
            <w:r w:rsidRPr="002E340E">
              <w:rPr>
                <w:sz w:val="20"/>
              </w:rPr>
              <w:t xml:space="preserve"> με αξεσουάρ (μύτες)</w:t>
            </w:r>
          </w:p>
        </w:tc>
        <w:tc>
          <w:tcPr>
            <w:tcW w:w="1672" w:type="dxa"/>
            <w:shd w:val="clear" w:color="auto" w:fill="auto"/>
            <w:vAlign w:val="center"/>
          </w:tcPr>
          <w:p w14:paraId="09C8F83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E657DF" w14:textId="77777777" w:rsidR="002E340E" w:rsidRPr="002E340E" w:rsidRDefault="002E340E" w:rsidP="002D76AD">
            <w:pPr>
              <w:jc w:val="center"/>
              <w:rPr>
                <w:sz w:val="20"/>
              </w:rPr>
            </w:pPr>
          </w:p>
        </w:tc>
        <w:tc>
          <w:tcPr>
            <w:tcW w:w="4253" w:type="dxa"/>
            <w:shd w:val="clear" w:color="auto" w:fill="auto"/>
            <w:vAlign w:val="center"/>
          </w:tcPr>
          <w:p w14:paraId="08C611AF" w14:textId="77777777" w:rsidR="002E340E" w:rsidRPr="002E340E" w:rsidRDefault="002E340E" w:rsidP="002D76AD">
            <w:pPr>
              <w:jc w:val="center"/>
              <w:rPr>
                <w:sz w:val="20"/>
              </w:rPr>
            </w:pPr>
          </w:p>
        </w:tc>
      </w:tr>
    </w:tbl>
    <w:p w14:paraId="0A045255" w14:textId="77777777" w:rsidR="002E340E" w:rsidRPr="002E340E" w:rsidRDefault="002E340E" w:rsidP="002E340E">
      <w:pPr>
        <w:rPr>
          <w:sz w:val="20"/>
        </w:rPr>
      </w:pPr>
    </w:p>
    <w:p w14:paraId="62D741B2" w14:textId="77777777" w:rsidR="002E340E" w:rsidRPr="002E340E" w:rsidRDefault="002E340E" w:rsidP="002E340E">
      <w:pPr>
        <w:rPr>
          <w:b/>
          <w:sz w:val="20"/>
        </w:rPr>
      </w:pPr>
      <w:r w:rsidRPr="002E340E">
        <w:rPr>
          <w:b/>
          <w:sz w:val="20"/>
        </w:rPr>
        <w:t xml:space="preserve">Υποκατηγορία 9.10 </w:t>
      </w:r>
      <w:proofErr w:type="spellStart"/>
      <w:r w:rsidRPr="002E340E">
        <w:rPr>
          <w:b/>
          <w:sz w:val="20"/>
        </w:rPr>
        <w:t>Πολυεργαλείο</w:t>
      </w:r>
      <w:proofErr w:type="spellEnd"/>
    </w:p>
    <w:p w14:paraId="77003A0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3BDF593" w14:textId="77777777" w:rsidTr="002D76AD">
        <w:tc>
          <w:tcPr>
            <w:tcW w:w="578" w:type="dxa"/>
            <w:shd w:val="clear" w:color="auto" w:fill="auto"/>
            <w:vAlign w:val="center"/>
          </w:tcPr>
          <w:p w14:paraId="5EC0169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A302B54"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4FAE20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7BDD5F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8C68A8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8DFB74D" w14:textId="77777777" w:rsidTr="002D76AD">
        <w:tc>
          <w:tcPr>
            <w:tcW w:w="578" w:type="dxa"/>
            <w:shd w:val="clear" w:color="auto" w:fill="auto"/>
            <w:vAlign w:val="center"/>
          </w:tcPr>
          <w:p w14:paraId="0982E4A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D8A320E" w14:textId="77777777" w:rsidR="002E340E" w:rsidRPr="002E340E" w:rsidRDefault="002E340E" w:rsidP="002D76AD">
            <w:pPr>
              <w:jc w:val="center"/>
              <w:rPr>
                <w:sz w:val="20"/>
              </w:rPr>
            </w:pPr>
            <w:r w:rsidRPr="002E340E">
              <w:rPr>
                <w:sz w:val="20"/>
              </w:rPr>
              <w:t>ισχύς 175W</w:t>
            </w:r>
          </w:p>
        </w:tc>
        <w:tc>
          <w:tcPr>
            <w:tcW w:w="1672" w:type="dxa"/>
            <w:shd w:val="clear" w:color="auto" w:fill="auto"/>
            <w:vAlign w:val="center"/>
          </w:tcPr>
          <w:p w14:paraId="39AF320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1201D61" w14:textId="77777777" w:rsidR="002E340E" w:rsidRPr="002E340E" w:rsidRDefault="002E340E" w:rsidP="002D76AD">
            <w:pPr>
              <w:jc w:val="center"/>
              <w:rPr>
                <w:sz w:val="20"/>
              </w:rPr>
            </w:pPr>
          </w:p>
        </w:tc>
        <w:tc>
          <w:tcPr>
            <w:tcW w:w="4253" w:type="dxa"/>
            <w:shd w:val="clear" w:color="auto" w:fill="auto"/>
            <w:vAlign w:val="center"/>
          </w:tcPr>
          <w:p w14:paraId="1813C0FF" w14:textId="77777777" w:rsidR="002E340E" w:rsidRPr="002E340E" w:rsidRDefault="002E340E" w:rsidP="002D76AD">
            <w:pPr>
              <w:jc w:val="center"/>
              <w:rPr>
                <w:sz w:val="20"/>
              </w:rPr>
            </w:pPr>
          </w:p>
        </w:tc>
      </w:tr>
      <w:tr w:rsidR="002E340E" w:rsidRPr="002E340E" w14:paraId="1F375044" w14:textId="77777777" w:rsidTr="002D76AD">
        <w:tc>
          <w:tcPr>
            <w:tcW w:w="578" w:type="dxa"/>
            <w:shd w:val="clear" w:color="auto" w:fill="auto"/>
            <w:vAlign w:val="center"/>
          </w:tcPr>
          <w:p w14:paraId="4987D57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B145366" w14:textId="77777777" w:rsidR="002E340E" w:rsidRPr="002E340E" w:rsidRDefault="002E340E" w:rsidP="002D76AD">
            <w:pPr>
              <w:jc w:val="center"/>
              <w:rPr>
                <w:sz w:val="20"/>
              </w:rPr>
            </w:pPr>
            <w:r w:rsidRPr="002E340E">
              <w:rPr>
                <w:sz w:val="20"/>
              </w:rPr>
              <w:t>αριθμός στροφών 35000rpm</w:t>
            </w:r>
          </w:p>
        </w:tc>
        <w:tc>
          <w:tcPr>
            <w:tcW w:w="1672" w:type="dxa"/>
            <w:shd w:val="clear" w:color="auto" w:fill="auto"/>
            <w:vAlign w:val="center"/>
          </w:tcPr>
          <w:p w14:paraId="55D059D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513EC51" w14:textId="77777777" w:rsidR="002E340E" w:rsidRPr="002E340E" w:rsidRDefault="002E340E" w:rsidP="002D76AD">
            <w:pPr>
              <w:jc w:val="center"/>
              <w:rPr>
                <w:sz w:val="20"/>
              </w:rPr>
            </w:pPr>
          </w:p>
        </w:tc>
        <w:tc>
          <w:tcPr>
            <w:tcW w:w="4253" w:type="dxa"/>
            <w:shd w:val="clear" w:color="auto" w:fill="auto"/>
            <w:vAlign w:val="center"/>
          </w:tcPr>
          <w:p w14:paraId="585DBD62" w14:textId="77777777" w:rsidR="002E340E" w:rsidRPr="002E340E" w:rsidRDefault="002E340E" w:rsidP="002D76AD">
            <w:pPr>
              <w:jc w:val="center"/>
              <w:rPr>
                <w:sz w:val="20"/>
              </w:rPr>
            </w:pPr>
          </w:p>
        </w:tc>
      </w:tr>
      <w:tr w:rsidR="002E340E" w:rsidRPr="002E340E" w14:paraId="2C2A82C2" w14:textId="77777777" w:rsidTr="002D76AD">
        <w:tc>
          <w:tcPr>
            <w:tcW w:w="578" w:type="dxa"/>
            <w:shd w:val="clear" w:color="auto" w:fill="auto"/>
            <w:vAlign w:val="center"/>
          </w:tcPr>
          <w:p w14:paraId="280EF741" w14:textId="77777777" w:rsidR="002E340E" w:rsidRPr="002E340E" w:rsidRDefault="002E340E" w:rsidP="002D76AD">
            <w:pPr>
              <w:jc w:val="center"/>
              <w:rPr>
                <w:sz w:val="20"/>
              </w:rPr>
            </w:pPr>
            <w:r w:rsidRPr="002E340E">
              <w:rPr>
                <w:sz w:val="20"/>
              </w:rPr>
              <w:lastRenderedPageBreak/>
              <w:t>3</w:t>
            </w:r>
          </w:p>
        </w:tc>
        <w:tc>
          <w:tcPr>
            <w:tcW w:w="2394" w:type="dxa"/>
            <w:shd w:val="clear" w:color="auto" w:fill="auto"/>
            <w:vAlign w:val="center"/>
          </w:tcPr>
          <w:p w14:paraId="61303514" w14:textId="77777777" w:rsidR="002E340E" w:rsidRPr="002E340E" w:rsidRDefault="002E340E" w:rsidP="002D76AD">
            <w:pPr>
              <w:jc w:val="center"/>
              <w:rPr>
                <w:sz w:val="20"/>
              </w:rPr>
            </w:pPr>
            <w:r w:rsidRPr="002E340E">
              <w:rPr>
                <w:sz w:val="20"/>
              </w:rPr>
              <w:t>ρύθμιση ταχύτητας</w:t>
            </w:r>
          </w:p>
        </w:tc>
        <w:tc>
          <w:tcPr>
            <w:tcW w:w="1672" w:type="dxa"/>
            <w:shd w:val="clear" w:color="auto" w:fill="auto"/>
            <w:vAlign w:val="center"/>
          </w:tcPr>
          <w:p w14:paraId="1171308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E5EC8D0" w14:textId="77777777" w:rsidR="002E340E" w:rsidRPr="002E340E" w:rsidRDefault="002E340E" w:rsidP="002D76AD">
            <w:pPr>
              <w:jc w:val="center"/>
              <w:rPr>
                <w:sz w:val="20"/>
              </w:rPr>
            </w:pPr>
          </w:p>
        </w:tc>
        <w:tc>
          <w:tcPr>
            <w:tcW w:w="4253" w:type="dxa"/>
            <w:shd w:val="clear" w:color="auto" w:fill="auto"/>
            <w:vAlign w:val="center"/>
          </w:tcPr>
          <w:p w14:paraId="554AA861" w14:textId="77777777" w:rsidR="002E340E" w:rsidRPr="002E340E" w:rsidRDefault="002E340E" w:rsidP="002D76AD">
            <w:pPr>
              <w:jc w:val="center"/>
              <w:rPr>
                <w:sz w:val="20"/>
              </w:rPr>
            </w:pPr>
          </w:p>
        </w:tc>
      </w:tr>
      <w:tr w:rsidR="002E340E" w:rsidRPr="002E340E" w14:paraId="75453E35" w14:textId="77777777" w:rsidTr="002D76AD">
        <w:tc>
          <w:tcPr>
            <w:tcW w:w="578" w:type="dxa"/>
            <w:shd w:val="clear" w:color="auto" w:fill="auto"/>
            <w:vAlign w:val="center"/>
          </w:tcPr>
          <w:p w14:paraId="75E70711"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B071907" w14:textId="77777777" w:rsidR="002E340E" w:rsidRPr="002E340E" w:rsidRDefault="002E340E" w:rsidP="002D76AD">
            <w:pPr>
              <w:jc w:val="center"/>
              <w:rPr>
                <w:sz w:val="20"/>
              </w:rPr>
            </w:pPr>
            <w:r w:rsidRPr="002E340E">
              <w:rPr>
                <w:sz w:val="20"/>
              </w:rPr>
              <w:t>βαλίτσα</w:t>
            </w:r>
          </w:p>
        </w:tc>
        <w:tc>
          <w:tcPr>
            <w:tcW w:w="1672" w:type="dxa"/>
            <w:shd w:val="clear" w:color="auto" w:fill="auto"/>
            <w:vAlign w:val="center"/>
          </w:tcPr>
          <w:p w14:paraId="1A57F32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B177E80" w14:textId="77777777" w:rsidR="002E340E" w:rsidRPr="002E340E" w:rsidRDefault="002E340E" w:rsidP="002D76AD">
            <w:pPr>
              <w:jc w:val="center"/>
              <w:rPr>
                <w:sz w:val="20"/>
              </w:rPr>
            </w:pPr>
          </w:p>
        </w:tc>
        <w:tc>
          <w:tcPr>
            <w:tcW w:w="4253" w:type="dxa"/>
            <w:shd w:val="clear" w:color="auto" w:fill="auto"/>
            <w:vAlign w:val="center"/>
          </w:tcPr>
          <w:p w14:paraId="0F5CC6D9" w14:textId="77777777" w:rsidR="002E340E" w:rsidRPr="002E340E" w:rsidRDefault="002E340E" w:rsidP="002D76AD">
            <w:pPr>
              <w:jc w:val="center"/>
              <w:rPr>
                <w:sz w:val="20"/>
              </w:rPr>
            </w:pPr>
          </w:p>
        </w:tc>
      </w:tr>
      <w:tr w:rsidR="002E340E" w:rsidRPr="002E340E" w14:paraId="14936F38" w14:textId="77777777" w:rsidTr="002D76AD">
        <w:tc>
          <w:tcPr>
            <w:tcW w:w="578" w:type="dxa"/>
            <w:shd w:val="clear" w:color="auto" w:fill="auto"/>
            <w:vAlign w:val="center"/>
          </w:tcPr>
          <w:p w14:paraId="7C706D1D"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0016E71A" w14:textId="77777777" w:rsidR="002E340E" w:rsidRPr="002E340E" w:rsidRDefault="002E340E" w:rsidP="002D76AD">
            <w:pPr>
              <w:jc w:val="center"/>
              <w:rPr>
                <w:sz w:val="20"/>
              </w:rPr>
            </w:pPr>
            <w:r w:rsidRPr="002E340E">
              <w:rPr>
                <w:sz w:val="20"/>
              </w:rPr>
              <w:t>Προσάρτημα οδηγού κοπής γραμμών-κύκλων</w:t>
            </w:r>
          </w:p>
        </w:tc>
        <w:tc>
          <w:tcPr>
            <w:tcW w:w="1672" w:type="dxa"/>
            <w:shd w:val="clear" w:color="auto" w:fill="auto"/>
            <w:vAlign w:val="center"/>
          </w:tcPr>
          <w:p w14:paraId="09AC83C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4806AB" w14:textId="77777777" w:rsidR="002E340E" w:rsidRPr="002E340E" w:rsidRDefault="002E340E" w:rsidP="002D76AD">
            <w:pPr>
              <w:jc w:val="center"/>
              <w:rPr>
                <w:sz w:val="20"/>
              </w:rPr>
            </w:pPr>
          </w:p>
        </w:tc>
        <w:tc>
          <w:tcPr>
            <w:tcW w:w="4253" w:type="dxa"/>
            <w:shd w:val="clear" w:color="auto" w:fill="auto"/>
            <w:vAlign w:val="center"/>
          </w:tcPr>
          <w:p w14:paraId="7834970B" w14:textId="77777777" w:rsidR="002E340E" w:rsidRPr="002E340E" w:rsidRDefault="002E340E" w:rsidP="002D76AD">
            <w:pPr>
              <w:jc w:val="center"/>
              <w:rPr>
                <w:sz w:val="20"/>
              </w:rPr>
            </w:pPr>
          </w:p>
        </w:tc>
      </w:tr>
      <w:tr w:rsidR="002E340E" w:rsidRPr="002E340E" w14:paraId="363DD478" w14:textId="77777777" w:rsidTr="002D76AD">
        <w:tc>
          <w:tcPr>
            <w:tcW w:w="578" w:type="dxa"/>
            <w:shd w:val="clear" w:color="auto" w:fill="auto"/>
            <w:vAlign w:val="center"/>
          </w:tcPr>
          <w:p w14:paraId="771E724F"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6143F07" w14:textId="77777777" w:rsidR="002E340E" w:rsidRPr="002E340E" w:rsidRDefault="002E340E" w:rsidP="002D76AD">
            <w:pPr>
              <w:jc w:val="center"/>
              <w:rPr>
                <w:sz w:val="20"/>
              </w:rPr>
            </w:pPr>
            <w:r w:rsidRPr="002E340E">
              <w:rPr>
                <w:sz w:val="20"/>
              </w:rPr>
              <w:t>Προσάρτημα ορθής γωνίας</w:t>
            </w:r>
          </w:p>
        </w:tc>
        <w:tc>
          <w:tcPr>
            <w:tcW w:w="1672" w:type="dxa"/>
            <w:shd w:val="clear" w:color="auto" w:fill="auto"/>
            <w:vAlign w:val="center"/>
          </w:tcPr>
          <w:p w14:paraId="31C2D2F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A2475B9" w14:textId="77777777" w:rsidR="002E340E" w:rsidRPr="002E340E" w:rsidRDefault="002E340E" w:rsidP="002D76AD">
            <w:pPr>
              <w:jc w:val="center"/>
              <w:rPr>
                <w:sz w:val="20"/>
              </w:rPr>
            </w:pPr>
          </w:p>
        </w:tc>
        <w:tc>
          <w:tcPr>
            <w:tcW w:w="4253" w:type="dxa"/>
            <w:shd w:val="clear" w:color="auto" w:fill="auto"/>
            <w:vAlign w:val="center"/>
          </w:tcPr>
          <w:p w14:paraId="03C4F6D4" w14:textId="77777777" w:rsidR="002E340E" w:rsidRPr="002E340E" w:rsidRDefault="002E340E" w:rsidP="002D76AD">
            <w:pPr>
              <w:jc w:val="center"/>
              <w:rPr>
                <w:sz w:val="20"/>
              </w:rPr>
            </w:pPr>
          </w:p>
        </w:tc>
      </w:tr>
      <w:tr w:rsidR="002E340E" w:rsidRPr="002E340E" w14:paraId="074820D4" w14:textId="77777777" w:rsidTr="002D76AD">
        <w:tc>
          <w:tcPr>
            <w:tcW w:w="578" w:type="dxa"/>
            <w:shd w:val="clear" w:color="auto" w:fill="auto"/>
            <w:vAlign w:val="center"/>
          </w:tcPr>
          <w:p w14:paraId="7D0CD4EF"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7051D0C1" w14:textId="77777777" w:rsidR="002E340E" w:rsidRPr="002E340E" w:rsidRDefault="002E340E" w:rsidP="002D76AD">
            <w:pPr>
              <w:jc w:val="center"/>
              <w:rPr>
                <w:sz w:val="20"/>
              </w:rPr>
            </w:pPr>
            <w:r w:rsidRPr="002E340E">
              <w:rPr>
                <w:sz w:val="20"/>
              </w:rPr>
              <w:t>Προσάρτημα οδηγού κοπής</w:t>
            </w:r>
          </w:p>
        </w:tc>
        <w:tc>
          <w:tcPr>
            <w:tcW w:w="1672" w:type="dxa"/>
            <w:shd w:val="clear" w:color="auto" w:fill="auto"/>
            <w:vAlign w:val="center"/>
          </w:tcPr>
          <w:p w14:paraId="0DC266B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EC266A" w14:textId="77777777" w:rsidR="002E340E" w:rsidRPr="002E340E" w:rsidRDefault="002E340E" w:rsidP="002D76AD">
            <w:pPr>
              <w:jc w:val="center"/>
              <w:rPr>
                <w:sz w:val="20"/>
              </w:rPr>
            </w:pPr>
          </w:p>
        </w:tc>
        <w:tc>
          <w:tcPr>
            <w:tcW w:w="4253" w:type="dxa"/>
            <w:shd w:val="clear" w:color="auto" w:fill="auto"/>
            <w:vAlign w:val="center"/>
          </w:tcPr>
          <w:p w14:paraId="7F8AB4D4" w14:textId="77777777" w:rsidR="002E340E" w:rsidRPr="002E340E" w:rsidRDefault="002E340E" w:rsidP="002D76AD">
            <w:pPr>
              <w:jc w:val="center"/>
              <w:rPr>
                <w:sz w:val="20"/>
              </w:rPr>
            </w:pPr>
          </w:p>
        </w:tc>
      </w:tr>
      <w:tr w:rsidR="002E340E" w:rsidRPr="002E340E" w14:paraId="71A8AA7C" w14:textId="77777777" w:rsidTr="002D76AD">
        <w:tc>
          <w:tcPr>
            <w:tcW w:w="578" w:type="dxa"/>
            <w:shd w:val="clear" w:color="auto" w:fill="auto"/>
            <w:vAlign w:val="center"/>
          </w:tcPr>
          <w:p w14:paraId="75202992"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6DE7CDF5" w14:textId="77777777" w:rsidR="002E340E" w:rsidRPr="002E340E" w:rsidRDefault="002E340E" w:rsidP="002D76AD">
            <w:pPr>
              <w:jc w:val="center"/>
              <w:rPr>
                <w:sz w:val="20"/>
              </w:rPr>
            </w:pPr>
            <w:r w:rsidRPr="002E340E">
              <w:rPr>
                <w:sz w:val="20"/>
              </w:rPr>
              <w:t>Προσάρτημα εύκαμπτου άξονα (</w:t>
            </w:r>
            <w:proofErr w:type="spellStart"/>
            <w:r w:rsidRPr="002E340E">
              <w:rPr>
                <w:sz w:val="20"/>
              </w:rPr>
              <w:t>ντίζα</w:t>
            </w:r>
            <w:proofErr w:type="spellEnd"/>
            <w:r w:rsidRPr="002E340E">
              <w:rPr>
                <w:sz w:val="20"/>
              </w:rPr>
              <w:t>)</w:t>
            </w:r>
          </w:p>
        </w:tc>
        <w:tc>
          <w:tcPr>
            <w:tcW w:w="1672" w:type="dxa"/>
            <w:shd w:val="clear" w:color="auto" w:fill="auto"/>
            <w:vAlign w:val="center"/>
          </w:tcPr>
          <w:p w14:paraId="70D51D0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C7541C" w14:textId="77777777" w:rsidR="002E340E" w:rsidRPr="002E340E" w:rsidRDefault="002E340E" w:rsidP="002D76AD">
            <w:pPr>
              <w:jc w:val="center"/>
              <w:rPr>
                <w:sz w:val="20"/>
              </w:rPr>
            </w:pPr>
          </w:p>
        </w:tc>
        <w:tc>
          <w:tcPr>
            <w:tcW w:w="4253" w:type="dxa"/>
            <w:shd w:val="clear" w:color="auto" w:fill="auto"/>
            <w:vAlign w:val="center"/>
          </w:tcPr>
          <w:p w14:paraId="0BF2836D" w14:textId="77777777" w:rsidR="002E340E" w:rsidRPr="002E340E" w:rsidRDefault="002E340E" w:rsidP="002D76AD">
            <w:pPr>
              <w:jc w:val="center"/>
              <w:rPr>
                <w:sz w:val="20"/>
              </w:rPr>
            </w:pPr>
          </w:p>
        </w:tc>
      </w:tr>
      <w:tr w:rsidR="002E340E" w:rsidRPr="002E340E" w14:paraId="736A9724" w14:textId="77777777" w:rsidTr="002D76AD">
        <w:tc>
          <w:tcPr>
            <w:tcW w:w="578" w:type="dxa"/>
            <w:shd w:val="clear" w:color="auto" w:fill="auto"/>
            <w:vAlign w:val="center"/>
          </w:tcPr>
          <w:p w14:paraId="6EA15898"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3ED0C1AB" w14:textId="77777777" w:rsidR="002E340E" w:rsidRPr="002E340E" w:rsidRDefault="002E340E" w:rsidP="002D76AD">
            <w:pPr>
              <w:jc w:val="center"/>
              <w:rPr>
                <w:sz w:val="20"/>
              </w:rPr>
            </w:pPr>
            <w:r w:rsidRPr="002E340E">
              <w:rPr>
                <w:sz w:val="20"/>
              </w:rPr>
              <w:t>σετ εξαρτημάτων (κοπτικών)</w:t>
            </w:r>
          </w:p>
        </w:tc>
        <w:tc>
          <w:tcPr>
            <w:tcW w:w="1672" w:type="dxa"/>
            <w:shd w:val="clear" w:color="auto" w:fill="auto"/>
            <w:vAlign w:val="center"/>
          </w:tcPr>
          <w:p w14:paraId="69A2A01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EE4DD43" w14:textId="77777777" w:rsidR="002E340E" w:rsidRPr="002E340E" w:rsidRDefault="002E340E" w:rsidP="002D76AD">
            <w:pPr>
              <w:jc w:val="center"/>
              <w:rPr>
                <w:sz w:val="20"/>
              </w:rPr>
            </w:pPr>
          </w:p>
        </w:tc>
        <w:tc>
          <w:tcPr>
            <w:tcW w:w="4253" w:type="dxa"/>
            <w:shd w:val="clear" w:color="auto" w:fill="auto"/>
            <w:vAlign w:val="center"/>
          </w:tcPr>
          <w:p w14:paraId="4D0928AF" w14:textId="77777777" w:rsidR="002E340E" w:rsidRPr="002E340E" w:rsidRDefault="002E340E" w:rsidP="002D76AD">
            <w:pPr>
              <w:jc w:val="center"/>
              <w:rPr>
                <w:sz w:val="20"/>
              </w:rPr>
            </w:pPr>
          </w:p>
        </w:tc>
      </w:tr>
      <w:tr w:rsidR="002E340E" w:rsidRPr="002E340E" w14:paraId="64966429" w14:textId="77777777" w:rsidTr="002D76AD">
        <w:tc>
          <w:tcPr>
            <w:tcW w:w="578" w:type="dxa"/>
            <w:shd w:val="clear" w:color="auto" w:fill="auto"/>
            <w:vAlign w:val="center"/>
          </w:tcPr>
          <w:p w14:paraId="5B352A8D" w14:textId="77777777" w:rsidR="002E340E" w:rsidRPr="002E340E" w:rsidRDefault="002E340E" w:rsidP="002D76AD">
            <w:pPr>
              <w:jc w:val="center"/>
              <w:rPr>
                <w:sz w:val="20"/>
              </w:rPr>
            </w:pPr>
            <w:r w:rsidRPr="002E340E">
              <w:rPr>
                <w:sz w:val="20"/>
              </w:rPr>
              <w:t>10</w:t>
            </w:r>
          </w:p>
        </w:tc>
        <w:tc>
          <w:tcPr>
            <w:tcW w:w="2394" w:type="dxa"/>
            <w:shd w:val="clear" w:color="auto" w:fill="auto"/>
            <w:vAlign w:val="center"/>
          </w:tcPr>
          <w:p w14:paraId="21AE4169" w14:textId="77777777" w:rsidR="002E340E" w:rsidRPr="002E340E" w:rsidRDefault="002E340E" w:rsidP="002D76AD">
            <w:pPr>
              <w:jc w:val="center"/>
              <w:rPr>
                <w:sz w:val="20"/>
              </w:rPr>
            </w:pPr>
          </w:p>
        </w:tc>
        <w:tc>
          <w:tcPr>
            <w:tcW w:w="1672" w:type="dxa"/>
            <w:shd w:val="clear" w:color="auto" w:fill="auto"/>
            <w:vAlign w:val="center"/>
          </w:tcPr>
          <w:p w14:paraId="351018F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59B4C18" w14:textId="77777777" w:rsidR="002E340E" w:rsidRPr="002E340E" w:rsidRDefault="002E340E" w:rsidP="002D76AD">
            <w:pPr>
              <w:jc w:val="center"/>
              <w:rPr>
                <w:sz w:val="20"/>
              </w:rPr>
            </w:pPr>
          </w:p>
        </w:tc>
        <w:tc>
          <w:tcPr>
            <w:tcW w:w="4253" w:type="dxa"/>
            <w:shd w:val="clear" w:color="auto" w:fill="auto"/>
            <w:vAlign w:val="center"/>
          </w:tcPr>
          <w:p w14:paraId="71C318AC" w14:textId="77777777" w:rsidR="002E340E" w:rsidRPr="002E340E" w:rsidRDefault="002E340E" w:rsidP="002D76AD">
            <w:pPr>
              <w:jc w:val="center"/>
              <w:rPr>
                <w:sz w:val="20"/>
              </w:rPr>
            </w:pPr>
          </w:p>
        </w:tc>
      </w:tr>
    </w:tbl>
    <w:p w14:paraId="788D6576" w14:textId="77777777" w:rsidR="002E340E" w:rsidRPr="002E340E" w:rsidRDefault="002E340E" w:rsidP="002E340E">
      <w:pPr>
        <w:rPr>
          <w:sz w:val="20"/>
        </w:rPr>
      </w:pPr>
    </w:p>
    <w:p w14:paraId="637A67A3" w14:textId="77777777" w:rsidR="002E340E" w:rsidRPr="002E340E" w:rsidRDefault="002E340E" w:rsidP="002E340E">
      <w:pPr>
        <w:rPr>
          <w:b/>
          <w:sz w:val="20"/>
          <w:u w:val="single"/>
        </w:rPr>
      </w:pPr>
      <w:r w:rsidRPr="002E340E">
        <w:rPr>
          <w:b/>
          <w:sz w:val="20"/>
          <w:u w:val="single"/>
        </w:rPr>
        <w:t>Τμήμα 10: Εργαλεία Χειρός</w:t>
      </w:r>
    </w:p>
    <w:p w14:paraId="69E6B726" w14:textId="77777777" w:rsidR="002E340E" w:rsidRPr="002E340E" w:rsidRDefault="002E340E" w:rsidP="002E340E">
      <w:pPr>
        <w:rPr>
          <w:b/>
          <w:sz w:val="20"/>
        </w:rPr>
      </w:pPr>
      <w:r w:rsidRPr="002E340E">
        <w:rPr>
          <w:b/>
          <w:sz w:val="20"/>
        </w:rPr>
        <w:t xml:space="preserve">Υποκατηγορία 10.1 Πιστόλι </w:t>
      </w:r>
      <w:proofErr w:type="spellStart"/>
      <w:r w:rsidRPr="002E340E">
        <w:rPr>
          <w:b/>
          <w:sz w:val="20"/>
        </w:rPr>
        <w:t>θερμοκόλλησης</w:t>
      </w:r>
      <w:proofErr w:type="spellEnd"/>
    </w:p>
    <w:p w14:paraId="530D0BF6"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E3F7337" w14:textId="77777777" w:rsidTr="002D76AD">
        <w:tc>
          <w:tcPr>
            <w:tcW w:w="578" w:type="dxa"/>
            <w:shd w:val="clear" w:color="auto" w:fill="auto"/>
            <w:vAlign w:val="center"/>
          </w:tcPr>
          <w:p w14:paraId="3690D06F"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C98F3A9"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2C88338"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15ED9AE"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ED1B5F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2AB5ADA" w14:textId="77777777" w:rsidTr="002D76AD">
        <w:tc>
          <w:tcPr>
            <w:tcW w:w="578" w:type="dxa"/>
            <w:shd w:val="clear" w:color="auto" w:fill="auto"/>
            <w:vAlign w:val="center"/>
          </w:tcPr>
          <w:p w14:paraId="4333E9AF"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998BD36" w14:textId="77777777" w:rsidR="002E340E" w:rsidRPr="002E340E" w:rsidRDefault="002E340E" w:rsidP="002D76AD">
            <w:pPr>
              <w:jc w:val="center"/>
              <w:rPr>
                <w:sz w:val="20"/>
              </w:rPr>
            </w:pPr>
            <w:r w:rsidRPr="002E340E">
              <w:rPr>
                <w:sz w:val="20"/>
              </w:rPr>
              <w:t>μπαταρίας</w:t>
            </w:r>
          </w:p>
        </w:tc>
        <w:tc>
          <w:tcPr>
            <w:tcW w:w="1672" w:type="dxa"/>
            <w:shd w:val="clear" w:color="auto" w:fill="auto"/>
            <w:vAlign w:val="center"/>
          </w:tcPr>
          <w:p w14:paraId="339F83E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994131B" w14:textId="77777777" w:rsidR="002E340E" w:rsidRPr="002E340E" w:rsidRDefault="002E340E" w:rsidP="002D76AD">
            <w:pPr>
              <w:jc w:val="center"/>
              <w:rPr>
                <w:sz w:val="20"/>
              </w:rPr>
            </w:pPr>
          </w:p>
        </w:tc>
        <w:tc>
          <w:tcPr>
            <w:tcW w:w="4253" w:type="dxa"/>
            <w:shd w:val="clear" w:color="auto" w:fill="auto"/>
            <w:vAlign w:val="center"/>
          </w:tcPr>
          <w:p w14:paraId="10ADB2A7" w14:textId="77777777" w:rsidR="002E340E" w:rsidRPr="002E340E" w:rsidRDefault="002E340E" w:rsidP="002D76AD">
            <w:pPr>
              <w:jc w:val="center"/>
              <w:rPr>
                <w:sz w:val="20"/>
              </w:rPr>
            </w:pPr>
          </w:p>
        </w:tc>
      </w:tr>
      <w:tr w:rsidR="002E340E" w:rsidRPr="002E340E" w14:paraId="6EE84F39" w14:textId="77777777" w:rsidTr="002D76AD">
        <w:tc>
          <w:tcPr>
            <w:tcW w:w="578" w:type="dxa"/>
            <w:shd w:val="clear" w:color="auto" w:fill="auto"/>
            <w:vAlign w:val="center"/>
          </w:tcPr>
          <w:p w14:paraId="32C9412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DD534A1" w14:textId="77777777" w:rsidR="002E340E" w:rsidRPr="002E340E" w:rsidRDefault="002E340E" w:rsidP="002D76AD">
            <w:pPr>
              <w:jc w:val="center"/>
              <w:rPr>
                <w:sz w:val="20"/>
              </w:rPr>
            </w:pPr>
            <w:r w:rsidRPr="002E340E">
              <w:rPr>
                <w:sz w:val="20"/>
              </w:rPr>
              <w:t>12V 1.5Ah</w:t>
            </w:r>
          </w:p>
        </w:tc>
        <w:tc>
          <w:tcPr>
            <w:tcW w:w="1672" w:type="dxa"/>
            <w:shd w:val="clear" w:color="auto" w:fill="auto"/>
            <w:vAlign w:val="center"/>
          </w:tcPr>
          <w:p w14:paraId="2750FEE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507614" w14:textId="77777777" w:rsidR="002E340E" w:rsidRPr="002E340E" w:rsidRDefault="002E340E" w:rsidP="002D76AD">
            <w:pPr>
              <w:jc w:val="center"/>
              <w:rPr>
                <w:sz w:val="20"/>
              </w:rPr>
            </w:pPr>
          </w:p>
        </w:tc>
        <w:tc>
          <w:tcPr>
            <w:tcW w:w="4253" w:type="dxa"/>
            <w:shd w:val="clear" w:color="auto" w:fill="auto"/>
            <w:vAlign w:val="center"/>
          </w:tcPr>
          <w:p w14:paraId="4ECECF02" w14:textId="77777777" w:rsidR="002E340E" w:rsidRPr="002E340E" w:rsidRDefault="002E340E" w:rsidP="002D76AD">
            <w:pPr>
              <w:jc w:val="center"/>
              <w:rPr>
                <w:sz w:val="20"/>
              </w:rPr>
            </w:pPr>
          </w:p>
        </w:tc>
      </w:tr>
      <w:tr w:rsidR="002E340E" w:rsidRPr="002E340E" w14:paraId="046F0218" w14:textId="77777777" w:rsidTr="002D76AD">
        <w:tc>
          <w:tcPr>
            <w:tcW w:w="578" w:type="dxa"/>
            <w:shd w:val="clear" w:color="auto" w:fill="auto"/>
            <w:vAlign w:val="center"/>
          </w:tcPr>
          <w:p w14:paraId="61343331"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A9CD7D0" w14:textId="77777777" w:rsidR="002E340E" w:rsidRPr="002E340E" w:rsidRDefault="002E340E" w:rsidP="002D76AD">
            <w:pPr>
              <w:jc w:val="center"/>
              <w:rPr>
                <w:sz w:val="20"/>
              </w:rPr>
            </w:pPr>
            <w:r w:rsidRPr="002E340E">
              <w:rPr>
                <w:sz w:val="20"/>
              </w:rPr>
              <w:t>ράβδος διαμέτρου 11mm</w:t>
            </w:r>
          </w:p>
        </w:tc>
        <w:tc>
          <w:tcPr>
            <w:tcW w:w="1672" w:type="dxa"/>
            <w:shd w:val="clear" w:color="auto" w:fill="auto"/>
            <w:vAlign w:val="center"/>
          </w:tcPr>
          <w:p w14:paraId="5E10077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7FAAC28" w14:textId="77777777" w:rsidR="002E340E" w:rsidRPr="002E340E" w:rsidRDefault="002E340E" w:rsidP="002D76AD">
            <w:pPr>
              <w:jc w:val="center"/>
              <w:rPr>
                <w:sz w:val="20"/>
              </w:rPr>
            </w:pPr>
          </w:p>
        </w:tc>
        <w:tc>
          <w:tcPr>
            <w:tcW w:w="4253" w:type="dxa"/>
            <w:shd w:val="clear" w:color="auto" w:fill="auto"/>
            <w:vAlign w:val="center"/>
          </w:tcPr>
          <w:p w14:paraId="56AB4B27" w14:textId="77777777" w:rsidR="002E340E" w:rsidRPr="002E340E" w:rsidRDefault="002E340E" w:rsidP="002D76AD">
            <w:pPr>
              <w:jc w:val="center"/>
              <w:rPr>
                <w:sz w:val="20"/>
              </w:rPr>
            </w:pPr>
          </w:p>
        </w:tc>
      </w:tr>
    </w:tbl>
    <w:p w14:paraId="31B00DEA" w14:textId="77777777" w:rsidR="002E340E" w:rsidRPr="002E340E" w:rsidRDefault="002E340E" w:rsidP="002E340E">
      <w:pPr>
        <w:rPr>
          <w:sz w:val="20"/>
        </w:rPr>
      </w:pPr>
    </w:p>
    <w:p w14:paraId="4A129084" w14:textId="77777777" w:rsidR="002E340E" w:rsidRPr="002E340E" w:rsidRDefault="002E340E" w:rsidP="002E340E">
      <w:pPr>
        <w:rPr>
          <w:b/>
          <w:sz w:val="20"/>
        </w:rPr>
      </w:pPr>
      <w:r w:rsidRPr="002E340E">
        <w:rPr>
          <w:b/>
          <w:sz w:val="20"/>
        </w:rPr>
        <w:t>Υποκατηγορία 10.2 Κατσαβίδια</w:t>
      </w:r>
    </w:p>
    <w:p w14:paraId="453EEEDF"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35BB4F0C" w14:textId="77777777" w:rsidTr="002D76AD">
        <w:tc>
          <w:tcPr>
            <w:tcW w:w="578" w:type="dxa"/>
            <w:shd w:val="clear" w:color="auto" w:fill="auto"/>
            <w:vAlign w:val="center"/>
          </w:tcPr>
          <w:p w14:paraId="1A5EAF7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D7E228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AFF54A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05F930A"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0D98B09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F621AA3" w14:textId="77777777" w:rsidTr="002D76AD">
        <w:tc>
          <w:tcPr>
            <w:tcW w:w="578" w:type="dxa"/>
            <w:shd w:val="clear" w:color="auto" w:fill="auto"/>
            <w:vAlign w:val="center"/>
          </w:tcPr>
          <w:p w14:paraId="6DD4500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5101AFB" w14:textId="77777777" w:rsidR="002E340E" w:rsidRPr="002E340E" w:rsidRDefault="002E340E" w:rsidP="002D76AD">
            <w:pPr>
              <w:jc w:val="center"/>
              <w:rPr>
                <w:sz w:val="20"/>
              </w:rPr>
            </w:pPr>
            <w:r w:rsidRPr="002E340E">
              <w:rPr>
                <w:sz w:val="20"/>
              </w:rPr>
              <w:t>Σετ Κατσαβίδια 7 τεμάχια</w:t>
            </w:r>
          </w:p>
        </w:tc>
        <w:tc>
          <w:tcPr>
            <w:tcW w:w="1672" w:type="dxa"/>
            <w:shd w:val="clear" w:color="auto" w:fill="auto"/>
            <w:vAlign w:val="center"/>
          </w:tcPr>
          <w:p w14:paraId="55E7C64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7AD98DC" w14:textId="77777777" w:rsidR="002E340E" w:rsidRPr="002E340E" w:rsidRDefault="002E340E" w:rsidP="002D76AD">
            <w:pPr>
              <w:jc w:val="center"/>
              <w:rPr>
                <w:sz w:val="20"/>
              </w:rPr>
            </w:pPr>
          </w:p>
        </w:tc>
        <w:tc>
          <w:tcPr>
            <w:tcW w:w="4253" w:type="dxa"/>
            <w:shd w:val="clear" w:color="auto" w:fill="auto"/>
            <w:vAlign w:val="center"/>
          </w:tcPr>
          <w:p w14:paraId="19CE0352" w14:textId="77777777" w:rsidR="002E340E" w:rsidRPr="002E340E" w:rsidRDefault="002E340E" w:rsidP="002D76AD">
            <w:pPr>
              <w:jc w:val="center"/>
              <w:rPr>
                <w:sz w:val="20"/>
              </w:rPr>
            </w:pPr>
          </w:p>
        </w:tc>
      </w:tr>
    </w:tbl>
    <w:p w14:paraId="41A49B62" w14:textId="77777777" w:rsidR="002E340E" w:rsidRPr="002E340E" w:rsidRDefault="002E340E" w:rsidP="002E340E">
      <w:pPr>
        <w:rPr>
          <w:sz w:val="20"/>
        </w:rPr>
      </w:pPr>
    </w:p>
    <w:p w14:paraId="62E9D2F8" w14:textId="77777777" w:rsidR="002E340E" w:rsidRPr="002E340E" w:rsidRDefault="002E340E" w:rsidP="002E340E">
      <w:pPr>
        <w:rPr>
          <w:b/>
          <w:sz w:val="20"/>
        </w:rPr>
      </w:pPr>
      <w:r w:rsidRPr="002E340E">
        <w:rPr>
          <w:b/>
          <w:sz w:val="20"/>
        </w:rPr>
        <w:t>Υποκατηγορία 10.3 Λίμες</w:t>
      </w:r>
    </w:p>
    <w:p w14:paraId="3F4F622A"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AF45E2A" w14:textId="77777777" w:rsidTr="002D76AD">
        <w:tc>
          <w:tcPr>
            <w:tcW w:w="578" w:type="dxa"/>
            <w:shd w:val="clear" w:color="auto" w:fill="auto"/>
            <w:vAlign w:val="center"/>
          </w:tcPr>
          <w:p w14:paraId="6375B89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636DF0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2161003"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3713D72"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A4F301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1E20749" w14:textId="77777777" w:rsidTr="002D76AD">
        <w:tc>
          <w:tcPr>
            <w:tcW w:w="578" w:type="dxa"/>
            <w:shd w:val="clear" w:color="auto" w:fill="auto"/>
            <w:vAlign w:val="center"/>
          </w:tcPr>
          <w:p w14:paraId="5BCD1E23"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70A1D59" w14:textId="77777777" w:rsidR="002E340E" w:rsidRPr="002E340E" w:rsidRDefault="002E340E" w:rsidP="002D76AD">
            <w:pPr>
              <w:jc w:val="center"/>
              <w:rPr>
                <w:sz w:val="20"/>
              </w:rPr>
            </w:pPr>
            <w:r w:rsidRPr="002E340E">
              <w:rPr>
                <w:sz w:val="20"/>
              </w:rPr>
              <w:t>σετ λίμες 5 τεμάχια</w:t>
            </w:r>
          </w:p>
        </w:tc>
        <w:tc>
          <w:tcPr>
            <w:tcW w:w="1672" w:type="dxa"/>
            <w:shd w:val="clear" w:color="auto" w:fill="auto"/>
            <w:vAlign w:val="center"/>
          </w:tcPr>
          <w:p w14:paraId="0A14CA1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A9A416D" w14:textId="77777777" w:rsidR="002E340E" w:rsidRPr="002E340E" w:rsidRDefault="002E340E" w:rsidP="002D76AD">
            <w:pPr>
              <w:jc w:val="center"/>
              <w:rPr>
                <w:sz w:val="20"/>
              </w:rPr>
            </w:pPr>
          </w:p>
        </w:tc>
        <w:tc>
          <w:tcPr>
            <w:tcW w:w="4253" w:type="dxa"/>
            <w:shd w:val="clear" w:color="auto" w:fill="auto"/>
            <w:vAlign w:val="center"/>
          </w:tcPr>
          <w:p w14:paraId="6ACCE7B5" w14:textId="77777777" w:rsidR="002E340E" w:rsidRPr="002E340E" w:rsidRDefault="002E340E" w:rsidP="002D76AD">
            <w:pPr>
              <w:jc w:val="center"/>
              <w:rPr>
                <w:sz w:val="20"/>
              </w:rPr>
            </w:pPr>
          </w:p>
        </w:tc>
      </w:tr>
      <w:tr w:rsidR="002E340E" w:rsidRPr="002E340E" w14:paraId="42E9E87E" w14:textId="77777777" w:rsidTr="002D76AD">
        <w:tc>
          <w:tcPr>
            <w:tcW w:w="578" w:type="dxa"/>
            <w:shd w:val="clear" w:color="auto" w:fill="auto"/>
            <w:vAlign w:val="center"/>
          </w:tcPr>
          <w:p w14:paraId="673E5129"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CBC8356" w14:textId="77777777" w:rsidR="002E340E" w:rsidRPr="002E340E" w:rsidRDefault="002E340E" w:rsidP="002D76AD">
            <w:pPr>
              <w:jc w:val="center"/>
              <w:rPr>
                <w:sz w:val="20"/>
              </w:rPr>
            </w:pPr>
            <w:r w:rsidRPr="002E340E">
              <w:rPr>
                <w:sz w:val="20"/>
              </w:rPr>
              <w:t>μέγεθος 8’’</w:t>
            </w:r>
          </w:p>
        </w:tc>
        <w:tc>
          <w:tcPr>
            <w:tcW w:w="1672" w:type="dxa"/>
            <w:shd w:val="clear" w:color="auto" w:fill="auto"/>
            <w:vAlign w:val="center"/>
          </w:tcPr>
          <w:p w14:paraId="4707543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F373B0A" w14:textId="77777777" w:rsidR="002E340E" w:rsidRPr="002E340E" w:rsidRDefault="002E340E" w:rsidP="002D76AD">
            <w:pPr>
              <w:jc w:val="center"/>
              <w:rPr>
                <w:sz w:val="20"/>
              </w:rPr>
            </w:pPr>
          </w:p>
        </w:tc>
        <w:tc>
          <w:tcPr>
            <w:tcW w:w="4253" w:type="dxa"/>
            <w:shd w:val="clear" w:color="auto" w:fill="auto"/>
            <w:vAlign w:val="center"/>
          </w:tcPr>
          <w:p w14:paraId="04E0E626" w14:textId="77777777" w:rsidR="002E340E" w:rsidRPr="002E340E" w:rsidRDefault="002E340E" w:rsidP="002D76AD">
            <w:pPr>
              <w:jc w:val="center"/>
              <w:rPr>
                <w:sz w:val="20"/>
              </w:rPr>
            </w:pPr>
          </w:p>
        </w:tc>
      </w:tr>
    </w:tbl>
    <w:p w14:paraId="2288F574" w14:textId="77777777" w:rsidR="002E340E" w:rsidRPr="002E340E" w:rsidRDefault="002E340E" w:rsidP="002E340E">
      <w:pPr>
        <w:rPr>
          <w:b/>
          <w:sz w:val="20"/>
        </w:rPr>
      </w:pPr>
    </w:p>
    <w:p w14:paraId="7B3D2825" w14:textId="77777777" w:rsidR="002E340E" w:rsidRPr="002E340E" w:rsidRDefault="002E340E" w:rsidP="002E340E">
      <w:pPr>
        <w:rPr>
          <w:b/>
          <w:sz w:val="20"/>
        </w:rPr>
      </w:pPr>
      <w:r w:rsidRPr="002E340E">
        <w:rPr>
          <w:b/>
          <w:sz w:val="20"/>
        </w:rPr>
        <w:t>Υποκατηγορία 10.4 Πένσες – Τύπου Α</w:t>
      </w:r>
    </w:p>
    <w:p w14:paraId="743A1EC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32F01F3" w14:textId="77777777" w:rsidTr="002D76AD">
        <w:tc>
          <w:tcPr>
            <w:tcW w:w="578" w:type="dxa"/>
            <w:shd w:val="clear" w:color="auto" w:fill="auto"/>
            <w:vAlign w:val="center"/>
          </w:tcPr>
          <w:p w14:paraId="74BCBF57"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08056C3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31513FB"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AAC5F2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1CAFBE9"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B4E6D3D" w14:textId="77777777" w:rsidTr="002D76AD">
        <w:tc>
          <w:tcPr>
            <w:tcW w:w="578" w:type="dxa"/>
            <w:shd w:val="clear" w:color="auto" w:fill="auto"/>
            <w:vAlign w:val="center"/>
          </w:tcPr>
          <w:p w14:paraId="0D6A74C3"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80E1A22" w14:textId="77777777" w:rsidR="002E340E" w:rsidRPr="002E340E" w:rsidRDefault="002E340E" w:rsidP="002D76AD">
            <w:pPr>
              <w:jc w:val="center"/>
              <w:rPr>
                <w:sz w:val="20"/>
              </w:rPr>
            </w:pPr>
            <w:r w:rsidRPr="002E340E">
              <w:rPr>
                <w:sz w:val="20"/>
              </w:rPr>
              <w:t>σε πένσες</w:t>
            </w:r>
          </w:p>
        </w:tc>
        <w:tc>
          <w:tcPr>
            <w:tcW w:w="1672" w:type="dxa"/>
            <w:shd w:val="clear" w:color="auto" w:fill="auto"/>
            <w:vAlign w:val="center"/>
          </w:tcPr>
          <w:p w14:paraId="600D542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A625925" w14:textId="77777777" w:rsidR="002E340E" w:rsidRPr="002E340E" w:rsidRDefault="002E340E" w:rsidP="002D76AD">
            <w:pPr>
              <w:jc w:val="center"/>
              <w:rPr>
                <w:sz w:val="20"/>
              </w:rPr>
            </w:pPr>
          </w:p>
        </w:tc>
        <w:tc>
          <w:tcPr>
            <w:tcW w:w="4253" w:type="dxa"/>
            <w:shd w:val="clear" w:color="auto" w:fill="auto"/>
            <w:vAlign w:val="center"/>
          </w:tcPr>
          <w:p w14:paraId="2A02DFBF" w14:textId="77777777" w:rsidR="002E340E" w:rsidRPr="002E340E" w:rsidRDefault="002E340E" w:rsidP="002D76AD">
            <w:pPr>
              <w:jc w:val="center"/>
              <w:rPr>
                <w:sz w:val="20"/>
              </w:rPr>
            </w:pPr>
          </w:p>
        </w:tc>
      </w:tr>
      <w:tr w:rsidR="002E340E" w:rsidRPr="002E340E" w14:paraId="65582B04" w14:textId="77777777" w:rsidTr="002D76AD">
        <w:tc>
          <w:tcPr>
            <w:tcW w:w="578" w:type="dxa"/>
            <w:shd w:val="clear" w:color="auto" w:fill="auto"/>
            <w:vAlign w:val="center"/>
          </w:tcPr>
          <w:p w14:paraId="1AC1A89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26E2E49" w14:textId="77777777" w:rsidR="002E340E" w:rsidRPr="002E340E" w:rsidRDefault="002E340E" w:rsidP="002D76AD">
            <w:pPr>
              <w:jc w:val="center"/>
              <w:rPr>
                <w:sz w:val="20"/>
              </w:rPr>
            </w:pPr>
            <w:r w:rsidRPr="002E340E">
              <w:rPr>
                <w:sz w:val="20"/>
              </w:rPr>
              <w:t>πένσα 6΄΄ -165mm</w:t>
            </w:r>
          </w:p>
        </w:tc>
        <w:tc>
          <w:tcPr>
            <w:tcW w:w="1672" w:type="dxa"/>
            <w:shd w:val="clear" w:color="auto" w:fill="auto"/>
            <w:vAlign w:val="center"/>
          </w:tcPr>
          <w:p w14:paraId="27F2502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5FACE41" w14:textId="77777777" w:rsidR="002E340E" w:rsidRPr="002E340E" w:rsidRDefault="002E340E" w:rsidP="002D76AD">
            <w:pPr>
              <w:jc w:val="center"/>
              <w:rPr>
                <w:sz w:val="20"/>
              </w:rPr>
            </w:pPr>
          </w:p>
        </w:tc>
        <w:tc>
          <w:tcPr>
            <w:tcW w:w="4253" w:type="dxa"/>
            <w:shd w:val="clear" w:color="auto" w:fill="auto"/>
            <w:vAlign w:val="center"/>
          </w:tcPr>
          <w:p w14:paraId="51C74969" w14:textId="77777777" w:rsidR="002E340E" w:rsidRPr="002E340E" w:rsidRDefault="002E340E" w:rsidP="002D76AD">
            <w:pPr>
              <w:jc w:val="center"/>
              <w:rPr>
                <w:sz w:val="20"/>
              </w:rPr>
            </w:pPr>
          </w:p>
        </w:tc>
      </w:tr>
      <w:tr w:rsidR="002E340E" w:rsidRPr="002E340E" w14:paraId="1E100858" w14:textId="77777777" w:rsidTr="002D76AD">
        <w:tc>
          <w:tcPr>
            <w:tcW w:w="578" w:type="dxa"/>
            <w:shd w:val="clear" w:color="auto" w:fill="auto"/>
            <w:vAlign w:val="center"/>
          </w:tcPr>
          <w:p w14:paraId="02772B8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0CE4D56" w14:textId="77777777" w:rsidR="002E340E" w:rsidRPr="002E340E" w:rsidRDefault="002E340E" w:rsidP="002D76AD">
            <w:pPr>
              <w:jc w:val="center"/>
              <w:rPr>
                <w:sz w:val="20"/>
              </w:rPr>
            </w:pPr>
            <w:proofErr w:type="spellStart"/>
            <w:r w:rsidRPr="002E340E">
              <w:rPr>
                <w:sz w:val="20"/>
              </w:rPr>
              <w:t>πλαγιοκόπτης</w:t>
            </w:r>
            <w:proofErr w:type="spellEnd"/>
            <w:r w:rsidRPr="002E340E">
              <w:rPr>
                <w:sz w:val="20"/>
              </w:rPr>
              <w:t xml:space="preserve"> 6΄΄ - 165mm</w:t>
            </w:r>
          </w:p>
        </w:tc>
        <w:tc>
          <w:tcPr>
            <w:tcW w:w="1672" w:type="dxa"/>
            <w:shd w:val="clear" w:color="auto" w:fill="auto"/>
            <w:vAlign w:val="center"/>
          </w:tcPr>
          <w:p w14:paraId="7579ADE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11DA66" w14:textId="77777777" w:rsidR="002E340E" w:rsidRPr="002E340E" w:rsidRDefault="002E340E" w:rsidP="002D76AD">
            <w:pPr>
              <w:jc w:val="center"/>
              <w:rPr>
                <w:sz w:val="20"/>
              </w:rPr>
            </w:pPr>
          </w:p>
        </w:tc>
        <w:tc>
          <w:tcPr>
            <w:tcW w:w="4253" w:type="dxa"/>
            <w:shd w:val="clear" w:color="auto" w:fill="auto"/>
            <w:vAlign w:val="center"/>
          </w:tcPr>
          <w:p w14:paraId="3FF46694" w14:textId="77777777" w:rsidR="002E340E" w:rsidRPr="002E340E" w:rsidRDefault="002E340E" w:rsidP="002D76AD">
            <w:pPr>
              <w:jc w:val="center"/>
              <w:rPr>
                <w:sz w:val="20"/>
              </w:rPr>
            </w:pPr>
          </w:p>
        </w:tc>
      </w:tr>
      <w:tr w:rsidR="002E340E" w:rsidRPr="002E340E" w14:paraId="5121390B" w14:textId="77777777" w:rsidTr="002D76AD">
        <w:tc>
          <w:tcPr>
            <w:tcW w:w="578" w:type="dxa"/>
            <w:shd w:val="clear" w:color="auto" w:fill="auto"/>
            <w:vAlign w:val="center"/>
          </w:tcPr>
          <w:p w14:paraId="681CE3DE"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75EBBED" w14:textId="77777777" w:rsidR="002E340E" w:rsidRPr="002E340E" w:rsidRDefault="002E340E" w:rsidP="002D76AD">
            <w:pPr>
              <w:jc w:val="center"/>
              <w:rPr>
                <w:sz w:val="20"/>
              </w:rPr>
            </w:pPr>
            <w:proofErr w:type="spellStart"/>
            <w:r w:rsidRPr="002E340E">
              <w:rPr>
                <w:sz w:val="20"/>
              </w:rPr>
              <w:t>μυτοτσίμπιδο</w:t>
            </w:r>
            <w:proofErr w:type="spellEnd"/>
            <w:r w:rsidRPr="002E340E">
              <w:rPr>
                <w:sz w:val="20"/>
              </w:rPr>
              <w:t xml:space="preserve"> ίσιο 8’’-200mm</w:t>
            </w:r>
          </w:p>
        </w:tc>
        <w:tc>
          <w:tcPr>
            <w:tcW w:w="1672" w:type="dxa"/>
            <w:shd w:val="clear" w:color="auto" w:fill="auto"/>
            <w:vAlign w:val="center"/>
          </w:tcPr>
          <w:p w14:paraId="485C4BB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D266EE" w14:textId="77777777" w:rsidR="002E340E" w:rsidRPr="002E340E" w:rsidRDefault="002E340E" w:rsidP="002D76AD">
            <w:pPr>
              <w:jc w:val="center"/>
              <w:rPr>
                <w:sz w:val="20"/>
              </w:rPr>
            </w:pPr>
          </w:p>
        </w:tc>
        <w:tc>
          <w:tcPr>
            <w:tcW w:w="4253" w:type="dxa"/>
            <w:shd w:val="clear" w:color="auto" w:fill="auto"/>
            <w:vAlign w:val="center"/>
          </w:tcPr>
          <w:p w14:paraId="7DC3870F" w14:textId="77777777" w:rsidR="002E340E" w:rsidRPr="002E340E" w:rsidRDefault="002E340E" w:rsidP="002D76AD">
            <w:pPr>
              <w:jc w:val="center"/>
              <w:rPr>
                <w:sz w:val="20"/>
              </w:rPr>
            </w:pPr>
          </w:p>
        </w:tc>
      </w:tr>
      <w:tr w:rsidR="002E340E" w:rsidRPr="002E340E" w14:paraId="43E29AD7" w14:textId="77777777" w:rsidTr="002D76AD">
        <w:tc>
          <w:tcPr>
            <w:tcW w:w="578" w:type="dxa"/>
            <w:shd w:val="clear" w:color="auto" w:fill="auto"/>
            <w:vAlign w:val="center"/>
          </w:tcPr>
          <w:p w14:paraId="029638BC"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80B40B0" w14:textId="77777777" w:rsidR="002E340E" w:rsidRPr="002E340E" w:rsidRDefault="002E340E" w:rsidP="002D76AD">
            <w:pPr>
              <w:jc w:val="center"/>
              <w:rPr>
                <w:sz w:val="20"/>
              </w:rPr>
            </w:pPr>
            <w:proofErr w:type="spellStart"/>
            <w:r w:rsidRPr="002E340E">
              <w:rPr>
                <w:sz w:val="20"/>
              </w:rPr>
              <w:t>γκαζοτανάλια</w:t>
            </w:r>
            <w:proofErr w:type="spellEnd"/>
            <w:r w:rsidRPr="002E340E">
              <w:rPr>
                <w:sz w:val="20"/>
              </w:rPr>
              <w:t xml:space="preserve"> 10’’ - 253mm</w:t>
            </w:r>
          </w:p>
        </w:tc>
        <w:tc>
          <w:tcPr>
            <w:tcW w:w="1672" w:type="dxa"/>
            <w:shd w:val="clear" w:color="auto" w:fill="auto"/>
            <w:vAlign w:val="center"/>
          </w:tcPr>
          <w:p w14:paraId="42BD893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C45D553" w14:textId="77777777" w:rsidR="002E340E" w:rsidRPr="002E340E" w:rsidRDefault="002E340E" w:rsidP="002D76AD">
            <w:pPr>
              <w:jc w:val="center"/>
              <w:rPr>
                <w:sz w:val="20"/>
              </w:rPr>
            </w:pPr>
          </w:p>
        </w:tc>
        <w:tc>
          <w:tcPr>
            <w:tcW w:w="4253" w:type="dxa"/>
            <w:shd w:val="clear" w:color="auto" w:fill="auto"/>
            <w:vAlign w:val="center"/>
          </w:tcPr>
          <w:p w14:paraId="1E15C2E5" w14:textId="77777777" w:rsidR="002E340E" w:rsidRPr="002E340E" w:rsidRDefault="002E340E" w:rsidP="002D76AD">
            <w:pPr>
              <w:jc w:val="center"/>
              <w:rPr>
                <w:sz w:val="20"/>
              </w:rPr>
            </w:pPr>
          </w:p>
        </w:tc>
      </w:tr>
    </w:tbl>
    <w:p w14:paraId="675B072A" w14:textId="77777777" w:rsidR="002E340E" w:rsidRPr="002E340E" w:rsidRDefault="002E340E" w:rsidP="002E340E">
      <w:pPr>
        <w:rPr>
          <w:sz w:val="20"/>
        </w:rPr>
      </w:pPr>
    </w:p>
    <w:p w14:paraId="2A2EC707" w14:textId="77777777" w:rsidR="002E340E" w:rsidRPr="002E340E" w:rsidRDefault="002E340E" w:rsidP="002E340E">
      <w:pPr>
        <w:rPr>
          <w:b/>
          <w:sz w:val="20"/>
        </w:rPr>
      </w:pPr>
      <w:r w:rsidRPr="002E340E">
        <w:rPr>
          <w:b/>
          <w:sz w:val="20"/>
        </w:rPr>
        <w:t>Υποκατηγορία 10.5 Πένσες – Τύπου Β</w:t>
      </w:r>
    </w:p>
    <w:p w14:paraId="5F96192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E5908EC" w14:textId="77777777" w:rsidTr="002D76AD">
        <w:tc>
          <w:tcPr>
            <w:tcW w:w="578" w:type="dxa"/>
            <w:shd w:val="clear" w:color="auto" w:fill="auto"/>
            <w:vAlign w:val="center"/>
          </w:tcPr>
          <w:p w14:paraId="1C50D80C"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47D122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D2D9106"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821518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14139F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A3CF44A" w14:textId="77777777" w:rsidTr="002D76AD">
        <w:tc>
          <w:tcPr>
            <w:tcW w:w="578" w:type="dxa"/>
            <w:shd w:val="clear" w:color="auto" w:fill="auto"/>
            <w:vAlign w:val="center"/>
          </w:tcPr>
          <w:p w14:paraId="38B84A49"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1069270" w14:textId="77777777" w:rsidR="002E340E" w:rsidRPr="002E340E" w:rsidRDefault="002E340E" w:rsidP="002D76AD">
            <w:pPr>
              <w:jc w:val="center"/>
              <w:rPr>
                <w:sz w:val="20"/>
              </w:rPr>
            </w:pPr>
            <w:r w:rsidRPr="002E340E">
              <w:rPr>
                <w:sz w:val="20"/>
              </w:rPr>
              <w:t>πένσα με βαριά μόνωση</w:t>
            </w:r>
          </w:p>
        </w:tc>
        <w:tc>
          <w:tcPr>
            <w:tcW w:w="1672" w:type="dxa"/>
            <w:shd w:val="clear" w:color="auto" w:fill="auto"/>
            <w:vAlign w:val="center"/>
          </w:tcPr>
          <w:p w14:paraId="442C83D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ACAAEEF" w14:textId="77777777" w:rsidR="002E340E" w:rsidRPr="002E340E" w:rsidRDefault="002E340E" w:rsidP="002D76AD">
            <w:pPr>
              <w:jc w:val="center"/>
              <w:rPr>
                <w:sz w:val="20"/>
              </w:rPr>
            </w:pPr>
          </w:p>
        </w:tc>
        <w:tc>
          <w:tcPr>
            <w:tcW w:w="4253" w:type="dxa"/>
            <w:shd w:val="clear" w:color="auto" w:fill="auto"/>
            <w:vAlign w:val="center"/>
          </w:tcPr>
          <w:p w14:paraId="4CA6133D" w14:textId="77777777" w:rsidR="002E340E" w:rsidRPr="002E340E" w:rsidRDefault="002E340E" w:rsidP="002D76AD">
            <w:pPr>
              <w:jc w:val="center"/>
              <w:rPr>
                <w:sz w:val="20"/>
              </w:rPr>
            </w:pPr>
          </w:p>
        </w:tc>
      </w:tr>
      <w:tr w:rsidR="002E340E" w:rsidRPr="002E340E" w14:paraId="435E84E8" w14:textId="77777777" w:rsidTr="002D76AD">
        <w:tc>
          <w:tcPr>
            <w:tcW w:w="578" w:type="dxa"/>
            <w:shd w:val="clear" w:color="auto" w:fill="auto"/>
            <w:vAlign w:val="center"/>
          </w:tcPr>
          <w:p w14:paraId="2F74684A"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FD1BB92" w14:textId="77777777" w:rsidR="002E340E" w:rsidRPr="002E340E" w:rsidRDefault="002E340E" w:rsidP="002D76AD">
            <w:pPr>
              <w:jc w:val="center"/>
              <w:rPr>
                <w:sz w:val="20"/>
              </w:rPr>
            </w:pPr>
            <w:r w:rsidRPr="002E340E">
              <w:rPr>
                <w:sz w:val="20"/>
              </w:rPr>
              <w:t>μήκος 140mm</w:t>
            </w:r>
          </w:p>
        </w:tc>
        <w:tc>
          <w:tcPr>
            <w:tcW w:w="1672" w:type="dxa"/>
            <w:shd w:val="clear" w:color="auto" w:fill="auto"/>
            <w:vAlign w:val="center"/>
          </w:tcPr>
          <w:p w14:paraId="4C159DF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459E2F8" w14:textId="77777777" w:rsidR="002E340E" w:rsidRPr="002E340E" w:rsidRDefault="002E340E" w:rsidP="002D76AD">
            <w:pPr>
              <w:jc w:val="center"/>
              <w:rPr>
                <w:sz w:val="20"/>
              </w:rPr>
            </w:pPr>
          </w:p>
        </w:tc>
        <w:tc>
          <w:tcPr>
            <w:tcW w:w="4253" w:type="dxa"/>
            <w:shd w:val="clear" w:color="auto" w:fill="auto"/>
            <w:vAlign w:val="center"/>
          </w:tcPr>
          <w:p w14:paraId="376546EB" w14:textId="77777777" w:rsidR="002E340E" w:rsidRPr="002E340E" w:rsidRDefault="002E340E" w:rsidP="002D76AD">
            <w:pPr>
              <w:jc w:val="center"/>
              <w:rPr>
                <w:sz w:val="20"/>
              </w:rPr>
            </w:pPr>
          </w:p>
        </w:tc>
      </w:tr>
    </w:tbl>
    <w:p w14:paraId="1C1D8276" w14:textId="77777777" w:rsidR="002E340E" w:rsidRPr="002E340E" w:rsidRDefault="002E340E" w:rsidP="002E340E">
      <w:pPr>
        <w:rPr>
          <w:sz w:val="20"/>
        </w:rPr>
      </w:pPr>
    </w:p>
    <w:p w14:paraId="3322BBF7" w14:textId="77777777" w:rsidR="002E340E" w:rsidRPr="002E340E" w:rsidRDefault="002E340E" w:rsidP="002E340E">
      <w:pPr>
        <w:rPr>
          <w:b/>
          <w:sz w:val="20"/>
        </w:rPr>
      </w:pPr>
      <w:r w:rsidRPr="002E340E">
        <w:rPr>
          <w:b/>
          <w:sz w:val="20"/>
        </w:rPr>
        <w:t>Υποκατηγορία 10.6 Κόφτες – Τύπου Α</w:t>
      </w:r>
    </w:p>
    <w:p w14:paraId="5691B710"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39DD362D" w14:textId="77777777" w:rsidTr="002D76AD">
        <w:tc>
          <w:tcPr>
            <w:tcW w:w="578" w:type="dxa"/>
            <w:shd w:val="clear" w:color="auto" w:fill="auto"/>
            <w:vAlign w:val="center"/>
          </w:tcPr>
          <w:p w14:paraId="2F28D3D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C533EE3"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0A0604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3999CFF"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07288E0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F7A7D16" w14:textId="77777777" w:rsidTr="002D76AD">
        <w:tc>
          <w:tcPr>
            <w:tcW w:w="578" w:type="dxa"/>
            <w:shd w:val="clear" w:color="auto" w:fill="auto"/>
            <w:vAlign w:val="center"/>
          </w:tcPr>
          <w:p w14:paraId="76742673"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0F3FC44" w14:textId="77777777" w:rsidR="002E340E" w:rsidRPr="002E340E" w:rsidRDefault="002E340E" w:rsidP="002D76AD">
            <w:pPr>
              <w:jc w:val="center"/>
              <w:rPr>
                <w:sz w:val="20"/>
              </w:rPr>
            </w:pPr>
            <w:r w:rsidRPr="002E340E">
              <w:rPr>
                <w:sz w:val="20"/>
              </w:rPr>
              <w:t>κόφτης πλάγιος</w:t>
            </w:r>
          </w:p>
        </w:tc>
        <w:tc>
          <w:tcPr>
            <w:tcW w:w="1672" w:type="dxa"/>
            <w:shd w:val="clear" w:color="auto" w:fill="auto"/>
            <w:vAlign w:val="center"/>
          </w:tcPr>
          <w:p w14:paraId="0B21AB8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BDFFF5" w14:textId="77777777" w:rsidR="002E340E" w:rsidRPr="002E340E" w:rsidRDefault="002E340E" w:rsidP="002D76AD">
            <w:pPr>
              <w:jc w:val="center"/>
              <w:rPr>
                <w:sz w:val="20"/>
              </w:rPr>
            </w:pPr>
          </w:p>
        </w:tc>
        <w:tc>
          <w:tcPr>
            <w:tcW w:w="4253" w:type="dxa"/>
            <w:shd w:val="clear" w:color="auto" w:fill="auto"/>
            <w:vAlign w:val="center"/>
          </w:tcPr>
          <w:p w14:paraId="05113066" w14:textId="77777777" w:rsidR="002E340E" w:rsidRPr="002E340E" w:rsidRDefault="002E340E" w:rsidP="002D76AD">
            <w:pPr>
              <w:jc w:val="center"/>
              <w:rPr>
                <w:sz w:val="20"/>
              </w:rPr>
            </w:pPr>
          </w:p>
        </w:tc>
      </w:tr>
      <w:tr w:rsidR="002E340E" w:rsidRPr="002E340E" w14:paraId="2128DB08" w14:textId="77777777" w:rsidTr="002D76AD">
        <w:tc>
          <w:tcPr>
            <w:tcW w:w="578" w:type="dxa"/>
            <w:shd w:val="clear" w:color="auto" w:fill="auto"/>
            <w:vAlign w:val="center"/>
          </w:tcPr>
          <w:p w14:paraId="191DB28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3559592" w14:textId="77777777" w:rsidR="002E340E" w:rsidRPr="002E340E" w:rsidRDefault="002E340E" w:rsidP="002D76AD">
            <w:pPr>
              <w:jc w:val="center"/>
              <w:rPr>
                <w:sz w:val="20"/>
              </w:rPr>
            </w:pPr>
            <w:r w:rsidRPr="002E340E">
              <w:rPr>
                <w:sz w:val="20"/>
              </w:rPr>
              <w:t>μήκος 118mm</w:t>
            </w:r>
          </w:p>
        </w:tc>
        <w:tc>
          <w:tcPr>
            <w:tcW w:w="1672" w:type="dxa"/>
            <w:shd w:val="clear" w:color="auto" w:fill="auto"/>
            <w:vAlign w:val="center"/>
          </w:tcPr>
          <w:p w14:paraId="2557B6F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111F82B" w14:textId="77777777" w:rsidR="002E340E" w:rsidRPr="002E340E" w:rsidRDefault="002E340E" w:rsidP="002D76AD">
            <w:pPr>
              <w:jc w:val="center"/>
              <w:rPr>
                <w:sz w:val="20"/>
              </w:rPr>
            </w:pPr>
          </w:p>
        </w:tc>
        <w:tc>
          <w:tcPr>
            <w:tcW w:w="4253" w:type="dxa"/>
            <w:shd w:val="clear" w:color="auto" w:fill="auto"/>
            <w:vAlign w:val="center"/>
          </w:tcPr>
          <w:p w14:paraId="196A6171" w14:textId="77777777" w:rsidR="002E340E" w:rsidRPr="002E340E" w:rsidRDefault="002E340E" w:rsidP="002D76AD">
            <w:pPr>
              <w:jc w:val="center"/>
              <w:rPr>
                <w:sz w:val="20"/>
              </w:rPr>
            </w:pPr>
          </w:p>
        </w:tc>
      </w:tr>
    </w:tbl>
    <w:p w14:paraId="3767977A" w14:textId="77777777" w:rsidR="002E340E" w:rsidRPr="002E340E" w:rsidRDefault="002E340E" w:rsidP="002E340E">
      <w:pPr>
        <w:rPr>
          <w:sz w:val="20"/>
        </w:rPr>
      </w:pPr>
    </w:p>
    <w:p w14:paraId="1C2AE76F" w14:textId="77777777" w:rsidR="002E340E" w:rsidRPr="002E340E" w:rsidRDefault="002E340E" w:rsidP="002E340E">
      <w:pPr>
        <w:rPr>
          <w:b/>
          <w:sz w:val="20"/>
        </w:rPr>
      </w:pPr>
      <w:r w:rsidRPr="002E340E">
        <w:rPr>
          <w:b/>
          <w:sz w:val="20"/>
        </w:rPr>
        <w:t>Υποκατηγορία 10.7 Κόφτες – Τύπου Β</w:t>
      </w:r>
    </w:p>
    <w:p w14:paraId="34FD4512"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1F3154B" w14:textId="77777777" w:rsidTr="002D76AD">
        <w:tc>
          <w:tcPr>
            <w:tcW w:w="578" w:type="dxa"/>
            <w:shd w:val="clear" w:color="auto" w:fill="auto"/>
            <w:vAlign w:val="center"/>
          </w:tcPr>
          <w:p w14:paraId="734FA2C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1245A99"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AB4834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7A1E64D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B0F386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BE98A25" w14:textId="77777777" w:rsidTr="002D76AD">
        <w:tc>
          <w:tcPr>
            <w:tcW w:w="578" w:type="dxa"/>
            <w:shd w:val="clear" w:color="auto" w:fill="auto"/>
            <w:vAlign w:val="center"/>
          </w:tcPr>
          <w:p w14:paraId="3584A44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CA017CE" w14:textId="77777777" w:rsidR="002E340E" w:rsidRPr="002E340E" w:rsidRDefault="002E340E" w:rsidP="002D76AD">
            <w:pPr>
              <w:jc w:val="center"/>
              <w:rPr>
                <w:sz w:val="20"/>
              </w:rPr>
            </w:pPr>
            <w:proofErr w:type="spellStart"/>
            <w:r w:rsidRPr="002E340E">
              <w:rPr>
                <w:sz w:val="20"/>
              </w:rPr>
              <w:t>ασφλαειοτσίμπιδο</w:t>
            </w:r>
            <w:proofErr w:type="spellEnd"/>
          </w:p>
        </w:tc>
        <w:tc>
          <w:tcPr>
            <w:tcW w:w="1672" w:type="dxa"/>
            <w:shd w:val="clear" w:color="auto" w:fill="auto"/>
            <w:vAlign w:val="center"/>
          </w:tcPr>
          <w:p w14:paraId="64BE210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D054E7F" w14:textId="77777777" w:rsidR="002E340E" w:rsidRPr="002E340E" w:rsidRDefault="002E340E" w:rsidP="002D76AD">
            <w:pPr>
              <w:jc w:val="center"/>
              <w:rPr>
                <w:sz w:val="20"/>
              </w:rPr>
            </w:pPr>
          </w:p>
        </w:tc>
        <w:tc>
          <w:tcPr>
            <w:tcW w:w="4253" w:type="dxa"/>
            <w:shd w:val="clear" w:color="auto" w:fill="auto"/>
            <w:vAlign w:val="center"/>
          </w:tcPr>
          <w:p w14:paraId="7FA1593E" w14:textId="77777777" w:rsidR="002E340E" w:rsidRPr="002E340E" w:rsidRDefault="002E340E" w:rsidP="002D76AD">
            <w:pPr>
              <w:jc w:val="center"/>
              <w:rPr>
                <w:sz w:val="20"/>
              </w:rPr>
            </w:pPr>
          </w:p>
        </w:tc>
      </w:tr>
      <w:tr w:rsidR="002E340E" w:rsidRPr="002E340E" w14:paraId="1607FF7B" w14:textId="77777777" w:rsidTr="002D76AD">
        <w:tc>
          <w:tcPr>
            <w:tcW w:w="578" w:type="dxa"/>
            <w:shd w:val="clear" w:color="auto" w:fill="auto"/>
            <w:vAlign w:val="center"/>
          </w:tcPr>
          <w:p w14:paraId="7965998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9C10759" w14:textId="77777777" w:rsidR="002E340E" w:rsidRPr="002E340E" w:rsidRDefault="002E340E" w:rsidP="002D76AD">
            <w:pPr>
              <w:jc w:val="center"/>
              <w:rPr>
                <w:sz w:val="20"/>
              </w:rPr>
            </w:pPr>
            <w:r w:rsidRPr="002E340E">
              <w:rPr>
                <w:sz w:val="20"/>
              </w:rPr>
              <w:t>μήκος 128mm</w:t>
            </w:r>
          </w:p>
        </w:tc>
        <w:tc>
          <w:tcPr>
            <w:tcW w:w="1672" w:type="dxa"/>
            <w:shd w:val="clear" w:color="auto" w:fill="auto"/>
            <w:vAlign w:val="center"/>
          </w:tcPr>
          <w:p w14:paraId="0D43B9A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A36DB3D" w14:textId="77777777" w:rsidR="002E340E" w:rsidRPr="002E340E" w:rsidRDefault="002E340E" w:rsidP="002D76AD">
            <w:pPr>
              <w:jc w:val="center"/>
              <w:rPr>
                <w:sz w:val="20"/>
              </w:rPr>
            </w:pPr>
          </w:p>
        </w:tc>
        <w:tc>
          <w:tcPr>
            <w:tcW w:w="4253" w:type="dxa"/>
            <w:shd w:val="clear" w:color="auto" w:fill="auto"/>
            <w:vAlign w:val="center"/>
          </w:tcPr>
          <w:p w14:paraId="2585B89C" w14:textId="77777777" w:rsidR="002E340E" w:rsidRPr="002E340E" w:rsidRDefault="002E340E" w:rsidP="002D76AD">
            <w:pPr>
              <w:jc w:val="center"/>
              <w:rPr>
                <w:sz w:val="20"/>
              </w:rPr>
            </w:pPr>
          </w:p>
        </w:tc>
      </w:tr>
    </w:tbl>
    <w:p w14:paraId="4BE0DE1C" w14:textId="77777777" w:rsidR="002E340E" w:rsidRPr="002E340E" w:rsidRDefault="002E340E" w:rsidP="002E340E">
      <w:pPr>
        <w:rPr>
          <w:sz w:val="20"/>
        </w:rPr>
      </w:pPr>
    </w:p>
    <w:p w14:paraId="0CB5BC81" w14:textId="77777777" w:rsidR="002E340E" w:rsidRPr="002E340E" w:rsidRDefault="002E340E" w:rsidP="002E340E">
      <w:pPr>
        <w:rPr>
          <w:b/>
          <w:sz w:val="20"/>
        </w:rPr>
      </w:pPr>
      <w:r w:rsidRPr="002E340E">
        <w:rPr>
          <w:b/>
          <w:sz w:val="20"/>
        </w:rPr>
        <w:t>Υποκατηγορία 10.8 Κόφτες – Τύπου Γ</w:t>
      </w:r>
    </w:p>
    <w:p w14:paraId="330D5CA8"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FD945E2" w14:textId="77777777" w:rsidTr="002D76AD">
        <w:tc>
          <w:tcPr>
            <w:tcW w:w="578" w:type="dxa"/>
            <w:shd w:val="clear" w:color="auto" w:fill="auto"/>
            <w:vAlign w:val="center"/>
          </w:tcPr>
          <w:p w14:paraId="22A870E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300EA0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51F9FC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9428CAE"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91BF02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C5A1FB3" w14:textId="77777777" w:rsidTr="002D76AD">
        <w:tc>
          <w:tcPr>
            <w:tcW w:w="578" w:type="dxa"/>
            <w:shd w:val="clear" w:color="auto" w:fill="auto"/>
            <w:vAlign w:val="center"/>
          </w:tcPr>
          <w:p w14:paraId="4D5AEC0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41CDAC6" w14:textId="77777777" w:rsidR="002E340E" w:rsidRPr="002E340E" w:rsidRDefault="002E340E" w:rsidP="002D76AD">
            <w:pPr>
              <w:jc w:val="center"/>
              <w:rPr>
                <w:sz w:val="20"/>
              </w:rPr>
            </w:pPr>
            <w:proofErr w:type="spellStart"/>
            <w:r w:rsidRPr="002E340E">
              <w:rPr>
                <w:sz w:val="20"/>
              </w:rPr>
              <w:t>μυτοτσίμπιδο</w:t>
            </w:r>
            <w:proofErr w:type="spellEnd"/>
            <w:r w:rsidRPr="002E340E">
              <w:rPr>
                <w:sz w:val="20"/>
              </w:rPr>
              <w:t xml:space="preserve"> λοξό</w:t>
            </w:r>
          </w:p>
        </w:tc>
        <w:tc>
          <w:tcPr>
            <w:tcW w:w="1672" w:type="dxa"/>
            <w:shd w:val="clear" w:color="auto" w:fill="auto"/>
            <w:vAlign w:val="center"/>
          </w:tcPr>
          <w:p w14:paraId="5201B3C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65B7918" w14:textId="77777777" w:rsidR="002E340E" w:rsidRPr="002E340E" w:rsidRDefault="002E340E" w:rsidP="002D76AD">
            <w:pPr>
              <w:jc w:val="center"/>
              <w:rPr>
                <w:sz w:val="20"/>
              </w:rPr>
            </w:pPr>
          </w:p>
        </w:tc>
        <w:tc>
          <w:tcPr>
            <w:tcW w:w="4253" w:type="dxa"/>
            <w:shd w:val="clear" w:color="auto" w:fill="auto"/>
            <w:vAlign w:val="center"/>
          </w:tcPr>
          <w:p w14:paraId="1E415B59" w14:textId="77777777" w:rsidR="002E340E" w:rsidRPr="002E340E" w:rsidRDefault="002E340E" w:rsidP="002D76AD">
            <w:pPr>
              <w:jc w:val="center"/>
              <w:rPr>
                <w:sz w:val="20"/>
              </w:rPr>
            </w:pPr>
          </w:p>
        </w:tc>
      </w:tr>
      <w:tr w:rsidR="002E340E" w:rsidRPr="002E340E" w14:paraId="67C7B2AB" w14:textId="77777777" w:rsidTr="002D76AD">
        <w:tc>
          <w:tcPr>
            <w:tcW w:w="578" w:type="dxa"/>
            <w:shd w:val="clear" w:color="auto" w:fill="auto"/>
            <w:vAlign w:val="center"/>
          </w:tcPr>
          <w:p w14:paraId="387F02F9"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BA1E857" w14:textId="77777777" w:rsidR="002E340E" w:rsidRPr="002E340E" w:rsidRDefault="002E340E" w:rsidP="002D76AD">
            <w:pPr>
              <w:jc w:val="center"/>
              <w:rPr>
                <w:sz w:val="20"/>
              </w:rPr>
            </w:pPr>
            <w:r w:rsidRPr="002E340E">
              <w:rPr>
                <w:sz w:val="20"/>
              </w:rPr>
              <w:t>μήκος 125mm</w:t>
            </w:r>
          </w:p>
        </w:tc>
        <w:tc>
          <w:tcPr>
            <w:tcW w:w="1672" w:type="dxa"/>
            <w:shd w:val="clear" w:color="auto" w:fill="auto"/>
            <w:vAlign w:val="center"/>
          </w:tcPr>
          <w:p w14:paraId="0D5B424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0B3EA5" w14:textId="77777777" w:rsidR="002E340E" w:rsidRPr="002E340E" w:rsidRDefault="002E340E" w:rsidP="002D76AD">
            <w:pPr>
              <w:jc w:val="center"/>
              <w:rPr>
                <w:sz w:val="20"/>
              </w:rPr>
            </w:pPr>
          </w:p>
        </w:tc>
        <w:tc>
          <w:tcPr>
            <w:tcW w:w="4253" w:type="dxa"/>
            <w:shd w:val="clear" w:color="auto" w:fill="auto"/>
            <w:vAlign w:val="center"/>
          </w:tcPr>
          <w:p w14:paraId="276EFC09" w14:textId="77777777" w:rsidR="002E340E" w:rsidRPr="002E340E" w:rsidRDefault="002E340E" w:rsidP="002D76AD">
            <w:pPr>
              <w:jc w:val="center"/>
              <w:rPr>
                <w:sz w:val="20"/>
              </w:rPr>
            </w:pPr>
          </w:p>
        </w:tc>
      </w:tr>
    </w:tbl>
    <w:p w14:paraId="731E47CF" w14:textId="77777777" w:rsidR="002E340E" w:rsidRPr="002E340E" w:rsidRDefault="002E340E" w:rsidP="002E340E">
      <w:pPr>
        <w:rPr>
          <w:sz w:val="20"/>
          <w:u w:val="single"/>
        </w:rPr>
      </w:pPr>
    </w:p>
    <w:p w14:paraId="6BB5D81E" w14:textId="77777777" w:rsidR="002E340E" w:rsidRPr="002E340E" w:rsidRDefault="002E340E" w:rsidP="002E340E">
      <w:pPr>
        <w:rPr>
          <w:b/>
          <w:sz w:val="20"/>
        </w:rPr>
      </w:pPr>
      <w:r w:rsidRPr="002E340E">
        <w:rPr>
          <w:b/>
          <w:sz w:val="20"/>
        </w:rPr>
        <w:t>Υποκατηγορία 10.9 Κόφτες – Τύπου Δ</w:t>
      </w:r>
    </w:p>
    <w:p w14:paraId="3A30E3E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79DAE6C" w14:textId="77777777" w:rsidTr="002D76AD">
        <w:tc>
          <w:tcPr>
            <w:tcW w:w="578" w:type="dxa"/>
            <w:shd w:val="clear" w:color="auto" w:fill="auto"/>
            <w:vAlign w:val="center"/>
          </w:tcPr>
          <w:p w14:paraId="00A4934E"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44B3BE2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E929518"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186E7E22"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61E98B9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E047F2E" w14:textId="77777777" w:rsidTr="002D76AD">
        <w:tc>
          <w:tcPr>
            <w:tcW w:w="578" w:type="dxa"/>
            <w:shd w:val="clear" w:color="auto" w:fill="auto"/>
            <w:vAlign w:val="center"/>
          </w:tcPr>
          <w:p w14:paraId="57393B6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9A8B3E9" w14:textId="77777777" w:rsidR="002E340E" w:rsidRPr="002E340E" w:rsidRDefault="002E340E" w:rsidP="002D76AD">
            <w:pPr>
              <w:jc w:val="center"/>
              <w:rPr>
                <w:sz w:val="20"/>
              </w:rPr>
            </w:pPr>
            <w:proofErr w:type="spellStart"/>
            <w:r w:rsidRPr="002E340E">
              <w:rPr>
                <w:sz w:val="20"/>
              </w:rPr>
              <w:t>μυτοτσίμπιδιο</w:t>
            </w:r>
            <w:proofErr w:type="spellEnd"/>
            <w:r w:rsidRPr="002E340E">
              <w:rPr>
                <w:sz w:val="20"/>
              </w:rPr>
              <w:t xml:space="preserve"> ίσιο</w:t>
            </w:r>
          </w:p>
        </w:tc>
        <w:tc>
          <w:tcPr>
            <w:tcW w:w="1672" w:type="dxa"/>
            <w:shd w:val="clear" w:color="auto" w:fill="auto"/>
            <w:vAlign w:val="center"/>
          </w:tcPr>
          <w:p w14:paraId="680AD52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9FF50A" w14:textId="77777777" w:rsidR="002E340E" w:rsidRPr="002E340E" w:rsidRDefault="002E340E" w:rsidP="002D76AD">
            <w:pPr>
              <w:jc w:val="center"/>
              <w:rPr>
                <w:sz w:val="20"/>
              </w:rPr>
            </w:pPr>
          </w:p>
        </w:tc>
        <w:tc>
          <w:tcPr>
            <w:tcW w:w="4253" w:type="dxa"/>
            <w:shd w:val="clear" w:color="auto" w:fill="auto"/>
            <w:vAlign w:val="center"/>
          </w:tcPr>
          <w:p w14:paraId="4D883921" w14:textId="77777777" w:rsidR="002E340E" w:rsidRPr="002E340E" w:rsidRDefault="002E340E" w:rsidP="002D76AD">
            <w:pPr>
              <w:jc w:val="center"/>
              <w:rPr>
                <w:sz w:val="20"/>
              </w:rPr>
            </w:pPr>
          </w:p>
        </w:tc>
      </w:tr>
      <w:tr w:rsidR="002E340E" w:rsidRPr="002E340E" w14:paraId="468E6D32" w14:textId="77777777" w:rsidTr="002D76AD">
        <w:tc>
          <w:tcPr>
            <w:tcW w:w="578" w:type="dxa"/>
            <w:shd w:val="clear" w:color="auto" w:fill="auto"/>
            <w:vAlign w:val="center"/>
          </w:tcPr>
          <w:p w14:paraId="0D8FF08A"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60B961A" w14:textId="77777777" w:rsidR="002E340E" w:rsidRPr="002E340E" w:rsidRDefault="002E340E" w:rsidP="002D76AD">
            <w:pPr>
              <w:jc w:val="center"/>
              <w:rPr>
                <w:sz w:val="20"/>
              </w:rPr>
            </w:pPr>
            <w:r w:rsidRPr="002E340E">
              <w:rPr>
                <w:sz w:val="20"/>
              </w:rPr>
              <w:t>μήκος 140mm</w:t>
            </w:r>
          </w:p>
        </w:tc>
        <w:tc>
          <w:tcPr>
            <w:tcW w:w="1672" w:type="dxa"/>
            <w:shd w:val="clear" w:color="auto" w:fill="auto"/>
            <w:vAlign w:val="center"/>
          </w:tcPr>
          <w:p w14:paraId="658A579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74EDDCD" w14:textId="77777777" w:rsidR="002E340E" w:rsidRPr="002E340E" w:rsidRDefault="002E340E" w:rsidP="002D76AD">
            <w:pPr>
              <w:jc w:val="center"/>
              <w:rPr>
                <w:sz w:val="20"/>
              </w:rPr>
            </w:pPr>
          </w:p>
        </w:tc>
        <w:tc>
          <w:tcPr>
            <w:tcW w:w="4253" w:type="dxa"/>
            <w:shd w:val="clear" w:color="auto" w:fill="auto"/>
            <w:vAlign w:val="center"/>
          </w:tcPr>
          <w:p w14:paraId="779FBFCF" w14:textId="77777777" w:rsidR="002E340E" w:rsidRPr="002E340E" w:rsidRDefault="002E340E" w:rsidP="002D76AD">
            <w:pPr>
              <w:jc w:val="center"/>
              <w:rPr>
                <w:sz w:val="20"/>
              </w:rPr>
            </w:pPr>
          </w:p>
        </w:tc>
      </w:tr>
    </w:tbl>
    <w:p w14:paraId="610000E3" w14:textId="77777777" w:rsidR="002E340E" w:rsidRPr="002E340E" w:rsidRDefault="002E340E" w:rsidP="002E340E">
      <w:pPr>
        <w:rPr>
          <w:sz w:val="20"/>
        </w:rPr>
      </w:pPr>
    </w:p>
    <w:p w14:paraId="582EE99E" w14:textId="77777777" w:rsidR="002E340E" w:rsidRPr="002E340E" w:rsidRDefault="002E340E" w:rsidP="002E340E">
      <w:pPr>
        <w:rPr>
          <w:b/>
          <w:sz w:val="20"/>
        </w:rPr>
      </w:pPr>
      <w:r w:rsidRPr="002E340E">
        <w:rPr>
          <w:b/>
          <w:sz w:val="20"/>
        </w:rPr>
        <w:t>Υποκατηγορία 10.10 Σφυριά – Τύπου Α</w:t>
      </w:r>
    </w:p>
    <w:p w14:paraId="1AC5347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95AB757" w14:textId="77777777" w:rsidTr="002D76AD">
        <w:tc>
          <w:tcPr>
            <w:tcW w:w="578" w:type="dxa"/>
            <w:shd w:val="clear" w:color="auto" w:fill="auto"/>
            <w:vAlign w:val="center"/>
          </w:tcPr>
          <w:p w14:paraId="1A7B239C"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111D1B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3A8371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756821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CC980B1"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831E358" w14:textId="77777777" w:rsidTr="002D76AD">
        <w:tc>
          <w:tcPr>
            <w:tcW w:w="578" w:type="dxa"/>
            <w:shd w:val="clear" w:color="auto" w:fill="auto"/>
            <w:vAlign w:val="center"/>
          </w:tcPr>
          <w:p w14:paraId="28386D2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7C0E3B7" w14:textId="77777777" w:rsidR="002E340E" w:rsidRPr="002E340E" w:rsidRDefault="002E340E" w:rsidP="002D76AD">
            <w:pPr>
              <w:jc w:val="center"/>
              <w:rPr>
                <w:sz w:val="20"/>
              </w:rPr>
            </w:pPr>
            <w:r w:rsidRPr="002E340E">
              <w:rPr>
                <w:sz w:val="20"/>
              </w:rPr>
              <w:t>σφυρί πένας</w:t>
            </w:r>
          </w:p>
        </w:tc>
        <w:tc>
          <w:tcPr>
            <w:tcW w:w="1672" w:type="dxa"/>
            <w:shd w:val="clear" w:color="auto" w:fill="auto"/>
            <w:vAlign w:val="center"/>
          </w:tcPr>
          <w:p w14:paraId="5DEC95D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3CE89D" w14:textId="77777777" w:rsidR="002E340E" w:rsidRPr="002E340E" w:rsidRDefault="002E340E" w:rsidP="002D76AD">
            <w:pPr>
              <w:jc w:val="center"/>
              <w:rPr>
                <w:sz w:val="20"/>
              </w:rPr>
            </w:pPr>
          </w:p>
        </w:tc>
        <w:tc>
          <w:tcPr>
            <w:tcW w:w="4253" w:type="dxa"/>
            <w:shd w:val="clear" w:color="auto" w:fill="auto"/>
            <w:vAlign w:val="center"/>
          </w:tcPr>
          <w:p w14:paraId="33B4BFE1" w14:textId="77777777" w:rsidR="002E340E" w:rsidRPr="002E340E" w:rsidRDefault="002E340E" w:rsidP="002D76AD">
            <w:pPr>
              <w:jc w:val="center"/>
              <w:rPr>
                <w:sz w:val="20"/>
              </w:rPr>
            </w:pPr>
          </w:p>
        </w:tc>
      </w:tr>
      <w:tr w:rsidR="002E340E" w:rsidRPr="002E340E" w14:paraId="2EF7D761" w14:textId="77777777" w:rsidTr="002D76AD">
        <w:tc>
          <w:tcPr>
            <w:tcW w:w="578" w:type="dxa"/>
            <w:shd w:val="clear" w:color="auto" w:fill="auto"/>
            <w:vAlign w:val="center"/>
          </w:tcPr>
          <w:p w14:paraId="6CEB812E"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1C7B63A" w14:textId="77777777" w:rsidR="002E340E" w:rsidRPr="002E340E" w:rsidRDefault="002E340E" w:rsidP="002D76AD">
            <w:pPr>
              <w:jc w:val="center"/>
              <w:rPr>
                <w:sz w:val="20"/>
              </w:rPr>
            </w:pPr>
            <w:r w:rsidRPr="002E340E">
              <w:rPr>
                <w:sz w:val="20"/>
              </w:rPr>
              <w:t>βάρος 100g</w:t>
            </w:r>
          </w:p>
        </w:tc>
        <w:tc>
          <w:tcPr>
            <w:tcW w:w="1672" w:type="dxa"/>
            <w:shd w:val="clear" w:color="auto" w:fill="auto"/>
            <w:vAlign w:val="center"/>
          </w:tcPr>
          <w:p w14:paraId="05A693E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285E887" w14:textId="77777777" w:rsidR="002E340E" w:rsidRPr="002E340E" w:rsidRDefault="002E340E" w:rsidP="002D76AD">
            <w:pPr>
              <w:jc w:val="center"/>
              <w:rPr>
                <w:sz w:val="20"/>
              </w:rPr>
            </w:pPr>
          </w:p>
        </w:tc>
        <w:tc>
          <w:tcPr>
            <w:tcW w:w="4253" w:type="dxa"/>
            <w:shd w:val="clear" w:color="auto" w:fill="auto"/>
            <w:vAlign w:val="center"/>
          </w:tcPr>
          <w:p w14:paraId="46365F6E" w14:textId="77777777" w:rsidR="002E340E" w:rsidRPr="002E340E" w:rsidRDefault="002E340E" w:rsidP="002D76AD">
            <w:pPr>
              <w:jc w:val="center"/>
              <w:rPr>
                <w:sz w:val="20"/>
              </w:rPr>
            </w:pPr>
          </w:p>
        </w:tc>
      </w:tr>
    </w:tbl>
    <w:p w14:paraId="750E6499" w14:textId="77777777" w:rsidR="002E340E" w:rsidRPr="002E340E" w:rsidRDefault="002E340E" w:rsidP="002E340E">
      <w:pPr>
        <w:rPr>
          <w:b/>
          <w:sz w:val="20"/>
        </w:rPr>
      </w:pPr>
      <w:r w:rsidRPr="002E340E">
        <w:rPr>
          <w:sz w:val="20"/>
        </w:rPr>
        <w:br/>
      </w:r>
      <w:r w:rsidRPr="002E340E">
        <w:rPr>
          <w:b/>
          <w:sz w:val="20"/>
        </w:rPr>
        <w:t>Υποκατηγορία 10.11 Σφυριά – Τύπου Β</w:t>
      </w:r>
    </w:p>
    <w:p w14:paraId="443642E9"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FE2974C" w14:textId="77777777" w:rsidTr="002D76AD">
        <w:tc>
          <w:tcPr>
            <w:tcW w:w="578" w:type="dxa"/>
            <w:shd w:val="clear" w:color="auto" w:fill="auto"/>
            <w:vAlign w:val="center"/>
          </w:tcPr>
          <w:p w14:paraId="70B1ABE6"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B1C8CC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152138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4C2E18E"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353C61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E9B5B1E" w14:textId="77777777" w:rsidTr="002D76AD">
        <w:tc>
          <w:tcPr>
            <w:tcW w:w="578" w:type="dxa"/>
            <w:shd w:val="clear" w:color="auto" w:fill="auto"/>
            <w:vAlign w:val="center"/>
          </w:tcPr>
          <w:p w14:paraId="32D33AF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C8AE9D4" w14:textId="77777777" w:rsidR="002E340E" w:rsidRPr="002E340E" w:rsidRDefault="002E340E" w:rsidP="002D76AD">
            <w:pPr>
              <w:jc w:val="center"/>
              <w:rPr>
                <w:sz w:val="20"/>
              </w:rPr>
            </w:pPr>
            <w:r w:rsidRPr="002E340E">
              <w:rPr>
                <w:sz w:val="20"/>
              </w:rPr>
              <w:t>σφυρί πένας</w:t>
            </w:r>
          </w:p>
        </w:tc>
        <w:tc>
          <w:tcPr>
            <w:tcW w:w="1672" w:type="dxa"/>
            <w:shd w:val="clear" w:color="auto" w:fill="auto"/>
            <w:vAlign w:val="center"/>
          </w:tcPr>
          <w:p w14:paraId="283955C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A9BFB79" w14:textId="77777777" w:rsidR="002E340E" w:rsidRPr="002E340E" w:rsidRDefault="002E340E" w:rsidP="002D76AD">
            <w:pPr>
              <w:jc w:val="center"/>
              <w:rPr>
                <w:sz w:val="20"/>
              </w:rPr>
            </w:pPr>
          </w:p>
        </w:tc>
        <w:tc>
          <w:tcPr>
            <w:tcW w:w="4253" w:type="dxa"/>
            <w:shd w:val="clear" w:color="auto" w:fill="auto"/>
            <w:vAlign w:val="center"/>
          </w:tcPr>
          <w:p w14:paraId="0D0B1E70" w14:textId="77777777" w:rsidR="002E340E" w:rsidRPr="002E340E" w:rsidRDefault="002E340E" w:rsidP="002D76AD">
            <w:pPr>
              <w:jc w:val="center"/>
              <w:rPr>
                <w:sz w:val="20"/>
              </w:rPr>
            </w:pPr>
          </w:p>
        </w:tc>
      </w:tr>
      <w:tr w:rsidR="002E340E" w:rsidRPr="002E340E" w14:paraId="0EF52FD5" w14:textId="77777777" w:rsidTr="002D76AD">
        <w:tc>
          <w:tcPr>
            <w:tcW w:w="578" w:type="dxa"/>
            <w:shd w:val="clear" w:color="auto" w:fill="auto"/>
            <w:vAlign w:val="center"/>
          </w:tcPr>
          <w:p w14:paraId="2903831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6C8C022" w14:textId="77777777" w:rsidR="002E340E" w:rsidRPr="002E340E" w:rsidRDefault="002E340E" w:rsidP="002D76AD">
            <w:pPr>
              <w:jc w:val="center"/>
              <w:rPr>
                <w:sz w:val="20"/>
              </w:rPr>
            </w:pPr>
            <w:r w:rsidRPr="002E340E">
              <w:rPr>
                <w:sz w:val="20"/>
              </w:rPr>
              <w:t>βάρος 300g</w:t>
            </w:r>
          </w:p>
        </w:tc>
        <w:tc>
          <w:tcPr>
            <w:tcW w:w="1672" w:type="dxa"/>
            <w:shd w:val="clear" w:color="auto" w:fill="auto"/>
            <w:vAlign w:val="center"/>
          </w:tcPr>
          <w:p w14:paraId="5E7F835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CDF444D" w14:textId="77777777" w:rsidR="002E340E" w:rsidRPr="002E340E" w:rsidRDefault="002E340E" w:rsidP="002D76AD">
            <w:pPr>
              <w:jc w:val="center"/>
              <w:rPr>
                <w:sz w:val="20"/>
              </w:rPr>
            </w:pPr>
          </w:p>
        </w:tc>
        <w:tc>
          <w:tcPr>
            <w:tcW w:w="4253" w:type="dxa"/>
            <w:shd w:val="clear" w:color="auto" w:fill="auto"/>
            <w:vAlign w:val="center"/>
          </w:tcPr>
          <w:p w14:paraId="7C4C1CAE" w14:textId="77777777" w:rsidR="002E340E" w:rsidRPr="002E340E" w:rsidRDefault="002E340E" w:rsidP="002D76AD">
            <w:pPr>
              <w:jc w:val="center"/>
              <w:rPr>
                <w:sz w:val="20"/>
              </w:rPr>
            </w:pPr>
          </w:p>
        </w:tc>
      </w:tr>
    </w:tbl>
    <w:p w14:paraId="6F38B227" w14:textId="77777777" w:rsidR="002E340E" w:rsidRPr="002E340E" w:rsidRDefault="002E340E" w:rsidP="002E340E">
      <w:pPr>
        <w:rPr>
          <w:sz w:val="20"/>
        </w:rPr>
      </w:pPr>
    </w:p>
    <w:p w14:paraId="6D176FB6" w14:textId="77777777" w:rsidR="002E340E" w:rsidRPr="002E340E" w:rsidRDefault="002E340E" w:rsidP="002E340E">
      <w:pPr>
        <w:rPr>
          <w:b/>
          <w:sz w:val="20"/>
        </w:rPr>
      </w:pPr>
      <w:r w:rsidRPr="002E340E">
        <w:rPr>
          <w:b/>
          <w:sz w:val="20"/>
        </w:rPr>
        <w:t>Υποκατηγορία 10.12 Σφυριά – Τύπου Γ</w:t>
      </w:r>
    </w:p>
    <w:p w14:paraId="37258889"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30E9C190" w14:textId="77777777" w:rsidTr="002D76AD">
        <w:tc>
          <w:tcPr>
            <w:tcW w:w="578" w:type="dxa"/>
            <w:shd w:val="clear" w:color="auto" w:fill="auto"/>
            <w:vAlign w:val="center"/>
          </w:tcPr>
          <w:p w14:paraId="35F3CD81"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51FB09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BC786AD"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0865632"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CA56A3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FAB4C15" w14:textId="77777777" w:rsidTr="002D76AD">
        <w:tc>
          <w:tcPr>
            <w:tcW w:w="578" w:type="dxa"/>
            <w:shd w:val="clear" w:color="auto" w:fill="auto"/>
            <w:vAlign w:val="center"/>
          </w:tcPr>
          <w:p w14:paraId="12B38BF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D0DC76C" w14:textId="77777777" w:rsidR="002E340E" w:rsidRPr="002E340E" w:rsidRDefault="002E340E" w:rsidP="002D76AD">
            <w:pPr>
              <w:jc w:val="center"/>
              <w:rPr>
                <w:sz w:val="20"/>
              </w:rPr>
            </w:pPr>
            <w:r w:rsidRPr="002E340E">
              <w:rPr>
                <w:sz w:val="20"/>
              </w:rPr>
              <w:t>σφυρί πένας</w:t>
            </w:r>
          </w:p>
        </w:tc>
        <w:tc>
          <w:tcPr>
            <w:tcW w:w="1672" w:type="dxa"/>
            <w:shd w:val="clear" w:color="auto" w:fill="auto"/>
            <w:vAlign w:val="center"/>
          </w:tcPr>
          <w:p w14:paraId="64A8264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1D1DD98" w14:textId="77777777" w:rsidR="002E340E" w:rsidRPr="002E340E" w:rsidRDefault="002E340E" w:rsidP="002D76AD">
            <w:pPr>
              <w:jc w:val="center"/>
              <w:rPr>
                <w:sz w:val="20"/>
              </w:rPr>
            </w:pPr>
          </w:p>
        </w:tc>
        <w:tc>
          <w:tcPr>
            <w:tcW w:w="4253" w:type="dxa"/>
            <w:shd w:val="clear" w:color="auto" w:fill="auto"/>
            <w:vAlign w:val="center"/>
          </w:tcPr>
          <w:p w14:paraId="0B2EDB9A" w14:textId="77777777" w:rsidR="002E340E" w:rsidRPr="002E340E" w:rsidRDefault="002E340E" w:rsidP="002D76AD">
            <w:pPr>
              <w:jc w:val="center"/>
              <w:rPr>
                <w:sz w:val="20"/>
              </w:rPr>
            </w:pPr>
          </w:p>
        </w:tc>
      </w:tr>
      <w:tr w:rsidR="002E340E" w:rsidRPr="002E340E" w14:paraId="16B2A37B" w14:textId="77777777" w:rsidTr="002D76AD">
        <w:tc>
          <w:tcPr>
            <w:tcW w:w="578" w:type="dxa"/>
            <w:shd w:val="clear" w:color="auto" w:fill="auto"/>
            <w:vAlign w:val="center"/>
          </w:tcPr>
          <w:p w14:paraId="099290C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6C80EC2" w14:textId="77777777" w:rsidR="002E340E" w:rsidRPr="002E340E" w:rsidRDefault="002E340E" w:rsidP="002D76AD">
            <w:pPr>
              <w:jc w:val="center"/>
              <w:rPr>
                <w:sz w:val="20"/>
              </w:rPr>
            </w:pPr>
            <w:r w:rsidRPr="002E340E">
              <w:rPr>
                <w:sz w:val="20"/>
              </w:rPr>
              <w:t>βάρος 500g</w:t>
            </w:r>
          </w:p>
        </w:tc>
        <w:tc>
          <w:tcPr>
            <w:tcW w:w="1672" w:type="dxa"/>
            <w:shd w:val="clear" w:color="auto" w:fill="auto"/>
            <w:vAlign w:val="center"/>
          </w:tcPr>
          <w:p w14:paraId="53EB0FB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BC737F2" w14:textId="77777777" w:rsidR="002E340E" w:rsidRPr="002E340E" w:rsidRDefault="002E340E" w:rsidP="002D76AD">
            <w:pPr>
              <w:jc w:val="center"/>
              <w:rPr>
                <w:sz w:val="20"/>
              </w:rPr>
            </w:pPr>
          </w:p>
        </w:tc>
        <w:tc>
          <w:tcPr>
            <w:tcW w:w="4253" w:type="dxa"/>
            <w:shd w:val="clear" w:color="auto" w:fill="auto"/>
            <w:vAlign w:val="center"/>
          </w:tcPr>
          <w:p w14:paraId="24BA35E7" w14:textId="77777777" w:rsidR="002E340E" w:rsidRPr="002E340E" w:rsidRDefault="002E340E" w:rsidP="002D76AD">
            <w:pPr>
              <w:jc w:val="center"/>
              <w:rPr>
                <w:sz w:val="20"/>
              </w:rPr>
            </w:pPr>
          </w:p>
        </w:tc>
      </w:tr>
    </w:tbl>
    <w:p w14:paraId="5E3660E0" w14:textId="77777777" w:rsidR="002E340E" w:rsidRPr="002E340E" w:rsidRDefault="002E340E" w:rsidP="002E340E">
      <w:pPr>
        <w:rPr>
          <w:sz w:val="20"/>
        </w:rPr>
      </w:pPr>
    </w:p>
    <w:p w14:paraId="672F5E3E" w14:textId="77777777" w:rsidR="002E340E" w:rsidRPr="002E340E" w:rsidRDefault="002E340E" w:rsidP="002E340E">
      <w:pPr>
        <w:rPr>
          <w:b/>
          <w:sz w:val="20"/>
        </w:rPr>
      </w:pPr>
      <w:r w:rsidRPr="002E340E">
        <w:rPr>
          <w:b/>
          <w:sz w:val="20"/>
        </w:rPr>
        <w:t>Υποκατηγορία 10.13 Σφυριά – Τύπου Δ</w:t>
      </w:r>
    </w:p>
    <w:p w14:paraId="1F3F6DC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4D14E463" w14:textId="77777777" w:rsidTr="002D76AD">
        <w:tc>
          <w:tcPr>
            <w:tcW w:w="578" w:type="dxa"/>
            <w:shd w:val="clear" w:color="auto" w:fill="auto"/>
            <w:vAlign w:val="center"/>
          </w:tcPr>
          <w:p w14:paraId="5F64464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4E93F2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329875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B395D2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2B7B7D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AB11FE0" w14:textId="77777777" w:rsidTr="002D76AD">
        <w:tc>
          <w:tcPr>
            <w:tcW w:w="578" w:type="dxa"/>
            <w:shd w:val="clear" w:color="auto" w:fill="auto"/>
            <w:vAlign w:val="center"/>
          </w:tcPr>
          <w:p w14:paraId="358A7AAA"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C90974A" w14:textId="77777777" w:rsidR="002E340E" w:rsidRPr="002E340E" w:rsidRDefault="002E340E" w:rsidP="002D76AD">
            <w:pPr>
              <w:jc w:val="center"/>
              <w:rPr>
                <w:sz w:val="20"/>
              </w:rPr>
            </w:pPr>
            <w:r w:rsidRPr="002E340E">
              <w:rPr>
                <w:sz w:val="20"/>
              </w:rPr>
              <w:t>σφυρί πένας</w:t>
            </w:r>
          </w:p>
        </w:tc>
        <w:tc>
          <w:tcPr>
            <w:tcW w:w="1672" w:type="dxa"/>
            <w:shd w:val="clear" w:color="auto" w:fill="auto"/>
            <w:vAlign w:val="center"/>
          </w:tcPr>
          <w:p w14:paraId="7208A8F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4685E3" w14:textId="77777777" w:rsidR="002E340E" w:rsidRPr="002E340E" w:rsidRDefault="002E340E" w:rsidP="002D76AD">
            <w:pPr>
              <w:jc w:val="center"/>
              <w:rPr>
                <w:sz w:val="20"/>
              </w:rPr>
            </w:pPr>
          </w:p>
        </w:tc>
        <w:tc>
          <w:tcPr>
            <w:tcW w:w="4253" w:type="dxa"/>
            <w:shd w:val="clear" w:color="auto" w:fill="auto"/>
            <w:vAlign w:val="center"/>
          </w:tcPr>
          <w:p w14:paraId="198B2903" w14:textId="77777777" w:rsidR="002E340E" w:rsidRPr="002E340E" w:rsidRDefault="002E340E" w:rsidP="002D76AD">
            <w:pPr>
              <w:jc w:val="center"/>
              <w:rPr>
                <w:sz w:val="20"/>
              </w:rPr>
            </w:pPr>
          </w:p>
        </w:tc>
      </w:tr>
      <w:tr w:rsidR="002E340E" w:rsidRPr="002E340E" w14:paraId="69CF6356" w14:textId="77777777" w:rsidTr="002D76AD">
        <w:tc>
          <w:tcPr>
            <w:tcW w:w="578" w:type="dxa"/>
            <w:shd w:val="clear" w:color="auto" w:fill="auto"/>
            <w:vAlign w:val="center"/>
          </w:tcPr>
          <w:p w14:paraId="4820884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319C718" w14:textId="77777777" w:rsidR="002E340E" w:rsidRPr="002E340E" w:rsidRDefault="002E340E" w:rsidP="002D76AD">
            <w:pPr>
              <w:jc w:val="center"/>
              <w:rPr>
                <w:sz w:val="20"/>
              </w:rPr>
            </w:pPr>
            <w:r w:rsidRPr="002E340E">
              <w:rPr>
                <w:sz w:val="20"/>
              </w:rPr>
              <w:t>βάρος 1000g</w:t>
            </w:r>
          </w:p>
        </w:tc>
        <w:tc>
          <w:tcPr>
            <w:tcW w:w="1672" w:type="dxa"/>
            <w:shd w:val="clear" w:color="auto" w:fill="auto"/>
            <w:vAlign w:val="center"/>
          </w:tcPr>
          <w:p w14:paraId="2EF7A46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D6A1412" w14:textId="77777777" w:rsidR="002E340E" w:rsidRPr="002E340E" w:rsidRDefault="002E340E" w:rsidP="002D76AD">
            <w:pPr>
              <w:jc w:val="center"/>
              <w:rPr>
                <w:sz w:val="20"/>
              </w:rPr>
            </w:pPr>
          </w:p>
        </w:tc>
        <w:tc>
          <w:tcPr>
            <w:tcW w:w="4253" w:type="dxa"/>
            <w:shd w:val="clear" w:color="auto" w:fill="auto"/>
            <w:vAlign w:val="center"/>
          </w:tcPr>
          <w:p w14:paraId="1990F9E4" w14:textId="77777777" w:rsidR="002E340E" w:rsidRPr="002E340E" w:rsidRDefault="002E340E" w:rsidP="002D76AD">
            <w:pPr>
              <w:jc w:val="center"/>
              <w:rPr>
                <w:sz w:val="20"/>
              </w:rPr>
            </w:pPr>
          </w:p>
        </w:tc>
      </w:tr>
    </w:tbl>
    <w:p w14:paraId="5422CD55" w14:textId="77777777" w:rsidR="002E340E" w:rsidRPr="002E340E" w:rsidRDefault="002E340E" w:rsidP="002E340E">
      <w:pPr>
        <w:rPr>
          <w:sz w:val="20"/>
        </w:rPr>
      </w:pPr>
    </w:p>
    <w:p w14:paraId="562C0FB8" w14:textId="77777777" w:rsidR="002E340E" w:rsidRPr="002E340E" w:rsidRDefault="002E340E" w:rsidP="002E340E">
      <w:pPr>
        <w:rPr>
          <w:b/>
          <w:sz w:val="20"/>
        </w:rPr>
      </w:pPr>
      <w:r w:rsidRPr="002E340E">
        <w:rPr>
          <w:b/>
          <w:sz w:val="20"/>
        </w:rPr>
        <w:t>Υποκατηγορία 10.14 Σφυριά – Τύπου Ε</w:t>
      </w:r>
    </w:p>
    <w:p w14:paraId="7363D78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F0816DE" w14:textId="77777777" w:rsidTr="002D76AD">
        <w:tc>
          <w:tcPr>
            <w:tcW w:w="578" w:type="dxa"/>
            <w:shd w:val="clear" w:color="auto" w:fill="auto"/>
            <w:vAlign w:val="center"/>
          </w:tcPr>
          <w:p w14:paraId="584FBC5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5F94A4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7A30BC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5080C3D"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0CA616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35F6ECB" w14:textId="77777777" w:rsidTr="002D76AD">
        <w:tc>
          <w:tcPr>
            <w:tcW w:w="578" w:type="dxa"/>
            <w:shd w:val="clear" w:color="auto" w:fill="auto"/>
            <w:vAlign w:val="center"/>
          </w:tcPr>
          <w:p w14:paraId="54622A0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4F401AC" w14:textId="77777777" w:rsidR="002E340E" w:rsidRPr="002E340E" w:rsidRDefault="002E340E" w:rsidP="002D76AD">
            <w:pPr>
              <w:jc w:val="center"/>
              <w:rPr>
                <w:sz w:val="20"/>
              </w:rPr>
            </w:pPr>
            <w:r w:rsidRPr="002E340E">
              <w:rPr>
                <w:sz w:val="20"/>
              </w:rPr>
              <w:t>ματσόλα λάστιχο</w:t>
            </w:r>
          </w:p>
        </w:tc>
        <w:tc>
          <w:tcPr>
            <w:tcW w:w="1672" w:type="dxa"/>
            <w:shd w:val="clear" w:color="auto" w:fill="auto"/>
            <w:vAlign w:val="center"/>
          </w:tcPr>
          <w:p w14:paraId="2FF1123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E5526BE" w14:textId="77777777" w:rsidR="002E340E" w:rsidRPr="002E340E" w:rsidRDefault="002E340E" w:rsidP="002D76AD">
            <w:pPr>
              <w:jc w:val="center"/>
              <w:rPr>
                <w:sz w:val="20"/>
              </w:rPr>
            </w:pPr>
          </w:p>
        </w:tc>
        <w:tc>
          <w:tcPr>
            <w:tcW w:w="4253" w:type="dxa"/>
            <w:shd w:val="clear" w:color="auto" w:fill="auto"/>
            <w:vAlign w:val="center"/>
          </w:tcPr>
          <w:p w14:paraId="33BC218A" w14:textId="77777777" w:rsidR="002E340E" w:rsidRPr="002E340E" w:rsidRDefault="002E340E" w:rsidP="002D76AD">
            <w:pPr>
              <w:jc w:val="center"/>
              <w:rPr>
                <w:sz w:val="20"/>
              </w:rPr>
            </w:pPr>
          </w:p>
        </w:tc>
      </w:tr>
      <w:tr w:rsidR="002E340E" w:rsidRPr="002E340E" w14:paraId="1D9026D8" w14:textId="77777777" w:rsidTr="002D76AD">
        <w:tc>
          <w:tcPr>
            <w:tcW w:w="578" w:type="dxa"/>
            <w:shd w:val="clear" w:color="auto" w:fill="auto"/>
            <w:vAlign w:val="center"/>
          </w:tcPr>
          <w:p w14:paraId="0F2A3C6A"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25C59BD" w14:textId="77777777" w:rsidR="002E340E" w:rsidRPr="002E340E" w:rsidRDefault="002E340E" w:rsidP="002D76AD">
            <w:pPr>
              <w:jc w:val="center"/>
              <w:rPr>
                <w:sz w:val="20"/>
              </w:rPr>
            </w:pPr>
            <w:r w:rsidRPr="002E340E">
              <w:rPr>
                <w:sz w:val="20"/>
              </w:rPr>
              <w:t>φ50</w:t>
            </w:r>
          </w:p>
        </w:tc>
        <w:tc>
          <w:tcPr>
            <w:tcW w:w="1672" w:type="dxa"/>
            <w:shd w:val="clear" w:color="auto" w:fill="auto"/>
            <w:vAlign w:val="center"/>
          </w:tcPr>
          <w:p w14:paraId="0BEBA07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7707C2" w14:textId="77777777" w:rsidR="002E340E" w:rsidRPr="002E340E" w:rsidRDefault="002E340E" w:rsidP="002D76AD">
            <w:pPr>
              <w:jc w:val="center"/>
              <w:rPr>
                <w:sz w:val="20"/>
              </w:rPr>
            </w:pPr>
          </w:p>
        </w:tc>
        <w:tc>
          <w:tcPr>
            <w:tcW w:w="4253" w:type="dxa"/>
            <w:shd w:val="clear" w:color="auto" w:fill="auto"/>
            <w:vAlign w:val="center"/>
          </w:tcPr>
          <w:p w14:paraId="16718F38" w14:textId="77777777" w:rsidR="002E340E" w:rsidRPr="002E340E" w:rsidRDefault="002E340E" w:rsidP="002D76AD">
            <w:pPr>
              <w:jc w:val="center"/>
              <w:rPr>
                <w:sz w:val="20"/>
              </w:rPr>
            </w:pPr>
          </w:p>
        </w:tc>
      </w:tr>
      <w:tr w:rsidR="002E340E" w:rsidRPr="002E340E" w14:paraId="5F197085" w14:textId="77777777" w:rsidTr="002D76AD">
        <w:tc>
          <w:tcPr>
            <w:tcW w:w="578" w:type="dxa"/>
            <w:shd w:val="clear" w:color="auto" w:fill="auto"/>
            <w:vAlign w:val="center"/>
          </w:tcPr>
          <w:p w14:paraId="3E2EFB98"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B76C8DE" w14:textId="77777777" w:rsidR="002E340E" w:rsidRPr="002E340E" w:rsidRDefault="002E340E" w:rsidP="002D76AD">
            <w:pPr>
              <w:jc w:val="center"/>
              <w:rPr>
                <w:sz w:val="20"/>
              </w:rPr>
            </w:pPr>
            <w:r w:rsidRPr="002E340E">
              <w:rPr>
                <w:sz w:val="20"/>
              </w:rPr>
              <w:t>άσπρο</w:t>
            </w:r>
          </w:p>
        </w:tc>
        <w:tc>
          <w:tcPr>
            <w:tcW w:w="1672" w:type="dxa"/>
            <w:shd w:val="clear" w:color="auto" w:fill="auto"/>
            <w:vAlign w:val="center"/>
          </w:tcPr>
          <w:p w14:paraId="0704AD8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9824625" w14:textId="77777777" w:rsidR="002E340E" w:rsidRPr="002E340E" w:rsidRDefault="002E340E" w:rsidP="002D76AD">
            <w:pPr>
              <w:jc w:val="center"/>
              <w:rPr>
                <w:sz w:val="20"/>
              </w:rPr>
            </w:pPr>
          </w:p>
        </w:tc>
        <w:tc>
          <w:tcPr>
            <w:tcW w:w="4253" w:type="dxa"/>
            <w:shd w:val="clear" w:color="auto" w:fill="auto"/>
            <w:vAlign w:val="center"/>
          </w:tcPr>
          <w:p w14:paraId="75C9F06D" w14:textId="77777777" w:rsidR="002E340E" w:rsidRPr="002E340E" w:rsidRDefault="002E340E" w:rsidP="002D76AD">
            <w:pPr>
              <w:jc w:val="center"/>
              <w:rPr>
                <w:sz w:val="20"/>
              </w:rPr>
            </w:pPr>
          </w:p>
        </w:tc>
      </w:tr>
    </w:tbl>
    <w:p w14:paraId="6DFE7FF2" w14:textId="77777777" w:rsidR="002E340E" w:rsidRPr="002E340E" w:rsidRDefault="002E340E" w:rsidP="002E340E">
      <w:pPr>
        <w:rPr>
          <w:sz w:val="20"/>
        </w:rPr>
      </w:pPr>
    </w:p>
    <w:p w14:paraId="577F5AC1" w14:textId="77777777" w:rsidR="002E340E" w:rsidRPr="002E340E" w:rsidRDefault="002E340E" w:rsidP="002E340E">
      <w:pPr>
        <w:rPr>
          <w:b/>
          <w:sz w:val="20"/>
        </w:rPr>
      </w:pPr>
      <w:r w:rsidRPr="002E340E">
        <w:rPr>
          <w:b/>
          <w:sz w:val="20"/>
        </w:rPr>
        <w:t>Υποκατηγορία 10.15 Γαλλικά κλειδιά</w:t>
      </w:r>
    </w:p>
    <w:p w14:paraId="4BC9710F" w14:textId="77777777" w:rsidR="002E340E" w:rsidRPr="002E340E" w:rsidRDefault="002E340E" w:rsidP="002E340E">
      <w:pPr>
        <w:rPr>
          <w:sz w:val="20"/>
        </w:rPr>
      </w:pPr>
      <w:r w:rsidRPr="002E340E">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4A44F0DD" w14:textId="77777777" w:rsidTr="002D76AD">
        <w:tc>
          <w:tcPr>
            <w:tcW w:w="578" w:type="dxa"/>
            <w:shd w:val="clear" w:color="auto" w:fill="auto"/>
            <w:vAlign w:val="center"/>
          </w:tcPr>
          <w:p w14:paraId="0A03293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650D183"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58260B6"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5C502F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20F268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4FDA054" w14:textId="77777777" w:rsidTr="002D76AD">
        <w:tc>
          <w:tcPr>
            <w:tcW w:w="578" w:type="dxa"/>
            <w:shd w:val="clear" w:color="auto" w:fill="auto"/>
            <w:vAlign w:val="center"/>
          </w:tcPr>
          <w:p w14:paraId="51D92B9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3695F5A" w14:textId="77777777" w:rsidR="002E340E" w:rsidRPr="002E340E" w:rsidRDefault="002E340E" w:rsidP="002D76AD">
            <w:pPr>
              <w:jc w:val="center"/>
              <w:rPr>
                <w:sz w:val="20"/>
              </w:rPr>
            </w:pPr>
            <w:r w:rsidRPr="002E340E">
              <w:rPr>
                <w:sz w:val="20"/>
              </w:rPr>
              <w:t>σετ γαλλικών κλειδιών 13 τεμάχια</w:t>
            </w:r>
          </w:p>
        </w:tc>
        <w:tc>
          <w:tcPr>
            <w:tcW w:w="1672" w:type="dxa"/>
            <w:shd w:val="clear" w:color="auto" w:fill="auto"/>
            <w:vAlign w:val="center"/>
          </w:tcPr>
          <w:p w14:paraId="4C7BB4F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DA6D8D" w14:textId="77777777" w:rsidR="002E340E" w:rsidRPr="002E340E" w:rsidRDefault="002E340E" w:rsidP="002D76AD">
            <w:pPr>
              <w:jc w:val="center"/>
              <w:rPr>
                <w:sz w:val="20"/>
              </w:rPr>
            </w:pPr>
          </w:p>
        </w:tc>
        <w:tc>
          <w:tcPr>
            <w:tcW w:w="4253" w:type="dxa"/>
            <w:shd w:val="clear" w:color="auto" w:fill="auto"/>
            <w:vAlign w:val="center"/>
          </w:tcPr>
          <w:p w14:paraId="16A9A3CD" w14:textId="77777777" w:rsidR="002E340E" w:rsidRPr="002E340E" w:rsidRDefault="002E340E" w:rsidP="002D76AD">
            <w:pPr>
              <w:jc w:val="center"/>
              <w:rPr>
                <w:sz w:val="20"/>
              </w:rPr>
            </w:pPr>
          </w:p>
        </w:tc>
      </w:tr>
      <w:tr w:rsidR="002E340E" w:rsidRPr="002E340E" w14:paraId="35661CA5" w14:textId="77777777" w:rsidTr="002D76AD">
        <w:tc>
          <w:tcPr>
            <w:tcW w:w="578" w:type="dxa"/>
            <w:shd w:val="clear" w:color="auto" w:fill="auto"/>
            <w:vAlign w:val="center"/>
          </w:tcPr>
          <w:p w14:paraId="10FC7A7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0F36A7E" w14:textId="77777777" w:rsidR="002E340E" w:rsidRPr="002E340E" w:rsidRDefault="002E340E" w:rsidP="002D76AD">
            <w:pPr>
              <w:jc w:val="center"/>
              <w:rPr>
                <w:sz w:val="20"/>
              </w:rPr>
            </w:pPr>
            <w:r w:rsidRPr="002E340E">
              <w:rPr>
                <w:sz w:val="20"/>
              </w:rPr>
              <w:t>6-24mm</w:t>
            </w:r>
          </w:p>
        </w:tc>
        <w:tc>
          <w:tcPr>
            <w:tcW w:w="1672" w:type="dxa"/>
            <w:shd w:val="clear" w:color="auto" w:fill="auto"/>
            <w:vAlign w:val="center"/>
          </w:tcPr>
          <w:p w14:paraId="55494B4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7D8AA2B" w14:textId="77777777" w:rsidR="002E340E" w:rsidRPr="002E340E" w:rsidRDefault="002E340E" w:rsidP="002D76AD">
            <w:pPr>
              <w:jc w:val="center"/>
              <w:rPr>
                <w:sz w:val="20"/>
              </w:rPr>
            </w:pPr>
          </w:p>
        </w:tc>
        <w:tc>
          <w:tcPr>
            <w:tcW w:w="4253" w:type="dxa"/>
            <w:shd w:val="clear" w:color="auto" w:fill="auto"/>
            <w:vAlign w:val="center"/>
          </w:tcPr>
          <w:p w14:paraId="4E051E3E" w14:textId="77777777" w:rsidR="002E340E" w:rsidRPr="002E340E" w:rsidRDefault="002E340E" w:rsidP="002D76AD">
            <w:pPr>
              <w:jc w:val="center"/>
              <w:rPr>
                <w:sz w:val="20"/>
              </w:rPr>
            </w:pPr>
          </w:p>
        </w:tc>
      </w:tr>
    </w:tbl>
    <w:p w14:paraId="2965C3E7" w14:textId="77777777" w:rsidR="002E340E" w:rsidRPr="002E340E" w:rsidRDefault="002E340E" w:rsidP="002E340E">
      <w:pPr>
        <w:rPr>
          <w:sz w:val="20"/>
        </w:rPr>
      </w:pPr>
    </w:p>
    <w:p w14:paraId="40194637" w14:textId="77777777" w:rsidR="002E340E" w:rsidRPr="002E340E" w:rsidRDefault="002E340E" w:rsidP="002E340E">
      <w:pPr>
        <w:rPr>
          <w:b/>
          <w:sz w:val="20"/>
        </w:rPr>
      </w:pPr>
      <w:r w:rsidRPr="002E340E">
        <w:rPr>
          <w:b/>
          <w:sz w:val="20"/>
        </w:rPr>
        <w:t>Υποκατηγορία 10.16 Άλεν – Τύπου Α</w:t>
      </w:r>
    </w:p>
    <w:p w14:paraId="24A788E5"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71568015" w14:textId="77777777" w:rsidTr="002D76AD">
        <w:tc>
          <w:tcPr>
            <w:tcW w:w="578" w:type="dxa"/>
            <w:shd w:val="clear" w:color="auto" w:fill="auto"/>
            <w:vAlign w:val="center"/>
          </w:tcPr>
          <w:p w14:paraId="4A3B75A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61D9E46"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94DC10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6F28B4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1D5C79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BBA7E82" w14:textId="77777777" w:rsidTr="002D76AD">
        <w:tc>
          <w:tcPr>
            <w:tcW w:w="578" w:type="dxa"/>
            <w:shd w:val="clear" w:color="auto" w:fill="auto"/>
            <w:vAlign w:val="center"/>
          </w:tcPr>
          <w:p w14:paraId="1E7CA77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F31EB48" w14:textId="77777777" w:rsidR="002E340E" w:rsidRPr="002E340E" w:rsidRDefault="002E340E" w:rsidP="002D76AD">
            <w:pPr>
              <w:jc w:val="center"/>
              <w:rPr>
                <w:sz w:val="20"/>
              </w:rPr>
            </w:pPr>
            <w:r w:rsidRPr="002E340E">
              <w:rPr>
                <w:sz w:val="20"/>
              </w:rPr>
              <w:t xml:space="preserve">σετ </w:t>
            </w:r>
            <w:proofErr w:type="spellStart"/>
            <w:r w:rsidRPr="002E340E">
              <w:rPr>
                <w:sz w:val="20"/>
              </w:rPr>
              <w:t>αλεν</w:t>
            </w:r>
            <w:proofErr w:type="spellEnd"/>
            <w:r w:rsidRPr="002E340E">
              <w:rPr>
                <w:sz w:val="20"/>
              </w:rPr>
              <w:t xml:space="preserve"> 9 τεμάχια</w:t>
            </w:r>
          </w:p>
        </w:tc>
        <w:tc>
          <w:tcPr>
            <w:tcW w:w="1672" w:type="dxa"/>
            <w:shd w:val="clear" w:color="auto" w:fill="auto"/>
            <w:vAlign w:val="center"/>
          </w:tcPr>
          <w:p w14:paraId="291BFB9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18F2F1D" w14:textId="77777777" w:rsidR="002E340E" w:rsidRPr="002E340E" w:rsidRDefault="002E340E" w:rsidP="002D76AD">
            <w:pPr>
              <w:jc w:val="center"/>
              <w:rPr>
                <w:sz w:val="20"/>
              </w:rPr>
            </w:pPr>
          </w:p>
        </w:tc>
        <w:tc>
          <w:tcPr>
            <w:tcW w:w="4253" w:type="dxa"/>
            <w:shd w:val="clear" w:color="auto" w:fill="auto"/>
            <w:vAlign w:val="center"/>
          </w:tcPr>
          <w:p w14:paraId="5D0F36E9" w14:textId="77777777" w:rsidR="002E340E" w:rsidRPr="002E340E" w:rsidRDefault="002E340E" w:rsidP="002D76AD">
            <w:pPr>
              <w:jc w:val="center"/>
              <w:rPr>
                <w:sz w:val="20"/>
              </w:rPr>
            </w:pPr>
          </w:p>
        </w:tc>
      </w:tr>
      <w:tr w:rsidR="002E340E" w:rsidRPr="002E340E" w14:paraId="2BC82020" w14:textId="77777777" w:rsidTr="002D76AD">
        <w:tc>
          <w:tcPr>
            <w:tcW w:w="578" w:type="dxa"/>
            <w:shd w:val="clear" w:color="auto" w:fill="auto"/>
            <w:vAlign w:val="center"/>
          </w:tcPr>
          <w:p w14:paraId="2C94105A"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7441F57" w14:textId="77777777" w:rsidR="002E340E" w:rsidRPr="002E340E" w:rsidRDefault="002E340E" w:rsidP="002D76AD">
            <w:pPr>
              <w:jc w:val="center"/>
              <w:rPr>
                <w:sz w:val="20"/>
              </w:rPr>
            </w:pPr>
            <w:r w:rsidRPr="002E340E">
              <w:rPr>
                <w:sz w:val="20"/>
              </w:rPr>
              <w:t>μέγεθος 1,5-10</w:t>
            </w:r>
          </w:p>
        </w:tc>
        <w:tc>
          <w:tcPr>
            <w:tcW w:w="1672" w:type="dxa"/>
            <w:shd w:val="clear" w:color="auto" w:fill="auto"/>
            <w:vAlign w:val="center"/>
          </w:tcPr>
          <w:p w14:paraId="1B7333D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D993DF0" w14:textId="77777777" w:rsidR="002E340E" w:rsidRPr="002E340E" w:rsidRDefault="002E340E" w:rsidP="002D76AD">
            <w:pPr>
              <w:jc w:val="center"/>
              <w:rPr>
                <w:sz w:val="20"/>
              </w:rPr>
            </w:pPr>
          </w:p>
        </w:tc>
        <w:tc>
          <w:tcPr>
            <w:tcW w:w="4253" w:type="dxa"/>
            <w:shd w:val="clear" w:color="auto" w:fill="auto"/>
            <w:vAlign w:val="center"/>
          </w:tcPr>
          <w:p w14:paraId="6AE9F0CF" w14:textId="77777777" w:rsidR="002E340E" w:rsidRPr="002E340E" w:rsidRDefault="002E340E" w:rsidP="002D76AD">
            <w:pPr>
              <w:jc w:val="center"/>
              <w:rPr>
                <w:sz w:val="20"/>
              </w:rPr>
            </w:pPr>
          </w:p>
        </w:tc>
      </w:tr>
    </w:tbl>
    <w:p w14:paraId="378526E5" w14:textId="77777777" w:rsidR="002E340E" w:rsidRPr="002E340E" w:rsidRDefault="002E340E" w:rsidP="002E340E">
      <w:pPr>
        <w:rPr>
          <w:sz w:val="20"/>
        </w:rPr>
      </w:pPr>
    </w:p>
    <w:p w14:paraId="0A31ECAC" w14:textId="77777777" w:rsidR="002E340E" w:rsidRPr="002E340E" w:rsidRDefault="002E340E" w:rsidP="002E340E">
      <w:pPr>
        <w:rPr>
          <w:b/>
          <w:sz w:val="20"/>
        </w:rPr>
      </w:pPr>
      <w:r w:rsidRPr="002E340E">
        <w:rPr>
          <w:b/>
          <w:sz w:val="20"/>
        </w:rPr>
        <w:t>Υποκατηγορία 10.17 Άλεν – Τύπου Β</w:t>
      </w:r>
    </w:p>
    <w:p w14:paraId="38512EE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6C89EC1" w14:textId="77777777" w:rsidTr="002D76AD">
        <w:tc>
          <w:tcPr>
            <w:tcW w:w="578" w:type="dxa"/>
            <w:shd w:val="clear" w:color="auto" w:fill="auto"/>
            <w:vAlign w:val="center"/>
          </w:tcPr>
          <w:p w14:paraId="1D81BC3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51DA74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DA8065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20841DA"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1D3008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CE3CE83" w14:textId="77777777" w:rsidTr="002D76AD">
        <w:tc>
          <w:tcPr>
            <w:tcW w:w="578" w:type="dxa"/>
            <w:shd w:val="clear" w:color="auto" w:fill="auto"/>
            <w:vAlign w:val="center"/>
          </w:tcPr>
          <w:p w14:paraId="597F05D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90EE323" w14:textId="77777777" w:rsidR="002E340E" w:rsidRPr="002E340E" w:rsidRDefault="002E340E" w:rsidP="002D76AD">
            <w:pPr>
              <w:jc w:val="center"/>
              <w:rPr>
                <w:sz w:val="20"/>
              </w:rPr>
            </w:pPr>
            <w:r w:rsidRPr="002E340E">
              <w:rPr>
                <w:sz w:val="20"/>
              </w:rPr>
              <w:t xml:space="preserve">σετ </w:t>
            </w:r>
            <w:proofErr w:type="spellStart"/>
            <w:r w:rsidRPr="002E340E">
              <w:rPr>
                <w:sz w:val="20"/>
              </w:rPr>
              <w:t>άλεν</w:t>
            </w:r>
            <w:proofErr w:type="spellEnd"/>
            <w:r w:rsidRPr="002E340E">
              <w:rPr>
                <w:sz w:val="20"/>
              </w:rPr>
              <w:t xml:space="preserve"> 9 τεμάχια</w:t>
            </w:r>
          </w:p>
        </w:tc>
        <w:tc>
          <w:tcPr>
            <w:tcW w:w="1672" w:type="dxa"/>
            <w:shd w:val="clear" w:color="auto" w:fill="auto"/>
            <w:vAlign w:val="center"/>
          </w:tcPr>
          <w:p w14:paraId="4B2CA91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B604029" w14:textId="77777777" w:rsidR="002E340E" w:rsidRPr="002E340E" w:rsidRDefault="002E340E" w:rsidP="002D76AD">
            <w:pPr>
              <w:jc w:val="center"/>
              <w:rPr>
                <w:sz w:val="20"/>
              </w:rPr>
            </w:pPr>
          </w:p>
        </w:tc>
        <w:tc>
          <w:tcPr>
            <w:tcW w:w="4253" w:type="dxa"/>
            <w:shd w:val="clear" w:color="auto" w:fill="auto"/>
            <w:vAlign w:val="center"/>
          </w:tcPr>
          <w:p w14:paraId="068A2616" w14:textId="77777777" w:rsidR="002E340E" w:rsidRPr="002E340E" w:rsidRDefault="002E340E" w:rsidP="002D76AD">
            <w:pPr>
              <w:jc w:val="center"/>
              <w:rPr>
                <w:sz w:val="20"/>
              </w:rPr>
            </w:pPr>
          </w:p>
        </w:tc>
      </w:tr>
      <w:tr w:rsidR="002E340E" w:rsidRPr="002E340E" w14:paraId="0F7E1B21" w14:textId="77777777" w:rsidTr="002D76AD">
        <w:tc>
          <w:tcPr>
            <w:tcW w:w="578" w:type="dxa"/>
            <w:shd w:val="clear" w:color="auto" w:fill="auto"/>
            <w:vAlign w:val="center"/>
          </w:tcPr>
          <w:p w14:paraId="4A76847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FC44290" w14:textId="77777777" w:rsidR="002E340E" w:rsidRPr="002E340E" w:rsidRDefault="002E340E" w:rsidP="002D76AD">
            <w:pPr>
              <w:jc w:val="center"/>
              <w:rPr>
                <w:sz w:val="20"/>
              </w:rPr>
            </w:pPr>
            <w:r w:rsidRPr="002E340E">
              <w:rPr>
                <w:sz w:val="20"/>
              </w:rPr>
              <w:t>10-50</w:t>
            </w:r>
          </w:p>
        </w:tc>
        <w:tc>
          <w:tcPr>
            <w:tcW w:w="1672" w:type="dxa"/>
            <w:shd w:val="clear" w:color="auto" w:fill="auto"/>
            <w:vAlign w:val="center"/>
          </w:tcPr>
          <w:p w14:paraId="673A61C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5C61CD5" w14:textId="77777777" w:rsidR="002E340E" w:rsidRPr="002E340E" w:rsidRDefault="002E340E" w:rsidP="002D76AD">
            <w:pPr>
              <w:jc w:val="center"/>
              <w:rPr>
                <w:sz w:val="20"/>
              </w:rPr>
            </w:pPr>
          </w:p>
        </w:tc>
        <w:tc>
          <w:tcPr>
            <w:tcW w:w="4253" w:type="dxa"/>
            <w:shd w:val="clear" w:color="auto" w:fill="auto"/>
            <w:vAlign w:val="center"/>
          </w:tcPr>
          <w:p w14:paraId="5C4CF5CA" w14:textId="77777777" w:rsidR="002E340E" w:rsidRPr="002E340E" w:rsidRDefault="002E340E" w:rsidP="002D76AD">
            <w:pPr>
              <w:jc w:val="center"/>
              <w:rPr>
                <w:sz w:val="20"/>
              </w:rPr>
            </w:pPr>
          </w:p>
        </w:tc>
      </w:tr>
      <w:tr w:rsidR="002E340E" w:rsidRPr="002E340E" w14:paraId="12FF2D68" w14:textId="77777777" w:rsidTr="002D76AD">
        <w:tc>
          <w:tcPr>
            <w:tcW w:w="578" w:type="dxa"/>
            <w:shd w:val="clear" w:color="auto" w:fill="auto"/>
            <w:vAlign w:val="center"/>
          </w:tcPr>
          <w:p w14:paraId="73E3852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7A78CE0F" w14:textId="77777777" w:rsidR="002E340E" w:rsidRPr="002E340E" w:rsidRDefault="002E340E" w:rsidP="002D76AD">
            <w:pPr>
              <w:jc w:val="center"/>
              <w:rPr>
                <w:sz w:val="20"/>
              </w:rPr>
            </w:pPr>
            <w:r w:rsidRPr="002E340E">
              <w:rPr>
                <w:sz w:val="20"/>
              </w:rPr>
              <w:t xml:space="preserve">τύπου </w:t>
            </w:r>
            <w:proofErr w:type="spellStart"/>
            <w:r w:rsidRPr="002E340E">
              <w:rPr>
                <w:sz w:val="20"/>
              </w:rPr>
              <w:t>torx</w:t>
            </w:r>
            <w:proofErr w:type="spellEnd"/>
          </w:p>
        </w:tc>
        <w:tc>
          <w:tcPr>
            <w:tcW w:w="1672" w:type="dxa"/>
            <w:shd w:val="clear" w:color="auto" w:fill="auto"/>
            <w:vAlign w:val="center"/>
          </w:tcPr>
          <w:p w14:paraId="0786170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E2D3716" w14:textId="77777777" w:rsidR="002E340E" w:rsidRPr="002E340E" w:rsidRDefault="002E340E" w:rsidP="002D76AD">
            <w:pPr>
              <w:jc w:val="center"/>
              <w:rPr>
                <w:sz w:val="20"/>
              </w:rPr>
            </w:pPr>
          </w:p>
        </w:tc>
        <w:tc>
          <w:tcPr>
            <w:tcW w:w="4253" w:type="dxa"/>
            <w:shd w:val="clear" w:color="auto" w:fill="auto"/>
            <w:vAlign w:val="center"/>
          </w:tcPr>
          <w:p w14:paraId="67A729E5" w14:textId="77777777" w:rsidR="002E340E" w:rsidRPr="002E340E" w:rsidRDefault="002E340E" w:rsidP="002D76AD">
            <w:pPr>
              <w:jc w:val="center"/>
              <w:rPr>
                <w:sz w:val="20"/>
              </w:rPr>
            </w:pPr>
          </w:p>
        </w:tc>
      </w:tr>
    </w:tbl>
    <w:p w14:paraId="627DA1E1" w14:textId="77777777" w:rsidR="002E340E" w:rsidRPr="002E340E" w:rsidRDefault="002E340E" w:rsidP="002E340E">
      <w:pPr>
        <w:rPr>
          <w:sz w:val="20"/>
        </w:rPr>
      </w:pPr>
    </w:p>
    <w:p w14:paraId="08B8304C" w14:textId="77777777" w:rsidR="002E340E" w:rsidRPr="002E340E" w:rsidRDefault="002E340E" w:rsidP="002E340E">
      <w:pPr>
        <w:rPr>
          <w:b/>
          <w:sz w:val="20"/>
        </w:rPr>
      </w:pPr>
      <w:r w:rsidRPr="002E340E">
        <w:rPr>
          <w:b/>
          <w:sz w:val="20"/>
        </w:rPr>
        <w:t>Υποκατηγορία 8.18 Πριόνια – Τύπου Α</w:t>
      </w:r>
    </w:p>
    <w:p w14:paraId="1D219B3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4D1702F1" w14:textId="77777777" w:rsidTr="002D76AD">
        <w:tc>
          <w:tcPr>
            <w:tcW w:w="578" w:type="dxa"/>
            <w:shd w:val="clear" w:color="auto" w:fill="auto"/>
            <w:vAlign w:val="center"/>
          </w:tcPr>
          <w:p w14:paraId="2D4D65E0"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D4A1FB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FB0559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ACFBFEB"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6F027A34"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DB2EF7E" w14:textId="77777777" w:rsidTr="002D76AD">
        <w:tc>
          <w:tcPr>
            <w:tcW w:w="578" w:type="dxa"/>
            <w:shd w:val="clear" w:color="auto" w:fill="auto"/>
            <w:vAlign w:val="center"/>
          </w:tcPr>
          <w:p w14:paraId="06D8C0A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464809E" w14:textId="77777777" w:rsidR="002E340E" w:rsidRPr="002E340E" w:rsidRDefault="002E340E" w:rsidP="002D76AD">
            <w:pPr>
              <w:jc w:val="center"/>
              <w:rPr>
                <w:sz w:val="20"/>
              </w:rPr>
            </w:pPr>
            <w:proofErr w:type="spellStart"/>
            <w:r w:rsidRPr="002E340E">
              <w:rPr>
                <w:sz w:val="20"/>
              </w:rPr>
              <w:t>σιδηροπρίονο</w:t>
            </w:r>
            <w:proofErr w:type="spellEnd"/>
          </w:p>
        </w:tc>
        <w:tc>
          <w:tcPr>
            <w:tcW w:w="1672" w:type="dxa"/>
            <w:shd w:val="clear" w:color="auto" w:fill="auto"/>
            <w:vAlign w:val="center"/>
          </w:tcPr>
          <w:p w14:paraId="5EA70A1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93ABBEB" w14:textId="77777777" w:rsidR="002E340E" w:rsidRPr="002E340E" w:rsidRDefault="002E340E" w:rsidP="002D76AD">
            <w:pPr>
              <w:jc w:val="center"/>
              <w:rPr>
                <w:sz w:val="20"/>
              </w:rPr>
            </w:pPr>
          </w:p>
        </w:tc>
        <w:tc>
          <w:tcPr>
            <w:tcW w:w="4253" w:type="dxa"/>
            <w:shd w:val="clear" w:color="auto" w:fill="auto"/>
            <w:vAlign w:val="center"/>
          </w:tcPr>
          <w:p w14:paraId="6D47FC9C" w14:textId="77777777" w:rsidR="002E340E" w:rsidRPr="002E340E" w:rsidRDefault="002E340E" w:rsidP="002D76AD">
            <w:pPr>
              <w:jc w:val="center"/>
              <w:rPr>
                <w:sz w:val="20"/>
              </w:rPr>
            </w:pPr>
          </w:p>
        </w:tc>
      </w:tr>
      <w:tr w:rsidR="002E340E" w:rsidRPr="002E340E" w14:paraId="4E65CCB5" w14:textId="77777777" w:rsidTr="002D76AD">
        <w:tc>
          <w:tcPr>
            <w:tcW w:w="578" w:type="dxa"/>
            <w:shd w:val="clear" w:color="auto" w:fill="auto"/>
            <w:vAlign w:val="center"/>
          </w:tcPr>
          <w:p w14:paraId="549ABAA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EF822BD" w14:textId="77777777" w:rsidR="002E340E" w:rsidRPr="002E340E" w:rsidRDefault="002E340E" w:rsidP="002D76AD">
            <w:pPr>
              <w:jc w:val="center"/>
              <w:rPr>
                <w:sz w:val="20"/>
              </w:rPr>
            </w:pPr>
            <w:r w:rsidRPr="002E340E">
              <w:rPr>
                <w:sz w:val="20"/>
              </w:rPr>
              <w:t>με 4 θέσεις λάμας</w:t>
            </w:r>
          </w:p>
        </w:tc>
        <w:tc>
          <w:tcPr>
            <w:tcW w:w="1672" w:type="dxa"/>
            <w:shd w:val="clear" w:color="auto" w:fill="auto"/>
            <w:vAlign w:val="center"/>
          </w:tcPr>
          <w:p w14:paraId="205986B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924DC9" w14:textId="77777777" w:rsidR="002E340E" w:rsidRPr="002E340E" w:rsidRDefault="002E340E" w:rsidP="002D76AD">
            <w:pPr>
              <w:jc w:val="center"/>
              <w:rPr>
                <w:sz w:val="20"/>
              </w:rPr>
            </w:pPr>
          </w:p>
        </w:tc>
        <w:tc>
          <w:tcPr>
            <w:tcW w:w="4253" w:type="dxa"/>
            <w:shd w:val="clear" w:color="auto" w:fill="auto"/>
            <w:vAlign w:val="center"/>
          </w:tcPr>
          <w:p w14:paraId="78BEE50B" w14:textId="77777777" w:rsidR="002E340E" w:rsidRPr="002E340E" w:rsidRDefault="002E340E" w:rsidP="002D76AD">
            <w:pPr>
              <w:jc w:val="center"/>
              <w:rPr>
                <w:sz w:val="20"/>
              </w:rPr>
            </w:pPr>
          </w:p>
        </w:tc>
      </w:tr>
      <w:tr w:rsidR="002E340E" w:rsidRPr="002E340E" w14:paraId="7D2AA981" w14:textId="77777777" w:rsidTr="002D76AD">
        <w:tc>
          <w:tcPr>
            <w:tcW w:w="578" w:type="dxa"/>
            <w:shd w:val="clear" w:color="auto" w:fill="auto"/>
            <w:vAlign w:val="center"/>
          </w:tcPr>
          <w:p w14:paraId="326B2362"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3392218" w14:textId="77777777" w:rsidR="002E340E" w:rsidRPr="002E340E" w:rsidRDefault="002E340E" w:rsidP="002D76AD">
            <w:pPr>
              <w:jc w:val="center"/>
              <w:rPr>
                <w:sz w:val="20"/>
              </w:rPr>
            </w:pPr>
            <w:r w:rsidRPr="002E340E">
              <w:rPr>
                <w:sz w:val="20"/>
              </w:rPr>
              <w:t>διάσταση 30mm</w:t>
            </w:r>
          </w:p>
        </w:tc>
        <w:tc>
          <w:tcPr>
            <w:tcW w:w="1672" w:type="dxa"/>
            <w:shd w:val="clear" w:color="auto" w:fill="auto"/>
            <w:vAlign w:val="center"/>
          </w:tcPr>
          <w:p w14:paraId="51DDD51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6450CE1" w14:textId="77777777" w:rsidR="002E340E" w:rsidRPr="002E340E" w:rsidRDefault="002E340E" w:rsidP="002D76AD">
            <w:pPr>
              <w:jc w:val="center"/>
              <w:rPr>
                <w:sz w:val="20"/>
              </w:rPr>
            </w:pPr>
          </w:p>
        </w:tc>
        <w:tc>
          <w:tcPr>
            <w:tcW w:w="4253" w:type="dxa"/>
            <w:shd w:val="clear" w:color="auto" w:fill="auto"/>
            <w:vAlign w:val="center"/>
          </w:tcPr>
          <w:p w14:paraId="620BE3AF" w14:textId="77777777" w:rsidR="002E340E" w:rsidRPr="002E340E" w:rsidRDefault="002E340E" w:rsidP="002D76AD">
            <w:pPr>
              <w:jc w:val="center"/>
              <w:rPr>
                <w:sz w:val="20"/>
              </w:rPr>
            </w:pPr>
          </w:p>
        </w:tc>
      </w:tr>
    </w:tbl>
    <w:p w14:paraId="68B5C082" w14:textId="77777777" w:rsidR="002E340E" w:rsidRPr="002E340E" w:rsidRDefault="002E340E" w:rsidP="002E340E">
      <w:pPr>
        <w:rPr>
          <w:sz w:val="20"/>
        </w:rPr>
      </w:pPr>
    </w:p>
    <w:p w14:paraId="1FA724CE" w14:textId="77777777" w:rsidR="002E340E" w:rsidRPr="002E340E" w:rsidRDefault="002E340E" w:rsidP="002E340E">
      <w:pPr>
        <w:rPr>
          <w:b/>
          <w:sz w:val="20"/>
          <w:lang w:val="en-US"/>
        </w:rPr>
      </w:pPr>
      <w:r w:rsidRPr="002E340E">
        <w:rPr>
          <w:b/>
          <w:sz w:val="20"/>
        </w:rPr>
        <w:t xml:space="preserve">Υποκατηγορία 10.19 Πριόνια – Τύπου </w:t>
      </w:r>
      <w:r w:rsidRPr="002E340E">
        <w:rPr>
          <w:b/>
          <w:sz w:val="20"/>
          <w:lang w:val="en-US"/>
        </w:rPr>
        <w:t>B</w:t>
      </w:r>
    </w:p>
    <w:p w14:paraId="6A3BA3B0"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68100A7" w14:textId="77777777" w:rsidTr="002D76AD">
        <w:tc>
          <w:tcPr>
            <w:tcW w:w="578" w:type="dxa"/>
            <w:shd w:val="clear" w:color="auto" w:fill="auto"/>
            <w:vAlign w:val="center"/>
          </w:tcPr>
          <w:p w14:paraId="0D03814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A82B783"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3C7041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4F3D41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91C875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EDFDCB9" w14:textId="77777777" w:rsidTr="002D76AD">
        <w:tc>
          <w:tcPr>
            <w:tcW w:w="578" w:type="dxa"/>
            <w:shd w:val="clear" w:color="auto" w:fill="auto"/>
            <w:vAlign w:val="center"/>
          </w:tcPr>
          <w:p w14:paraId="2E02DDD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F04318E" w14:textId="77777777" w:rsidR="002E340E" w:rsidRPr="002E340E" w:rsidRDefault="002E340E" w:rsidP="002D76AD">
            <w:pPr>
              <w:jc w:val="center"/>
              <w:rPr>
                <w:sz w:val="20"/>
              </w:rPr>
            </w:pPr>
            <w:r w:rsidRPr="002E340E">
              <w:rPr>
                <w:sz w:val="20"/>
              </w:rPr>
              <w:t>πριόνι οικοδομικών υλικών</w:t>
            </w:r>
          </w:p>
        </w:tc>
        <w:tc>
          <w:tcPr>
            <w:tcW w:w="1672" w:type="dxa"/>
            <w:shd w:val="clear" w:color="auto" w:fill="auto"/>
            <w:vAlign w:val="center"/>
          </w:tcPr>
          <w:p w14:paraId="1EEDE8E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80BE6D7" w14:textId="77777777" w:rsidR="002E340E" w:rsidRPr="002E340E" w:rsidRDefault="002E340E" w:rsidP="002D76AD">
            <w:pPr>
              <w:jc w:val="center"/>
              <w:rPr>
                <w:sz w:val="20"/>
              </w:rPr>
            </w:pPr>
          </w:p>
        </w:tc>
        <w:tc>
          <w:tcPr>
            <w:tcW w:w="4253" w:type="dxa"/>
            <w:shd w:val="clear" w:color="auto" w:fill="auto"/>
            <w:vAlign w:val="center"/>
          </w:tcPr>
          <w:p w14:paraId="6BA39D8B" w14:textId="77777777" w:rsidR="002E340E" w:rsidRPr="002E340E" w:rsidRDefault="002E340E" w:rsidP="002D76AD">
            <w:pPr>
              <w:jc w:val="center"/>
              <w:rPr>
                <w:sz w:val="20"/>
              </w:rPr>
            </w:pPr>
          </w:p>
        </w:tc>
      </w:tr>
      <w:tr w:rsidR="002E340E" w:rsidRPr="002E340E" w14:paraId="207C0A1B" w14:textId="77777777" w:rsidTr="002D76AD">
        <w:tc>
          <w:tcPr>
            <w:tcW w:w="578" w:type="dxa"/>
            <w:shd w:val="clear" w:color="auto" w:fill="auto"/>
            <w:vAlign w:val="center"/>
          </w:tcPr>
          <w:p w14:paraId="6D238F87"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84624A8" w14:textId="77777777" w:rsidR="002E340E" w:rsidRPr="002E340E" w:rsidRDefault="002E340E" w:rsidP="002D76AD">
            <w:pPr>
              <w:jc w:val="center"/>
              <w:rPr>
                <w:sz w:val="20"/>
              </w:rPr>
            </w:pPr>
            <w:r w:rsidRPr="002E340E">
              <w:rPr>
                <w:sz w:val="20"/>
              </w:rPr>
              <w:t>μέγεθος 750mm</w:t>
            </w:r>
          </w:p>
        </w:tc>
        <w:tc>
          <w:tcPr>
            <w:tcW w:w="1672" w:type="dxa"/>
            <w:shd w:val="clear" w:color="auto" w:fill="auto"/>
            <w:vAlign w:val="center"/>
          </w:tcPr>
          <w:p w14:paraId="05F9093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DE24D34" w14:textId="77777777" w:rsidR="002E340E" w:rsidRPr="002E340E" w:rsidRDefault="002E340E" w:rsidP="002D76AD">
            <w:pPr>
              <w:jc w:val="center"/>
              <w:rPr>
                <w:sz w:val="20"/>
              </w:rPr>
            </w:pPr>
          </w:p>
        </w:tc>
        <w:tc>
          <w:tcPr>
            <w:tcW w:w="4253" w:type="dxa"/>
            <w:shd w:val="clear" w:color="auto" w:fill="auto"/>
            <w:vAlign w:val="center"/>
          </w:tcPr>
          <w:p w14:paraId="2DB8AAC5" w14:textId="77777777" w:rsidR="002E340E" w:rsidRPr="002E340E" w:rsidRDefault="002E340E" w:rsidP="002D76AD">
            <w:pPr>
              <w:jc w:val="center"/>
              <w:rPr>
                <w:sz w:val="20"/>
              </w:rPr>
            </w:pPr>
          </w:p>
        </w:tc>
      </w:tr>
    </w:tbl>
    <w:p w14:paraId="519C6CAC" w14:textId="77777777" w:rsidR="002E340E" w:rsidRPr="002E340E" w:rsidRDefault="002E340E" w:rsidP="002E340E">
      <w:pPr>
        <w:rPr>
          <w:sz w:val="20"/>
        </w:rPr>
      </w:pPr>
    </w:p>
    <w:p w14:paraId="7901EB88" w14:textId="77777777" w:rsidR="002E340E" w:rsidRPr="002E340E" w:rsidRDefault="002E340E" w:rsidP="002E340E">
      <w:pPr>
        <w:rPr>
          <w:b/>
          <w:sz w:val="20"/>
        </w:rPr>
      </w:pPr>
      <w:r w:rsidRPr="002E340E">
        <w:rPr>
          <w:b/>
          <w:sz w:val="20"/>
        </w:rPr>
        <w:t xml:space="preserve">Υποκατηγορία 10.20 </w:t>
      </w:r>
      <w:proofErr w:type="spellStart"/>
      <w:r w:rsidRPr="002E340E">
        <w:rPr>
          <w:b/>
          <w:sz w:val="20"/>
        </w:rPr>
        <w:t>Καστάνιες</w:t>
      </w:r>
      <w:proofErr w:type="spellEnd"/>
    </w:p>
    <w:p w14:paraId="59B5B392"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300"/>
        <w:gridCol w:w="1617"/>
        <w:gridCol w:w="1701"/>
        <w:gridCol w:w="3402"/>
      </w:tblGrid>
      <w:tr w:rsidR="002E340E" w:rsidRPr="002E340E" w14:paraId="1C693F84" w14:textId="77777777" w:rsidTr="002D76AD">
        <w:tc>
          <w:tcPr>
            <w:tcW w:w="578" w:type="dxa"/>
            <w:shd w:val="clear" w:color="auto" w:fill="auto"/>
            <w:vAlign w:val="center"/>
          </w:tcPr>
          <w:p w14:paraId="2AB6C8EC" w14:textId="77777777" w:rsidR="002E340E" w:rsidRPr="002E340E" w:rsidRDefault="002E340E" w:rsidP="002D76AD">
            <w:pPr>
              <w:jc w:val="center"/>
              <w:rPr>
                <w:b/>
                <w:sz w:val="20"/>
              </w:rPr>
            </w:pPr>
            <w:r w:rsidRPr="002E340E">
              <w:rPr>
                <w:b/>
                <w:sz w:val="20"/>
              </w:rPr>
              <w:t>Α/Α</w:t>
            </w:r>
          </w:p>
        </w:tc>
        <w:tc>
          <w:tcPr>
            <w:tcW w:w="3300" w:type="dxa"/>
            <w:shd w:val="clear" w:color="auto" w:fill="auto"/>
            <w:vAlign w:val="center"/>
          </w:tcPr>
          <w:p w14:paraId="4146DA41" w14:textId="77777777" w:rsidR="002E340E" w:rsidRPr="002E340E" w:rsidRDefault="002E340E" w:rsidP="002D76AD">
            <w:pPr>
              <w:jc w:val="center"/>
              <w:rPr>
                <w:b/>
                <w:sz w:val="20"/>
              </w:rPr>
            </w:pPr>
            <w:r w:rsidRPr="002E340E">
              <w:rPr>
                <w:b/>
                <w:sz w:val="20"/>
              </w:rPr>
              <w:t>Τεχνικά Χαρακτηριστικά</w:t>
            </w:r>
          </w:p>
        </w:tc>
        <w:tc>
          <w:tcPr>
            <w:tcW w:w="1617" w:type="dxa"/>
            <w:shd w:val="clear" w:color="auto" w:fill="auto"/>
            <w:vAlign w:val="center"/>
          </w:tcPr>
          <w:p w14:paraId="562FC541"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1AF400F" w14:textId="77777777" w:rsidR="002E340E" w:rsidRPr="002E340E" w:rsidRDefault="002E340E" w:rsidP="002D76AD">
            <w:pPr>
              <w:jc w:val="center"/>
              <w:rPr>
                <w:b/>
                <w:sz w:val="20"/>
              </w:rPr>
            </w:pPr>
            <w:r w:rsidRPr="002E340E">
              <w:rPr>
                <w:b/>
                <w:sz w:val="20"/>
              </w:rPr>
              <w:t>ΑΠΑΝΤΗΣΗ</w:t>
            </w:r>
          </w:p>
        </w:tc>
        <w:tc>
          <w:tcPr>
            <w:tcW w:w="3402" w:type="dxa"/>
            <w:shd w:val="clear" w:color="auto" w:fill="auto"/>
            <w:vAlign w:val="center"/>
          </w:tcPr>
          <w:p w14:paraId="3B39331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09A13F9" w14:textId="77777777" w:rsidTr="002D76AD">
        <w:tc>
          <w:tcPr>
            <w:tcW w:w="578" w:type="dxa"/>
            <w:shd w:val="clear" w:color="auto" w:fill="auto"/>
            <w:vAlign w:val="center"/>
          </w:tcPr>
          <w:p w14:paraId="0CB66CBE" w14:textId="77777777" w:rsidR="002E340E" w:rsidRPr="002E340E" w:rsidRDefault="002E340E" w:rsidP="002D76AD">
            <w:pPr>
              <w:jc w:val="center"/>
              <w:rPr>
                <w:sz w:val="20"/>
              </w:rPr>
            </w:pPr>
            <w:r w:rsidRPr="002E340E">
              <w:rPr>
                <w:sz w:val="20"/>
              </w:rPr>
              <w:lastRenderedPageBreak/>
              <w:t>1</w:t>
            </w:r>
          </w:p>
        </w:tc>
        <w:tc>
          <w:tcPr>
            <w:tcW w:w="3300" w:type="dxa"/>
            <w:shd w:val="clear" w:color="auto" w:fill="auto"/>
            <w:vAlign w:val="center"/>
          </w:tcPr>
          <w:p w14:paraId="4D767AEE" w14:textId="77777777" w:rsidR="002E340E" w:rsidRPr="002E340E" w:rsidRDefault="002E340E" w:rsidP="002D76AD">
            <w:pPr>
              <w:jc w:val="center"/>
              <w:rPr>
                <w:sz w:val="20"/>
              </w:rPr>
            </w:pPr>
            <w:r w:rsidRPr="002E340E">
              <w:rPr>
                <w:sz w:val="20"/>
              </w:rPr>
              <w:t xml:space="preserve">σετ </w:t>
            </w:r>
            <w:proofErr w:type="spellStart"/>
            <w:r w:rsidRPr="002E340E">
              <w:rPr>
                <w:sz w:val="20"/>
              </w:rPr>
              <w:t>καστάνιας</w:t>
            </w:r>
            <w:proofErr w:type="spellEnd"/>
          </w:p>
        </w:tc>
        <w:tc>
          <w:tcPr>
            <w:tcW w:w="1617" w:type="dxa"/>
            <w:shd w:val="clear" w:color="auto" w:fill="auto"/>
            <w:vAlign w:val="center"/>
          </w:tcPr>
          <w:p w14:paraId="5556E85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1CDA7B" w14:textId="77777777" w:rsidR="002E340E" w:rsidRPr="002E340E" w:rsidRDefault="002E340E" w:rsidP="002D76AD">
            <w:pPr>
              <w:jc w:val="center"/>
              <w:rPr>
                <w:sz w:val="20"/>
              </w:rPr>
            </w:pPr>
          </w:p>
        </w:tc>
        <w:tc>
          <w:tcPr>
            <w:tcW w:w="3402" w:type="dxa"/>
            <w:shd w:val="clear" w:color="auto" w:fill="auto"/>
            <w:vAlign w:val="center"/>
          </w:tcPr>
          <w:p w14:paraId="27F657FC" w14:textId="77777777" w:rsidR="002E340E" w:rsidRPr="002E340E" w:rsidRDefault="002E340E" w:rsidP="002D76AD">
            <w:pPr>
              <w:jc w:val="center"/>
              <w:rPr>
                <w:sz w:val="20"/>
              </w:rPr>
            </w:pPr>
          </w:p>
        </w:tc>
      </w:tr>
      <w:tr w:rsidR="002E340E" w:rsidRPr="002E340E" w14:paraId="6A46A74F" w14:textId="77777777" w:rsidTr="002D76AD">
        <w:tc>
          <w:tcPr>
            <w:tcW w:w="578" w:type="dxa"/>
            <w:shd w:val="clear" w:color="auto" w:fill="auto"/>
            <w:vAlign w:val="center"/>
          </w:tcPr>
          <w:p w14:paraId="21FD157F" w14:textId="77777777" w:rsidR="002E340E" w:rsidRPr="002E340E" w:rsidRDefault="002E340E" w:rsidP="002D76AD">
            <w:pPr>
              <w:jc w:val="center"/>
              <w:rPr>
                <w:sz w:val="20"/>
              </w:rPr>
            </w:pPr>
            <w:r w:rsidRPr="002E340E">
              <w:rPr>
                <w:sz w:val="20"/>
              </w:rPr>
              <w:t>2</w:t>
            </w:r>
          </w:p>
        </w:tc>
        <w:tc>
          <w:tcPr>
            <w:tcW w:w="3300" w:type="dxa"/>
            <w:shd w:val="clear" w:color="auto" w:fill="auto"/>
            <w:vAlign w:val="center"/>
          </w:tcPr>
          <w:p w14:paraId="052E5B0B" w14:textId="77777777" w:rsidR="002E340E" w:rsidRPr="002E340E" w:rsidRDefault="002E340E" w:rsidP="002D76AD">
            <w:pPr>
              <w:spacing w:after="240"/>
              <w:jc w:val="center"/>
              <w:rPr>
                <w:b/>
                <w:sz w:val="20"/>
              </w:rPr>
            </w:pPr>
            <w:r w:rsidRPr="002E340E">
              <w:rPr>
                <w:b/>
                <w:sz w:val="20"/>
              </w:rPr>
              <w:t>Υποδοχή 1/4":</w:t>
            </w:r>
          </w:p>
          <w:p w14:paraId="5E67676C" w14:textId="77777777" w:rsidR="002E340E" w:rsidRPr="002E340E" w:rsidRDefault="002E340E" w:rsidP="002E340E">
            <w:pPr>
              <w:numPr>
                <w:ilvl w:val="0"/>
                <w:numId w:val="37"/>
              </w:numPr>
              <w:overflowPunct/>
              <w:autoSpaceDE/>
              <w:autoSpaceDN/>
              <w:adjustRightInd/>
              <w:spacing w:before="240"/>
              <w:jc w:val="center"/>
              <w:textAlignment w:val="auto"/>
              <w:rPr>
                <w:sz w:val="20"/>
              </w:rPr>
            </w:pPr>
            <w:r w:rsidRPr="002E340E">
              <w:rPr>
                <w:sz w:val="20"/>
              </w:rPr>
              <w:t>Καρυδάκια εξάγωνα 4, 4.5, 5, 5.5, 6, 7, 8, 9, 10, 11, 12, 13, 14mm</w:t>
            </w:r>
          </w:p>
          <w:p w14:paraId="3FF77D71"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Καρυδάκια βαθιά εξάγωνα 6, 7, 8, 9, 10, 11, 12, 13mm</w:t>
            </w:r>
          </w:p>
          <w:p w14:paraId="14941E69"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allen</w:t>
            </w:r>
            <w:proofErr w:type="spellEnd"/>
            <w:r w:rsidRPr="002E340E">
              <w:rPr>
                <w:sz w:val="20"/>
              </w:rPr>
              <w:t xml:space="preserve"> 3, 4, 5, 6mm</w:t>
            </w:r>
          </w:p>
          <w:p w14:paraId="115F6B21"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torx</w:t>
            </w:r>
            <w:proofErr w:type="spellEnd"/>
            <w:r w:rsidRPr="002E340E">
              <w:rPr>
                <w:sz w:val="20"/>
              </w:rPr>
              <w:t xml:space="preserve"> 1/4" T8, T10, T15, T20, T25, T27, T30</w:t>
            </w:r>
          </w:p>
          <w:p w14:paraId="149D8152"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 xml:space="preserve">Καρυδάκια μύτης </w:t>
            </w:r>
            <w:proofErr w:type="spellStart"/>
            <w:r w:rsidRPr="002E340E">
              <w:rPr>
                <w:sz w:val="20"/>
              </w:rPr>
              <w:t>ισιας</w:t>
            </w:r>
            <w:proofErr w:type="spellEnd"/>
            <w:r w:rsidRPr="002E340E">
              <w:rPr>
                <w:sz w:val="20"/>
              </w:rPr>
              <w:t xml:space="preserve"> (4-5,5-6,5) &amp; σταυρού ΡΗ1-ΡΗ2-ΡΖ1-ΡΖ2</w:t>
            </w:r>
          </w:p>
          <w:p w14:paraId="7976E055"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Κατσαβίδι 150mm με υποδοχή για καρυδάκια 1/4"</w:t>
            </w:r>
          </w:p>
          <w:p w14:paraId="608909E6"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Προεκτάσεις 1/4"x2" και 1/4x4"</w:t>
            </w:r>
          </w:p>
          <w:p w14:paraId="044DA17D" w14:textId="77777777" w:rsidR="002E340E" w:rsidRPr="002E340E" w:rsidRDefault="002E340E" w:rsidP="002E340E">
            <w:pPr>
              <w:numPr>
                <w:ilvl w:val="0"/>
                <w:numId w:val="37"/>
              </w:numPr>
              <w:overflowPunct/>
              <w:autoSpaceDE/>
              <w:autoSpaceDN/>
              <w:adjustRightInd/>
              <w:jc w:val="center"/>
              <w:textAlignment w:val="auto"/>
              <w:rPr>
                <w:sz w:val="20"/>
              </w:rPr>
            </w:pPr>
            <w:r w:rsidRPr="002E340E">
              <w:rPr>
                <w:sz w:val="20"/>
              </w:rPr>
              <w:t>Πολύσπαστο για δύσκολα σημεία</w:t>
            </w:r>
          </w:p>
          <w:p w14:paraId="3138DF39" w14:textId="77777777" w:rsidR="002E340E" w:rsidRPr="002E340E" w:rsidRDefault="002E340E" w:rsidP="002E340E">
            <w:pPr>
              <w:numPr>
                <w:ilvl w:val="0"/>
                <w:numId w:val="37"/>
              </w:numPr>
              <w:overflowPunct/>
              <w:autoSpaceDE/>
              <w:autoSpaceDN/>
              <w:adjustRightInd/>
              <w:jc w:val="center"/>
              <w:textAlignment w:val="auto"/>
              <w:rPr>
                <w:sz w:val="20"/>
              </w:rPr>
            </w:pPr>
            <w:proofErr w:type="spellStart"/>
            <w:r w:rsidRPr="002E340E">
              <w:rPr>
                <w:sz w:val="20"/>
              </w:rPr>
              <w:t>Καστάνια</w:t>
            </w:r>
            <w:proofErr w:type="spellEnd"/>
            <w:r w:rsidRPr="002E340E">
              <w:rPr>
                <w:sz w:val="20"/>
              </w:rPr>
              <w:t xml:space="preserve"> 24 δόντια</w:t>
            </w:r>
          </w:p>
          <w:p w14:paraId="6DD86AFE" w14:textId="77777777" w:rsidR="002E340E" w:rsidRPr="002E340E" w:rsidRDefault="002E340E" w:rsidP="002E340E">
            <w:pPr>
              <w:numPr>
                <w:ilvl w:val="0"/>
                <w:numId w:val="37"/>
              </w:numPr>
              <w:overflowPunct/>
              <w:autoSpaceDE/>
              <w:autoSpaceDN/>
              <w:adjustRightInd/>
              <w:spacing w:after="240"/>
              <w:jc w:val="center"/>
              <w:textAlignment w:val="auto"/>
              <w:rPr>
                <w:sz w:val="20"/>
              </w:rPr>
            </w:pPr>
            <w:proofErr w:type="spellStart"/>
            <w:r w:rsidRPr="002E340E">
              <w:rPr>
                <w:sz w:val="20"/>
              </w:rPr>
              <w:t>Μανέλα</w:t>
            </w:r>
            <w:proofErr w:type="spellEnd"/>
            <w:r w:rsidRPr="002E340E">
              <w:rPr>
                <w:sz w:val="20"/>
              </w:rPr>
              <w:t xml:space="preserve"> Τ</w:t>
            </w:r>
          </w:p>
          <w:p w14:paraId="228D7196" w14:textId="77777777" w:rsidR="002E340E" w:rsidRPr="002E340E" w:rsidRDefault="002E340E" w:rsidP="002D76AD">
            <w:pPr>
              <w:jc w:val="center"/>
              <w:rPr>
                <w:sz w:val="20"/>
              </w:rPr>
            </w:pPr>
          </w:p>
        </w:tc>
        <w:tc>
          <w:tcPr>
            <w:tcW w:w="1617" w:type="dxa"/>
            <w:shd w:val="clear" w:color="auto" w:fill="auto"/>
            <w:vAlign w:val="center"/>
          </w:tcPr>
          <w:p w14:paraId="274B3CC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C670AAA" w14:textId="77777777" w:rsidR="002E340E" w:rsidRPr="002E340E" w:rsidRDefault="002E340E" w:rsidP="002D76AD">
            <w:pPr>
              <w:jc w:val="center"/>
              <w:rPr>
                <w:sz w:val="20"/>
              </w:rPr>
            </w:pPr>
          </w:p>
        </w:tc>
        <w:tc>
          <w:tcPr>
            <w:tcW w:w="3402" w:type="dxa"/>
            <w:shd w:val="clear" w:color="auto" w:fill="auto"/>
            <w:vAlign w:val="center"/>
          </w:tcPr>
          <w:p w14:paraId="6810DEF7" w14:textId="77777777" w:rsidR="002E340E" w:rsidRPr="002E340E" w:rsidRDefault="002E340E" w:rsidP="002D76AD">
            <w:pPr>
              <w:jc w:val="center"/>
              <w:rPr>
                <w:sz w:val="20"/>
              </w:rPr>
            </w:pPr>
          </w:p>
        </w:tc>
      </w:tr>
      <w:tr w:rsidR="002E340E" w:rsidRPr="002E340E" w14:paraId="22B0B581" w14:textId="77777777" w:rsidTr="002D76AD">
        <w:tc>
          <w:tcPr>
            <w:tcW w:w="578" w:type="dxa"/>
            <w:shd w:val="clear" w:color="auto" w:fill="auto"/>
            <w:vAlign w:val="center"/>
          </w:tcPr>
          <w:p w14:paraId="338D6C06" w14:textId="77777777" w:rsidR="002E340E" w:rsidRPr="002E340E" w:rsidRDefault="002E340E" w:rsidP="002D76AD">
            <w:pPr>
              <w:jc w:val="center"/>
              <w:rPr>
                <w:sz w:val="20"/>
              </w:rPr>
            </w:pPr>
            <w:r w:rsidRPr="002E340E">
              <w:rPr>
                <w:sz w:val="20"/>
              </w:rPr>
              <w:t>3</w:t>
            </w:r>
          </w:p>
        </w:tc>
        <w:tc>
          <w:tcPr>
            <w:tcW w:w="3300" w:type="dxa"/>
            <w:shd w:val="clear" w:color="auto" w:fill="auto"/>
            <w:vAlign w:val="center"/>
          </w:tcPr>
          <w:p w14:paraId="5375F25A" w14:textId="77777777" w:rsidR="002E340E" w:rsidRPr="002E340E" w:rsidRDefault="002E340E" w:rsidP="002D76AD">
            <w:pPr>
              <w:jc w:val="center"/>
              <w:rPr>
                <w:b/>
                <w:sz w:val="20"/>
              </w:rPr>
            </w:pPr>
            <w:r w:rsidRPr="002E340E">
              <w:rPr>
                <w:b/>
                <w:sz w:val="20"/>
              </w:rPr>
              <w:t>Υποδοχή 1/2":</w:t>
            </w:r>
          </w:p>
          <w:p w14:paraId="6EDF4E2B" w14:textId="77777777" w:rsidR="002E340E" w:rsidRPr="002E340E" w:rsidRDefault="002E340E" w:rsidP="002E340E">
            <w:pPr>
              <w:numPr>
                <w:ilvl w:val="0"/>
                <w:numId w:val="39"/>
              </w:numPr>
              <w:overflowPunct/>
              <w:autoSpaceDE/>
              <w:autoSpaceDN/>
              <w:adjustRightInd/>
              <w:spacing w:before="240"/>
              <w:jc w:val="center"/>
              <w:textAlignment w:val="auto"/>
              <w:rPr>
                <w:sz w:val="20"/>
              </w:rPr>
            </w:pPr>
            <w:r w:rsidRPr="002E340E">
              <w:rPr>
                <w:sz w:val="20"/>
              </w:rPr>
              <w:t>Καρυδάκια εξάγωνα 10, 11, 12, 13, 14, 15, 16, 17, 18, 19, 20, 21, 22, 24, 27, 30, 32mm</w:t>
            </w:r>
          </w:p>
          <w:p w14:paraId="07C6C1E8" w14:textId="77777777" w:rsidR="002E340E" w:rsidRPr="002E340E" w:rsidRDefault="002E340E" w:rsidP="002E340E">
            <w:pPr>
              <w:numPr>
                <w:ilvl w:val="0"/>
                <w:numId w:val="39"/>
              </w:numPr>
              <w:overflowPunct/>
              <w:autoSpaceDE/>
              <w:autoSpaceDN/>
              <w:adjustRightInd/>
              <w:jc w:val="center"/>
              <w:textAlignment w:val="auto"/>
              <w:rPr>
                <w:sz w:val="20"/>
              </w:rPr>
            </w:pPr>
            <w:r w:rsidRPr="002E340E">
              <w:rPr>
                <w:sz w:val="20"/>
              </w:rPr>
              <w:t>Καρυδάκια βαθιά εξάγωνα 14, 15, 17, 19, 22mm</w:t>
            </w:r>
          </w:p>
          <w:p w14:paraId="6F09A58A" w14:textId="77777777" w:rsidR="002E340E" w:rsidRPr="002E340E" w:rsidRDefault="002E340E" w:rsidP="002E340E">
            <w:pPr>
              <w:numPr>
                <w:ilvl w:val="0"/>
                <w:numId w:val="39"/>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μπουζόκλειδα</w:t>
            </w:r>
            <w:proofErr w:type="spellEnd"/>
            <w:r w:rsidRPr="002E340E">
              <w:rPr>
                <w:sz w:val="20"/>
              </w:rPr>
              <w:t xml:space="preserve"> 16mm &amp; 20.8mm</w:t>
            </w:r>
          </w:p>
          <w:p w14:paraId="60208B2E" w14:textId="77777777" w:rsidR="002E340E" w:rsidRPr="002E340E" w:rsidRDefault="002E340E" w:rsidP="002E340E">
            <w:pPr>
              <w:numPr>
                <w:ilvl w:val="0"/>
                <w:numId w:val="39"/>
              </w:numPr>
              <w:overflowPunct/>
              <w:autoSpaceDE/>
              <w:autoSpaceDN/>
              <w:adjustRightInd/>
              <w:jc w:val="center"/>
              <w:textAlignment w:val="auto"/>
              <w:rPr>
                <w:sz w:val="20"/>
              </w:rPr>
            </w:pPr>
            <w:r w:rsidRPr="002E340E">
              <w:rPr>
                <w:sz w:val="20"/>
              </w:rPr>
              <w:t>Προεκτάσεις 1/2"x5" και 1/2"x10"</w:t>
            </w:r>
          </w:p>
          <w:p w14:paraId="5B883ADA" w14:textId="77777777" w:rsidR="002E340E" w:rsidRPr="002E340E" w:rsidRDefault="002E340E" w:rsidP="002E340E">
            <w:pPr>
              <w:numPr>
                <w:ilvl w:val="0"/>
                <w:numId w:val="39"/>
              </w:numPr>
              <w:overflowPunct/>
              <w:autoSpaceDE/>
              <w:autoSpaceDN/>
              <w:adjustRightInd/>
              <w:jc w:val="center"/>
              <w:textAlignment w:val="auto"/>
              <w:rPr>
                <w:sz w:val="20"/>
              </w:rPr>
            </w:pPr>
            <w:r w:rsidRPr="002E340E">
              <w:rPr>
                <w:sz w:val="20"/>
              </w:rPr>
              <w:lastRenderedPageBreak/>
              <w:t>Πολύσπαστο για δύσκολα σημεία</w:t>
            </w:r>
          </w:p>
          <w:p w14:paraId="1446A08E" w14:textId="77777777" w:rsidR="002E340E" w:rsidRPr="002E340E" w:rsidRDefault="002E340E" w:rsidP="002E340E">
            <w:pPr>
              <w:numPr>
                <w:ilvl w:val="0"/>
                <w:numId w:val="39"/>
              </w:numPr>
              <w:overflowPunct/>
              <w:autoSpaceDE/>
              <w:autoSpaceDN/>
              <w:adjustRightInd/>
              <w:jc w:val="center"/>
              <w:textAlignment w:val="auto"/>
              <w:rPr>
                <w:sz w:val="20"/>
              </w:rPr>
            </w:pPr>
            <w:proofErr w:type="spellStart"/>
            <w:r w:rsidRPr="002E340E">
              <w:rPr>
                <w:sz w:val="20"/>
              </w:rPr>
              <w:t>Καστάνια</w:t>
            </w:r>
            <w:proofErr w:type="spellEnd"/>
            <w:r w:rsidRPr="002E340E">
              <w:rPr>
                <w:sz w:val="20"/>
              </w:rPr>
              <w:t xml:space="preserve"> 1/2" 24 δόντια</w:t>
            </w:r>
          </w:p>
          <w:p w14:paraId="748A1584" w14:textId="77777777" w:rsidR="002E340E" w:rsidRPr="002E340E" w:rsidRDefault="002E340E" w:rsidP="002E340E">
            <w:pPr>
              <w:numPr>
                <w:ilvl w:val="0"/>
                <w:numId w:val="39"/>
              </w:numPr>
              <w:overflowPunct/>
              <w:autoSpaceDE/>
              <w:autoSpaceDN/>
              <w:adjustRightInd/>
              <w:jc w:val="center"/>
              <w:textAlignment w:val="auto"/>
              <w:rPr>
                <w:sz w:val="20"/>
              </w:rPr>
            </w:pPr>
            <w:proofErr w:type="spellStart"/>
            <w:r w:rsidRPr="002E340E">
              <w:rPr>
                <w:sz w:val="20"/>
              </w:rPr>
              <w:t>Αντάπτορας</w:t>
            </w:r>
            <w:proofErr w:type="spellEnd"/>
            <w:r w:rsidRPr="002E340E">
              <w:rPr>
                <w:sz w:val="20"/>
              </w:rPr>
              <w:t xml:space="preserve"> 3/8" θηλυκό x 1/2"αρσενικό</w:t>
            </w:r>
          </w:p>
          <w:p w14:paraId="7068500D" w14:textId="77777777" w:rsidR="002E340E" w:rsidRPr="002E340E" w:rsidRDefault="002E340E" w:rsidP="002E340E">
            <w:pPr>
              <w:numPr>
                <w:ilvl w:val="0"/>
                <w:numId w:val="39"/>
              </w:numPr>
              <w:overflowPunct/>
              <w:autoSpaceDE/>
              <w:autoSpaceDN/>
              <w:adjustRightInd/>
              <w:spacing w:after="240"/>
              <w:jc w:val="center"/>
              <w:textAlignment w:val="auto"/>
              <w:rPr>
                <w:sz w:val="20"/>
              </w:rPr>
            </w:pPr>
            <w:proofErr w:type="spellStart"/>
            <w:r w:rsidRPr="002E340E">
              <w:rPr>
                <w:sz w:val="20"/>
              </w:rPr>
              <w:t>Μανέλα</w:t>
            </w:r>
            <w:proofErr w:type="spellEnd"/>
            <w:r w:rsidRPr="002E340E">
              <w:rPr>
                <w:sz w:val="20"/>
              </w:rPr>
              <w:t xml:space="preserve"> Τ</w:t>
            </w:r>
          </w:p>
        </w:tc>
        <w:tc>
          <w:tcPr>
            <w:tcW w:w="1617" w:type="dxa"/>
            <w:shd w:val="clear" w:color="auto" w:fill="auto"/>
            <w:vAlign w:val="center"/>
          </w:tcPr>
          <w:p w14:paraId="6CD40086" w14:textId="77777777" w:rsidR="002E340E" w:rsidRPr="002E340E" w:rsidRDefault="002E340E" w:rsidP="002D76AD">
            <w:pPr>
              <w:jc w:val="center"/>
              <w:rPr>
                <w:sz w:val="20"/>
              </w:rPr>
            </w:pPr>
            <w:r w:rsidRPr="002E340E">
              <w:rPr>
                <w:sz w:val="20"/>
              </w:rPr>
              <w:lastRenderedPageBreak/>
              <w:t>ΝΑΙ</w:t>
            </w:r>
          </w:p>
        </w:tc>
        <w:tc>
          <w:tcPr>
            <w:tcW w:w="1701" w:type="dxa"/>
            <w:shd w:val="clear" w:color="auto" w:fill="auto"/>
            <w:vAlign w:val="center"/>
          </w:tcPr>
          <w:p w14:paraId="1C2513FC" w14:textId="77777777" w:rsidR="002E340E" w:rsidRPr="002E340E" w:rsidRDefault="002E340E" w:rsidP="002D76AD">
            <w:pPr>
              <w:jc w:val="center"/>
              <w:rPr>
                <w:sz w:val="20"/>
              </w:rPr>
            </w:pPr>
          </w:p>
        </w:tc>
        <w:tc>
          <w:tcPr>
            <w:tcW w:w="3402" w:type="dxa"/>
            <w:shd w:val="clear" w:color="auto" w:fill="auto"/>
            <w:vAlign w:val="center"/>
          </w:tcPr>
          <w:p w14:paraId="557C7566" w14:textId="77777777" w:rsidR="002E340E" w:rsidRPr="002E340E" w:rsidRDefault="002E340E" w:rsidP="002D76AD">
            <w:pPr>
              <w:jc w:val="center"/>
              <w:rPr>
                <w:sz w:val="20"/>
              </w:rPr>
            </w:pPr>
          </w:p>
        </w:tc>
      </w:tr>
      <w:tr w:rsidR="002E340E" w:rsidRPr="002E340E" w14:paraId="2088E7CD" w14:textId="77777777" w:rsidTr="002D76AD">
        <w:tc>
          <w:tcPr>
            <w:tcW w:w="578" w:type="dxa"/>
            <w:shd w:val="clear" w:color="auto" w:fill="auto"/>
            <w:vAlign w:val="center"/>
          </w:tcPr>
          <w:p w14:paraId="702FDB78" w14:textId="77777777" w:rsidR="002E340E" w:rsidRPr="002E340E" w:rsidRDefault="002E340E" w:rsidP="002D76AD">
            <w:pPr>
              <w:jc w:val="center"/>
              <w:rPr>
                <w:sz w:val="20"/>
              </w:rPr>
            </w:pPr>
            <w:r w:rsidRPr="002E340E">
              <w:rPr>
                <w:sz w:val="20"/>
              </w:rPr>
              <w:t>4</w:t>
            </w:r>
          </w:p>
        </w:tc>
        <w:tc>
          <w:tcPr>
            <w:tcW w:w="3300" w:type="dxa"/>
            <w:shd w:val="clear" w:color="auto" w:fill="auto"/>
            <w:vAlign w:val="center"/>
          </w:tcPr>
          <w:p w14:paraId="770380FA" w14:textId="77777777" w:rsidR="002E340E" w:rsidRPr="002E340E" w:rsidRDefault="002E340E" w:rsidP="002D76AD">
            <w:pPr>
              <w:jc w:val="center"/>
              <w:rPr>
                <w:sz w:val="20"/>
              </w:rPr>
            </w:pPr>
            <w:r w:rsidRPr="002E340E">
              <w:rPr>
                <w:sz w:val="20"/>
              </w:rPr>
              <w:t xml:space="preserve">Μύτες 5/16" </w:t>
            </w:r>
            <w:proofErr w:type="spellStart"/>
            <w:r w:rsidRPr="002E340E">
              <w:rPr>
                <w:sz w:val="20"/>
              </w:rPr>
              <w:t>Allen</w:t>
            </w:r>
            <w:proofErr w:type="spellEnd"/>
            <w:r w:rsidRPr="002E340E">
              <w:rPr>
                <w:sz w:val="20"/>
              </w:rPr>
              <w:t xml:space="preserve">(7-8-10-12-14), </w:t>
            </w:r>
            <w:proofErr w:type="spellStart"/>
            <w:r w:rsidRPr="002E340E">
              <w:rPr>
                <w:sz w:val="20"/>
              </w:rPr>
              <w:t>Torx</w:t>
            </w:r>
            <w:proofErr w:type="spellEnd"/>
            <w:r w:rsidRPr="002E340E">
              <w:rPr>
                <w:sz w:val="20"/>
              </w:rPr>
              <w:t xml:space="preserve"> (T40-T45-T50-T55), </w:t>
            </w:r>
            <w:proofErr w:type="spellStart"/>
            <w:r w:rsidRPr="002E340E">
              <w:rPr>
                <w:sz w:val="20"/>
              </w:rPr>
              <w:t>ισιο</w:t>
            </w:r>
            <w:proofErr w:type="spellEnd"/>
            <w:r w:rsidRPr="002E340E">
              <w:rPr>
                <w:sz w:val="20"/>
              </w:rPr>
              <w:t xml:space="preserve"> (8-10-12), σταυρού(ΡΗ3,ΡΗ4,ΡΖ3,ΡΖ4)</w:t>
            </w:r>
          </w:p>
        </w:tc>
        <w:tc>
          <w:tcPr>
            <w:tcW w:w="1617" w:type="dxa"/>
            <w:shd w:val="clear" w:color="auto" w:fill="auto"/>
            <w:vAlign w:val="center"/>
          </w:tcPr>
          <w:p w14:paraId="5C77F6B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140F373" w14:textId="77777777" w:rsidR="002E340E" w:rsidRPr="002E340E" w:rsidRDefault="002E340E" w:rsidP="002D76AD">
            <w:pPr>
              <w:jc w:val="center"/>
              <w:rPr>
                <w:sz w:val="20"/>
              </w:rPr>
            </w:pPr>
          </w:p>
        </w:tc>
        <w:tc>
          <w:tcPr>
            <w:tcW w:w="3402" w:type="dxa"/>
            <w:shd w:val="clear" w:color="auto" w:fill="auto"/>
            <w:vAlign w:val="center"/>
          </w:tcPr>
          <w:p w14:paraId="33C826E5" w14:textId="77777777" w:rsidR="002E340E" w:rsidRPr="002E340E" w:rsidRDefault="002E340E" w:rsidP="002D76AD">
            <w:pPr>
              <w:jc w:val="center"/>
              <w:rPr>
                <w:sz w:val="20"/>
              </w:rPr>
            </w:pPr>
          </w:p>
        </w:tc>
      </w:tr>
      <w:tr w:rsidR="002E340E" w:rsidRPr="002E340E" w14:paraId="7B047CE3" w14:textId="77777777" w:rsidTr="002D76AD">
        <w:tc>
          <w:tcPr>
            <w:tcW w:w="578" w:type="dxa"/>
            <w:shd w:val="clear" w:color="auto" w:fill="auto"/>
            <w:vAlign w:val="center"/>
          </w:tcPr>
          <w:p w14:paraId="3F3162D3" w14:textId="77777777" w:rsidR="002E340E" w:rsidRPr="002E340E" w:rsidRDefault="002E340E" w:rsidP="002D76AD">
            <w:pPr>
              <w:jc w:val="center"/>
              <w:rPr>
                <w:sz w:val="20"/>
              </w:rPr>
            </w:pPr>
            <w:r w:rsidRPr="002E340E">
              <w:rPr>
                <w:sz w:val="20"/>
              </w:rPr>
              <w:t>5</w:t>
            </w:r>
          </w:p>
        </w:tc>
        <w:tc>
          <w:tcPr>
            <w:tcW w:w="3300" w:type="dxa"/>
            <w:shd w:val="clear" w:color="auto" w:fill="auto"/>
            <w:vAlign w:val="center"/>
          </w:tcPr>
          <w:p w14:paraId="64A91573" w14:textId="77777777" w:rsidR="002E340E" w:rsidRPr="002E340E" w:rsidRDefault="002E340E" w:rsidP="002D76AD">
            <w:pPr>
              <w:jc w:val="center"/>
              <w:rPr>
                <w:sz w:val="20"/>
              </w:rPr>
            </w:pPr>
            <w:proofErr w:type="spellStart"/>
            <w:r w:rsidRPr="002E340E">
              <w:rPr>
                <w:sz w:val="20"/>
              </w:rPr>
              <w:t>Αντάπτορας</w:t>
            </w:r>
            <w:proofErr w:type="spellEnd"/>
            <w:r w:rsidRPr="002E340E">
              <w:rPr>
                <w:sz w:val="20"/>
              </w:rPr>
              <w:t xml:space="preserve"> για μύτες 1/2'' θηλυκό τετράγωνο με 5/16'' θηλυκό εξάγωνο</w:t>
            </w:r>
          </w:p>
        </w:tc>
        <w:tc>
          <w:tcPr>
            <w:tcW w:w="1617" w:type="dxa"/>
            <w:shd w:val="clear" w:color="auto" w:fill="auto"/>
            <w:vAlign w:val="center"/>
          </w:tcPr>
          <w:p w14:paraId="45A8C86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71BDE6B" w14:textId="77777777" w:rsidR="002E340E" w:rsidRPr="002E340E" w:rsidRDefault="002E340E" w:rsidP="002D76AD">
            <w:pPr>
              <w:jc w:val="center"/>
              <w:rPr>
                <w:sz w:val="20"/>
              </w:rPr>
            </w:pPr>
          </w:p>
        </w:tc>
        <w:tc>
          <w:tcPr>
            <w:tcW w:w="3402" w:type="dxa"/>
            <w:shd w:val="clear" w:color="auto" w:fill="auto"/>
            <w:vAlign w:val="center"/>
          </w:tcPr>
          <w:p w14:paraId="03309D05" w14:textId="77777777" w:rsidR="002E340E" w:rsidRPr="002E340E" w:rsidRDefault="002E340E" w:rsidP="002D76AD">
            <w:pPr>
              <w:jc w:val="center"/>
              <w:rPr>
                <w:sz w:val="20"/>
              </w:rPr>
            </w:pPr>
          </w:p>
        </w:tc>
      </w:tr>
      <w:tr w:rsidR="002E340E" w:rsidRPr="002E340E" w14:paraId="00AC8ABD" w14:textId="77777777" w:rsidTr="002D76AD">
        <w:tc>
          <w:tcPr>
            <w:tcW w:w="578" w:type="dxa"/>
            <w:shd w:val="clear" w:color="auto" w:fill="auto"/>
            <w:vAlign w:val="center"/>
          </w:tcPr>
          <w:p w14:paraId="763819E2" w14:textId="77777777" w:rsidR="002E340E" w:rsidRPr="002E340E" w:rsidRDefault="002E340E" w:rsidP="002D76AD">
            <w:pPr>
              <w:jc w:val="center"/>
              <w:rPr>
                <w:sz w:val="20"/>
              </w:rPr>
            </w:pPr>
            <w:r w:rsidRPr="002E340E">
              <w:rPr>
                <w:sz w:val="20"/>
              </w:rPr>
              <w:t>6</w:t>
            </w:r>
          </w:p>
        </w:tc>
        <w:tc>
          <w:tcPr>
            <w:tcW w:w="3300" w:type="dxa"/>
            <w:shd w:val="clear" w:color="auto" w:fill="auto"/>
            <w:vAlign w:val="center"/>
          </w:tcPr>
          <w:p w14:paraId="6145E8F6" w14:textId="77777777" w:rsidR="002E340E" w:rsidRPr="002E340E" w:rsidRDefault="002E340E" w:rsidP="002D76AD">
            <w:pPr>
              <w:jc w:val="center"/>
              <w:rPr>
                <w:sz w:val="20"/>
              </w:rPr>
            </w:pPr>
            <w:r w:rsidRPr="002E340E">
              <w:rPr>
                <w:sz w:val="20"/>
              </w:rPr>
              <w:t xml:space="preserve">Κλειδιά </w:t>
            </w:r>
            <w:proofErr w:type="spellStart"/>
            <w:r w:rsidRPr="002E340E">
              <w:rPr>
                <w:sz w:val="20"/>
              </w:rPr>
              <w:t>Allen</w:t>
            </w:r>
            <w:proofErr w:type="spellEnd"/>
            <w:r w:rsidRPr="002E340E">
              <w:rPr>
                <w:sz w:val="20"/>
              </w:rPr>
              <w:t xml:space="preserve"> 1.5, 2.0, 2.5 </w:t>
            </w:r>
            <w:proofErr w:type="spellStart"/>
            <w:r w:rsidRPr="002E340E">
              <w:rPr>
                <w:sz w:val="20"/>
              </w:rPr>
              <w:t>mm</w:t>
            </w:r>
            <w:proofErr w:type="spellEnd"/>
          </w:p>
        </w:tc>
        <w:tc>
          <w:tcPr>
            <w:tcW w:w="1617" w:type="dxa"/>
            <w:shd w:val="clear" w:color="auto" w:fill="auto"/>
            <w:vAlign w:val="center"/>
          </w:tcPr>
          <w:p w14:paraId="52071AE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A0F612" w14:textId="77777777" w:rsidR="002E340E" w:rsidRPr="002E340E" w:rsidRDefault="002E340E" w:rsidP="002D76AD">
            <w:pPr>
              <w:jc w:val="center"/>
              <w:rPr>
                <w:sz w:val="20"/>
              </w:rPr>
            </w:pPr>
          </w:p>
        </w:tc>
        <w:tc>
          <w:tcPr>
            <w:tcW w:w="3402" w:type="dxa"/>
            <w:shd w:val="clear" w:color="auto" w:fill="auto"/>
            <w:vAlign w:val="center"/>
          </w:tcPr>
          <w:p w14:paraId="3B0D1A08" w14:textId="77777777" w:rsidR="002E340E" w:rsidRPr="002E340E" w:rsidRDefault="002E340E" w:rsidP="002D76AD">
            <w:pPr>
              <w:jc w:val="center"/>
              <w:rPr>
                <w:sz w:val="20"/>
              </w:rPr>
            </w:pPr>
          </w:p>
        </w:tc>
      </w:tr>
      <w:tr w:rsidR="002E340E" w:rsidRPr="002E340E" w14:paraId="4B54AAEE" w14:textId="77777777" w:rsidTr="002D76AD">
        <w:tc>
          <w:tcPr>
            <w:tcW w:w="578" w:type="dxa"/>
            <w:shd w:val="clear" w:color="auto" w:fill="auto"/>
            <w:vAlign w:val="center"/>
          </w:tcPr>
          <w:p w14:paraId="7653225D" w14:textId="77777777" w:rsidR="002E340E" w:rsidRPr="002E340E" w:rsidRDefault="002E340E" w:rsidP="002D76AD">
            <w:pPr>
              <w:jc w:val="center"/>
              <w:rPr>
                <w:sz w:val="20"/>
              </w:rPr>
            </w:pPr>
            <w:r w:rsidRPr="002E340E">
              <w:rPr>
                <w:sz w:val="20"/>
              </w:rPr>
              <w:t>7</w:t>
            </w:r>
          </w:p>
        </w:tc>
        <w:tc>
          <w:tcPr>
            <w:tcW w:w="3300" w:type="dxa"/>
            <w:shd w:val="clear" w:color="auto" w:fill="auto"/>
            <w:vAlign w:val="center"/>
          </w:tcPr>
          <w:p w14:paraId="6E5A4258" w14:textId="77777777" w:rsidR="002E340E" w:rsidRPr="002E340E" w:rsidRDefault="002E340E" w:rsidP="002D76AD">
            <w:pPr>
              <w:jc w:val="center"/>
              <w:rPr>
                <w:sz w:val="20"/>
              </w:rPr>
            </w:pPr>
            <w:proofErr w:type="spellStart"/>
            <w:r w:rsidRPr="002E340E">
              <w:rPr>
                <w:sz w:val="20"/>
              </w:rPr>
              <w:t>Καστάνια</w:t>
            </w:r>
            <w:proofErr w:type="spellEnd"/>
            <w:r w:rsidRPr="002E340E">
              <w:rPr>
                <w:sz w:val="20"/>
              </w:rPr>
              <w:t xml:space="preserve"> μαργαρίτα χωρίς δόντια (</w:t>
            </w:r>
            <w:proofErr w:type="spellStart"/>
            <w:r w:rsidRPr="002E340E">
              <w:rPr>
                <w:sz w:val="20"/>
              </w:rPr>
              <w:t>gearless</w:t>
            </w:r>
            <w:proofErr w:type="spellEnd"/>
            <w:r w:rsidRPr="002E340E">
              <w:rPr>
                <w:sz w:val="20"/>
              </w:rPr>
              <w:t>) με θηλυκή υποδοχή 1/4 εξάγωνη (για μύτες)</w:t>
            </w:r>
          </w:p>
        </w:tc>
        <w:tc>
          <w:tcPr>
            <w:tcW w:w="1617" w:type="dxa"/>
            <w:shd w:val="clear" w:color="auto" w:fill="auto"/>
            <w:vAlign w:val="center"/>
          </w:tcPr>
          <w:p w14:paraId="17B0196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9CAC8B3" w14:textId="77777777" w:rsidR="002E340E" w:rsidRPr="002E340E" w:rsidRDefault="002E340E" w:rsidP="002D76AD">
            <w:pPr>
              <w:jc w:val="center"/>
              <w:rPr>
                <w:sz w:val="20"/>
              </w:rPr>
            </w:pPr>
          </w:p>
        </w:tc>
        <w:tc>
          <w:tcPr>
            <w:tcW w:w="3402" w:type="dxa"/>
            <w:shd w:val="clear" w:color="auto" w:fill="auto"/>
            <w:vAlign w:val="center"/>
          </w:tcPr>
          <w:p w14:paraId="53825DC8" w14:textId="77777777" w:rsidR="002E340E" w:rsidRPr="002E340E" w:rsidRDefault="002E340E" w:rsidP="002D76AD">
            <w:pPr>
              <w:jc w:val="center"/>
              <w:rPr>
                <w:sz w:val="20"/>
              </w:rPr>
            </w:pPr>
          </w:p>
        </w:tc>
      </w:tr>
      <w:tr w:rsidR="002E340E" w:rsidRPr="002E340E" w14:paraId="4D1B0777" w14:textId="77777777" w:rsidTr="002D76AD">
        <w:tc>
          <w:tcPr>
            <w:tcW w:w="578" w:type="dxa"/>
            <w:shd w:val="clear" w:color="auto" w:fill="auto"/>
            <w:vAlign w:val="center"/>
          </w:tcPr>
          <w:p w14:paraId="0A2E4E2C" w14:textId="77777777" w:rsidR="002E340E" w:rsidRPr="002E340E" w:rsidRDefault="002E340E" w:rsidP="002D76AD">
            <w:pPr>
              <w:jc w:val="center"/>
              <w:rPr>
                <w:sz w:val="20"/>
              </w:rPr>
            </w:pPr>
            <w:r w:rsidRPr="002E340E">
              <w:rPr>
                <w:sz w:val="20"/>
              </w:rPr>
              <w:t>8</w:t>
            </w:r>
          </w:p>
        </w:tc>
        <w:tc>
          <w:tcPr>
            <w:tcW w:w="3300" w:type="dxa"/>
            <w:shd w:val="clear" w:color="auto" w:fill="auto"/>
            <w:vAlign w:val="center"/>
          </w:tcPr>
          <w:p w14:paraId="2D799C11" w14:textId="77777777" w:rsidR="002E340E" w:rsidRPr="002E340E" w:rsidRDefault="002E340E" w:rsidP="002D76AD">
            <w:pPr>
              <w:jc w:val="center"/>
              <w:rPr>
                <w:sz w:val="20"/>
              </w:rPr>
            </w:pPr>
            <w:r w:rsidRPr="002E340E">
              <w:rPr>
                <w:sz w:val="20"/>
              </w:rPr>
              <w:t xml:space="preserve">Αρσενικό </w:t>
            </w:r>
            <w:proofErr w:type="spellStart"/>
            <w:r w:rsidRPr="002E340E">
              <w:rPr>
                <w:sz w:val="20"/>
              </w:rPr>
              <w:t>αντάπτορα</w:t>
            </w:r>
            <w:proofErr w:type="spellEnd"/>
            <w:r w:rsidRPr="002E340E">
              <w:rPr>
                <w:sz w:val="20"/>
              </w:rPr>
              <w:t xml:space="preserve"> 1/4 εξάγωνο με 1/4 τετράγωνο</w:t>
            </w:r>
          </w:p>
        </w:tc>
        <w:tc>
          <w:tcPr>
            <w:tcW w:w="1617" w:type="dxa"/>
            <w:shd w:val="clear" w:color="auto" w:fill="auto"/>
            <w:vAlign w:val="center"/>
          </w:tcPr>
          <w:p w14:paraId="2D6506D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7C4A866" w14:textId="77777777" w:rsidR="002E340E" w:rsidRPr="002E340E" w:rsidRDefault="002E340E" w:rsidP="002D76AD">
            <w:pPr>
              <w:jc w:val="center"/>
              <w:rPr>
                <w:sz w:val="20"/>
              </w:rPr>
            </w:pPr>
          </w:p>
        </w:tc>
        <w:tc>
          <w:tcPr>
            <w:tcW w:w="3402" w:type="dxa"/>
            <w:shd w:val="clear" w:color="auto" w:fill="auto"/>
            <w:vAlign w:val="center"/>
          </w:tcPr>
          <w:p w14:paraId="6E7D044E" w14:textId="77777777" w:rsidR="002E340E" w:rsidRPr="002E340E" w:rsidRDefault="002E340E" w:rsidP="002D76AD">
            <w:pPr>
              <w:jc w:val="center"/>
              <w:rPr>
                <w:sz w:val="20"/>
              </w:rPr>
            </w:pPr>
          </w:p>
        </w:tc>
      </w:tr>
    </w:tbl>
    <w:p w14:paraId="20FA460F" w14:textId="77777777" w:rsidR="002E340E" w:rsidRPr="002E340E" w:rsidRDefault="002E340E" w:rsidP="002E340E">
      <w:pPr>
        <w:rPr>
          <w:sz w:val="20"/>
        </w:rPr>
      </w:pPr>
    </w:p>
    <w:p w14:paraId="3C5E8185" w14:textId="77777777" w:rsidR="002E340E" w:rsidRPr="002E340E" w:rsidRDefault="002E340E" w:rsidP="002E340E">
      <w:pPr>
        <w:rPr>
          <w:b/>
          <w:sz w:val="20"/>
        </w:rPr>
      </w:pPr>
      <w:r w:rsidRPr="002E340E">
        <w:rPr>
          <w:b/>
          <w:sz w:val="20"/>
        </w:rPr>
        <w:t xml:space="preserve">Υποκατηγορία 10.22 </w:t>
      </w:r>
      <w:proofErr w:type="spellStart"/>
      <w:r w:rsidRPr="002E340E">
        <w:rPr>
          <w:b/>
          <w:sz w:val="20"/>
        </w:rPr>
        <w:t>Φαλτσοκούτι</w:t>
      </w:r>
      <w:proofErr w:type="spellEnd"/>
    </w:p>
    <w:p w14:paraId="109B9D84"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4BCF944" w14:textId="77777777" w:rsidTr="002D76AD">
        <w:tc>
          <w:tcPr>
            <w:tcW w:w="578" w:type="dxa"/>
            <w:shd w:val="clear" w:color="auto" w:fill="auto"/>
            <w:vAlign w:val="center"/>
          </w:tcPr>
          <w:p w14:paraId="3CF68E6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9C1906E"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1CEC0B2"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3C36CB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B2E92A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5516D5F" w14:textId="77777777" w:rsidTr="002D76AD">
        <w:tc>
          <w:tcPr>
            <w:tcW w:w="578" w:type="dxa"/>
            <w:shd w:val="clear" w:color="auto" w:fill="auto"/>
            <w:vAlign w:val="center"/>
          </w:tcPr>
          <w:p w14:paraId="40B3956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4782368" w14:textId="77777777" w:rsidR="002E340E" w:rsidRPr="002E340E" w:rsidRDefault="002E340E" w:rsidP="002D76AD">
            <w:pPr>
              <w:jc w:val="center"/>
              <w:rPr>
                <w:sz w:val="20"/>
              </w:rPr>
            </w:pPr>
            <w:r w:rsidRPr="002E340E">
              <w:rPr>
                <w:sz w:val="20"/>
              </w:rPr>
              <w:t>σχισμές 90, 45ο</w:t>
            </w:r>
          </w:p>
        </w:tc>
        <w:tc>
          <w:tcPr>
            <w:tcW w:w="1672" w:type="dxa"/>
            <w:shd w:val="clear" w:color="auto" w:fill="auto"/>
            <w:vAlign w:val="center"/>
          </w:tcPr>
          <w:p w14:paraId="4FF3181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BEFCC86" w14:textId="77777777" w:rsidR="002E340E" w:rsidRPr="002E340E" w:rsidRDefault="002E340E" w:rsidP="002D76AD">
            <w:pPr>
              <w:jc w:val="center"/>
              <w:rPr>
                <w:sz w:val="20"/>
              </w:rPr>
            </w:pPr>
          </w:p>
        </w:tc>
        <w:tc>
          <w:tcPr>
            <w:tcW w:w="4253" w:type="dxa"/>
            <w:shd w:val="clear" w:color="auto" w:fill="auto"/>
            <w:vAlign w:val="center"/>
          </w:tcPr>
          <w:p w14:paraId="798603EC" w14:textId="77777777" w:rsidR="002E340E" w:rsidRPr="002E340E" w:rsidRDefault="002E340E" w:rsidP="002D76AD">
            <w:pPr>
              <w:jc w:val="center"/>
              <w:rPr>
                <w:sz w:val="20"/>
              </w:rPr>
            </w:pPr>
          </w:p>
        </w:tc>
      </w:tr>
      <w:tr w:rsidR="002E340E" w:rsidRPr="002E340E" w14:paraId="021729E6" w14:textId="77777777" w:rsidTr="002D76AD">
        <w:tc>
          <w:tcPr>
            <w:tcW w:w="578" w:type="dxa"/>
            <w:shd w:val="clear" w:color="auto" w:fill="auto"/>
            <w:vAlign w:val="center"/>
          </w:tcPr>
          <w:p w14:paraId="3FDD9A12"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36C8619" w14:textId="77777777" w:rsidR="002E340E" w:rsidRPr="002E340E" w:rsidRDefault="002E340E" w:rsidP="002D76AD">
            <w:pPr>
              <w:jc w:val="center"/>
              <w:rPr>
                <w:sz w:val="20"/>
              </w:rPr>
            </w:pPr>
            <w:r w:rsidRPr="002E340E">
              <w:rPr>
                <w:sz w:val="20"/>
              </w:rPr>
              <w:t xml:space="preserve">σχισμές 22,5ο </w:t>
            </w:r>
            <w:proofErr w:type="spellStart"/>
            <w:r w:rsidRPr="002E340E">
              <w:rPr>
                <w:sz w:val="20"/>
              </w:rPr>
              <w:t>γαι</w:t>
            </w:r>
            <w:proofErr w:type="spellEnd"/>
            <w:r w:rsidRPr="002E340E">
              <w:rPr>
                <w:sz w:val="20"/>
              </w:rPr>
              <w:t xml:space="preserve"> σχήματα οχταγώνου</w:t>
            </w:r>
          </w:p>
        </w:tc>
        <w:tc>
          <w:tcPr>
            <w:tcW w:w="1672" w:type="dxa"/>
            <w:shd w:val="clear" w:color="auto" w:fill="auto"/>
            <w:vAlign w:val="center"/>
          </w:tcPr>
          <w:p w14:paraId="6561339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D04FEC5" w14:textId="77777777" w:rsidR="002E340E" w:rsidRPr="002E340E" w:rsidRDefault="002E340E" w:rsidP="002D76AD">
            <w:pPr>
              <w:jc w:val="center"/>
              <w:rPr>
                <w:sz w:val="20"/>
              </w:rPr>
            </w:pPr>
          </w:p>
        </w:tc>
        <w:tc>
          <w:tcPr>
            <w:tcW w:w="4253" w:type="dxa"/>
            <w:shd w:val="clear" w:color="auto" w:fill="auto"/>
            <w:vAlign w:val="center"/>
          </w:tcPr>
          <w:p w14:paraId="23AEC062" w14:textId="77777777" w:rsidR="002E340E" w:rsidRPr="002E340E" w:rsidRDefault="002E340E" w:rsidP="002D76AD">
            <w:pPr>
              <w:jc w:val="center"/>
              <w:rPr>
                <w:sz w:val="20"/>
              </w:rPr>
            </w:pPr>
          </w:p>
        </w:tc>
      </w:tr>
      <w:tr w:rsidR="002E340E" w:rsidRPr="002E340E" w14:paraId="0AE11161" w14:textId="77777777" w:rsidTr="002D76AD">
        <w:tc>
          <w:tcPr>
            <w:tcW w:w="578" w:type="dxa"/>
            <w:shd w:val="clear" w:color="auto" w:fill="auto"/>
            <w:vAlign w:val="center"/>
          </w:tcPr>
          <w:p w14:paraId="4DAF1C2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1D87FA1" w14:textId="77777777" w:rsidR="002E340E" w:rsidRPr="002E340E" w:rsidRDefault="002E340E" w:rsidP="002D76AD">
            <w:pPr>
              <w:jc w:val="center"/>
              <w:rPr>
                <w:sz w:val="20"/>
              </w:rPr>
            </w:pPr>
            <w:r w:rsidRPr="002E340E">
              <w:rPr>
                <w:sz w:val="20"/>
              </w:rPr>
              <w:t>μέγεθος 310*170mm</w:t>
            </w:r>
          </w:p>
        </w:tc>
        <w:tc>
          <w:tcPr>
            <w:tcW w:w="1672" w:type="dxa"/>
            <w:shd w:val="clear" w:color="auto" w:fill="auto"/>
            <w:vAlign w:val="center"/>
          </w:tcPr>
          <w:p w14:paraId="79A5247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F7404E7" w14:textId="77777777" w:rsidR="002E340E" w:rsidRPr="002E340E" w:rsidRDefault="002E340E" w:rsidP="002D76AD">
            <w:pPr>
              <w:jc w:val="center"/>
              <w:rPr>
                <w:sz w:val="20"/>
              </w:rPr>
            </w:pPr>
          </w:p>
        </w:tc>
        <w:tc>
          <w:tcPr>
            <w:tcW w:w="4253" w:type="dxa"/>
            <w:shd w:val="clear" w:color="auto" w:fill="auto"/>
            <w:vAlign w:val="center"/>
          </w:tcPr>
          <w:p w14:paraId="30ECE384" w14:textId="77777777" w:rsidR="002E340E" w:rsidRPr="002E340E" w:rsidRDefault="002E340E" w:rsidP="002D76AD">
            <w:pPr>
              <w:jc w:val="center"/>
              <w:rPr>
                <w:sz w:val="20"/>
              </w:rPr>
            </w:pPr>
          </w:p>
        </w:tc>
      </w:tr>
    </w:tbl>
    <w:p w14:paraId="77646238" w14:textId="77777777" w:rsidR="002E340E" w:rsidRPr="002E340E" w:rsidRDefault="002E340E" w:rsidP="002E340E">
      <w:pPr>
        <w:rPr>
          <w:sz w:val="20"/>
        </w:rPr>
      </w:pPr>
    </w:p>
    <w:p w14:paraId="6118F015" w14:textId="77777777" w:rsidR="002E340E" w:rsidRPr="002E340E" w:rsidRDefault="002E340E" w:rsidP="002E340E">
      <w:pPr>
        <w:rPr>
          <w:b/>
          <w:sz w:val="20"/>
        </w:rPr>
      </w:pPr>
      <w:r w:rsidRPr="002E340E">
        <w:rPr>
          <w:b/>
          <w:sz w:val="20"/>
        </w:rPr>
        <w:t>Υποκατηγορία 10.23 Κοπίδια</w:t>
      </w:r>
    </w:p>
    <w:p w14:paraId="14BF4BA5" w14:textId="77777777" w:rsidR="002E340E" w:rsidRPr="002E340E" w:rsidRDefault="002E340E" w:rsidP="002E340E">
      <w:pPr>
        <w:rPr>
          <w:sz w:val="20"/>
        </w:rPr>
      </w:pPr>
      <w:r w:rsidRPr="002E340E">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8E2650B" w14:textId="77777777" w:rsidTr="002D76AD">
        <w:tc>
          <w:tcPr>
            <w:tcW w:w="578" w:type="dxa"/>
            <w:shd w:val="clear" w:color="auto" w:fill="auto"/>
            <w:vAlign w:val="center"/>
          </w:tcPr>
          <w:p w14:paraId="09C5AFA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7FEFF0F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2FCB52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3BFAA6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0AF94BE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7AF6875" w14:textId="77777777" w:rsidTr="002D76AD">
        <w:trPr>
          <w:trHeight w:val="522"/>
        </w:trPr>
        <w:tc>
          <w:tcPr>
            <w:tcW w:w="578" w:type="dxa"/>
            <w:shd w:val="clear" w:color="auto" w:fill="auto"/>
            <w:vAlign w:val="center"/>
          </w:tcPr>
          <w:p w14:paraId="404B155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B7E62E1" w14:textId="77777777" w:rsidR="002E340E" w:rsidRPr="002E340E" w:rsidRDefault="002E340E" w:rsidP="002D76AD">
            <w:pPr>
              <w:jc w:val="center"/>
              <w:rPr>
                <w:sz w:val="20"/>
              </w:rPr>
            </w:pPr>
            <w:r w:rsidRPr="002E340E">
              <w:rPr>
                <w:sz w:val="20"/>
              </w:rPr>
              <w:t>φαλτσέτα με σπαστή λάμα</w:t>
            </w:r>
          </w:p>
        </w:tc>
        <w:tc>
          <w:tcPr>
            <w:tcW w:w="1672" w:type="dxa"/>
            <w:shd w:val="clear" w:color="auto" w:fill="auto"/>
            <w:vAlign w:val="center"/>
          </w:tcPr>
          <w:p w14:paraId="5AA4150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3C7655D" w14:textId="77777777" w:rsidR="002E340E" w:rsidRPr="002E340E" w:rsidRDefault="002E340E" w:rsidP="002D76AD">
            <w:pPr>
              <w:jc w:val="center"/>
              <w:rPr>
                <w:sz w:val="20"/>
              </w:rPr>
            </w:pPr>
          </w:p>
        </w:tc>
        <w:tc>
          <w:tcPr>
            <w:tcW w:w="4253" w:type="dxa"/>
            <w:shd w:val="clear" w:color="auto" w:fill="auto"/>
            <w:vAlign w:val="center"/>
          </w:tcPr>
          <w:p w14:paraId="738886FC" w14:textId="77777777" w:rsidR="002E340E" w:rsidRPr="002E340E" w:rsidRDefault="002E340E" w:rsidP="002D76AD">
            <w:pPr>
              <w:jc w:val="center"/>
              <w:rPr>
                <w:sz w:val="20"/>
              </w:rPr>
            </w:pPr>
          </w:p>
        </w:tc>
      </w:tr>
      <w:tr w:rsidR="002E340E" w:rsidRPr="002E340E" w14:paraId="1212F428" w14:textId="77777777" w:rsidTr="002D76AD">
        <w:tc>
          <w:tcPr>
            <w:tcW w:w="578" w:type="dxa"/>
            <w:shd w:val="clear" w:color="auto" w:fill="auto"/>
            <w:vAlign w:val="center"/>
          </w:tcPr>
          <w:p w14:paraId="7F47348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9B7320D" w14:textId="77777777" w:rsidR="002E340E" w:rsidRPr="002E340E" w:rsidRDefault="002E340E" w:rsidP="002D76AD">
            <w:pPr>
              <w:jc w:val="center"/>
              <w:rPr>
                <w:sz w:val="20"/>
              </w:rPr>
            </w:pPr>
            <w:r w:rsidRPr="002E340E">
              <w:rPr>
                <w:sz w:val="20"/>
              </w:rPr>
              <w:t>πλάτος λάμας 25mm</w:t>
            </w:r>
          </w:p>
        </w:tc>
        <w:tc>
          <w:tcPr>
            <w:tcW w:w="1672" w:type="dxa"/>
            <w:shd w:val="clear" w:color="auto" w:fill="auto"/>
            <w:vAlign w:val="center"/>
          </w:tcPr>
          <w:p w14:paraId="3408054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2BE2AA3" w14:textId="77777777" w:rsidR="002E340E" w:rsidRPr="002E340E" w:rsidRDefault="002E340E" w:rsidP="002D76AD">
            <w:pPr>
              <w:jc w:val="center"/>
              <w:rPr>
                <w:sz w:val="20"/>
              </w:rPr>
            </w:pPr>
          </w:p>
        </w:tc>
        <w:tc>
          <w:tcPr>
            <w:tcW w:w="4253" w:type="dxa"/>
            <w:shd w:val="clear" w:color="auto" w:fill="auto"/>
            <w:vAlign w:val="center"/>
          </w:tcPr>
          <w:p w14:paraId="44768682" w14:textId="77777777" w:rsidR="002E340E" w:rsidRPr="002E340E" w:rsidRDefault="002E340E" w:rsidP="002D76AD">
            <w:pPr>
              <w:jc w:val="center"/>
              <w:rPr>
                <w:sz w:val="20"/>
              </w:rPr>
            </w:pPr>
          </w:p>
        </w:tc>
      </w:tr>
    </w:tbl>
    <w:p w14:paraId="7C2D6E95" w14:textId="77777777" w:rsidR="002E340E" w:rsidRPr="002E340E" w:rsidRDefault="002E340E" w:rsidP="002E340E">
      <w:pPr>
        <w:rPr>
          <w:sz w:val="20"/>
        </w:rPr>
      </w:pPr>
    </w:p>
    <w:p w14:paraId="75F831FA" w14:textId="77777777" w:rsidR="002E340E" w:rsidRPr="002E340E" w:rsidRDefault="002E340E" w:rsidP="002E340E">
      <w:pPr>
        <w:rPr>
          <w:b/>
          <w:sz w:val="20"/>
        </w:rPr>
      </w:pPr>
      <w:r w:rsidRPr="002E340E">
        <w:rPr>
          <w:b/>
          <w:sz w:val="20"/>
        </w:rPr>
        <w:t>Υποκατηγορία 10.24 Σφιγκτήρες – Τύπου Α</w:t>
      </w:r>
    </w:p>
    <w:p w14:paraId="4DA23ABB" w14:textId="77777777" w:rsidR="002E340E" w:rsidRPr="002E340E" w:rsidRDefault="002E340E" w:rsidP="002E340E">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167BC95" w14:textId="77777777" w:rsidTr="002D76AD">
        <w:tc>
          <w:tcPr>
            <w:tcW w:w="578" w:type="dxa"/>
            <w:shd w:val="clear" w:color="auto" w:fill="auto"/>
            <w:vAlign w:val="center"/>
          </w:tcPr>
          <w:p w14:paraId="63B3FBF6" w14:textId="77777777" w:rsidR="002E340E" w:rsidRPr="002E340E" w:rsidRDefault="002E340E" w:rsidP="002D76AD">
            <w:pPr>
              <w:jc w:val="center"/>
              <w:rPr>
                <w:b/>
                <w:sz w:val="20"/>
              </w:rPr>
            </w:pPr>
            <w:r w:rsidRPr="002E340E">
              <w:rPr>
                <w:b/>
                <w:sz w:val="20"/>
              </w:rPr>
              <w:lastRenderedPageBreak/>
              <w:t>Α/Α</w:t>
            </w:r>
          </w:p>
        </w:tc>
        <w:tc>
          <w:tcPr>
            <w:tcW w:w="2394" w:type="dxa"/>
            <w:shd w:val="clear" w:color="auto" w:fill="auto"/>
            <w:vAlign w:val="center"/>
          </w:tcPr>
          <w:p w14:paraId="0AD5F904"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DBED07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C50400C"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DB5C58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9B909DB" w14:textId="77777777" w:rsidTr="002D76AD">
        <w:tc>
          <w:tcPr>
            <w:tcW w:w="578" w:type="dxa"/>
            <w:shd w:val="clear" w:color="auto" w:fill="auto"/>
            <w:vAlign w:val="center"/>
          </w:tcPr>
          <w:p w14:paraId="63BA999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8A2FA32" w14:textId="77777777" w:rsidR="002E340E" w:rsidRPr="002E340E" w:rsidRDefault="002E340E" w:rsidP="002D76AD">
            <w:pPr>
              <w:jc w:val="center"/>
              <w:rPr>
                <w:sz w:val="20"/>
              </w:rPr>
            </w:pPr>
            <w:r w:rsidRPr="002E340E">
              <w:rPr>
                <w:sz w:val="20"/>
              </w:rPr>
              <w:t>σφικτήρας C</w:t>
            </w:r>
          </w:p>
        </w:tc>
        <w:tc>
          <w:tcPr>
            <w:tcW w:w="1672" w:type="dxa"/>
            <w:shd w:val="clear" w:color="auto" w:fill="auto"/>
            <w:vAlign w:val="center"/>
          </w:tcPr>
          <w:p w14:paraId="6F64F67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F4F9304" w14:textId="77777777" w:rsidR="002E340E" w:rsidRPr="002E340E" w:rsidRDefault="002E340E" w:rsidP="002D76AD">
            <w:pPr>
              <w:jc w:val="center"/>
              <w:rPr>
                <w:sz w:val="20"/>
              </w:rPr>
            </w:pPr>
          </w:p>
        </w:tc>
        <w:tc>
          <w:tcPr>
            <w:tcW w:w="4253" w:type="dxa"/>
            <w:shd w:val="clear" w:color="auto" w:fill="auto"/>
            <w:vAlign w:val="center"/>
          </w:tcPr>
          <w:p w14:paraId="7AC7B008" w14:textId="77777777" w:rsidR="002E340E" w:rsidRPr="002E340E" w:rsidRDefault="002E340E" w:rsidP="002D76AD">
            <w:pPr>
              <w:jc w:val="center"/>
              <w:rPr>
                <w:sz w:val="20"/>
              </w:rPr>
            </w:pPr>
          </w:p>
        </w:tc>
      </w:tr>
      <w:tr w:rsidR="002E340E" w:rsidRPr="002E340E" w14:paraId="7375C7BD" w14:textId="77777777" w:rsidTr="002D76AD">
        <w:tc>
          <w:tcPr>
            <w:tcW w:w="578" w:type="dxa"/>
            <w:shd w:val="clear" w:color="auto" w:fill="auto"/>
            <w:vAlign w:val="center"/>
          </w:tcPr>
          <w:p w14:paraId="2ABC069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A552473" w14:textId="77777777" w:rsidR="002E340E" w:rsidRPr="002E340E" w:rsidRDefault="002E340E" w:rsidP="002D76AD">
            <w:pPr>
              <w:jc w:val="center"/>
              <w:rPr>
                <w:sz w:val="20"/>
              </w:rPr>
            </w:pPr>
            <w:r w:rsidRPr="002E340E">
              <w:rPr>
                <w:sz w:val="20"/>
              </w:rPr>
              <w:t>μέγεθος 50mm</w:t>
            </w:r>
          </w:p>
        </w:tc>
        <w:tc>
          <w:tcPr>
            <w:tcW w:w="1672" w:type="dxa"/>
            <w:shd w:val="clear" w:color="auto" w:fill="auto"/>
            <w:vAlign w:val="center"/>
          </w:tcPr>
          <w:p w14:paraId="7F640A9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BF7599D" w14:textId="77777777" w:rsidR="002E340E" w:rsidRPr="002E340E" w:rsidRDefault="002E340E" w:rsidP="002D76AD">
            <w:pPr>
              <w:jc w:val="center"/>
              <w:rPr>
                <w:sz w:val="20"/>
              </w:rPr>
            </w:pPr>
          </w:p>
        </w:tc>
        <w:tc>
          <w:tcPr>
            <w:tcW w:w="4253" w:type="dxa"/>
            <w:shd w:val="clear" w:color="auto" w:fill="auto"/>
            <w:vAlign w:val="center"/>
          </w:tcPr>
          <w:p w14:paraId="1B35A132" w14:textId="77777777" w:rsidR="002E340E" w:rsidRPr="002E340E" w:rsidRDefault="002E340E" w:rsidP="002D76AD">
            <w:pPr>
              <w:jc w:val="center"/>
              <w:rPr>
                <w:sz w:val="20"/>
              </w:rPr>
            </w:pPr>
          </w:p>
        </w:tc>
      </w:tr>
    </w:tbl>
    <w:p w14:paraId="087C8FEE" w14:textId="77777777" w:rsidR="002E340E" w:rsidRPr="002E340E" w:rsidRDefault="002E340E" w:rsidP="002E340E">
      <w:pPr>
        <w:rPr>
          <w:sz w:val="20"/>
        </w:rPr>
      </w:pPr>
    </w:p>
    <w:p w14:paraId="2DAA5117" w14:textId="77777777" w:rsidR="002E340E" w:rsidRPr="002E340E" w:rsidRDefault="002E340E" w:rsidP="002E340E">
      <w:pPr>
        <w:rPr>
          <w:b/>
          <w:sz w:val="20"/>
        </w:rPr>
      </w:pPr>
      <w:r w:rsidRPr="002E340E">
        <w:rPr>
          <w:b/>
          <w:sz w:val="20"/>
        </w:rPr>
        <w:t>Υποκατηγορία 10.25 Σφιγκτήρες – Τύπου Β</w:t>
      </w:r>
    </w:p>
    <w:p w14:paraId="79F59899" w14:textId="77777777" w:rsidR="002E340E" w:rsidRPr="002E340E" w:rsidRDefault="002E340E" w:rsidP="002E340E">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2CA3124F" w14:textId="77777777" w:rsidTr="002D76AD">
        <w:tc>
          <w:tcPr>
            <w:tcW w:w="578" w:type="dxa"/>
            <w:shd w:val="clear" w:color="auto" w:fill="auto"/>
            <w:vAlign w:val="center"/>
          </w:tcPr>
          <w:p w14:paraId="5DEC1D1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624F0C5"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235813F"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9AC12E6"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95DC03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5A0047A" w14:textId="77777777" w:rsidTr="002D76AD">
        <w:tc>
          <w:tcPr>
            <w:tcW w:w="578" w:type="dxa"/>
            <w:shd w:val="clear" w:color="auto" w:fill="auto"/>
            <w:vAlign w:val="center"/>
          </w:tcPr>
          <w:p w14:paraId="070239D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B72B2F7" w14:textId="77777777" w:rsidR="002E340E" w:rsidRPr="002E340E" w:rsidRDefault="002E340E" w:rsidP="002D76AD">
            <w:pPr>
              <w:jc w:val="center"/>
              <w:rPr>
                <w:sz w:val="20"/>
              </w:rPr>
            </w:pPr>
            <w:r w:rsidRPr="002E340E">
              <w:rPr>
                <w:sz w:val="20"/>
              </w:rPr>
              <w:t>σφικτήρας C</w:t>
            </w:r>
          </w:p>
        </w:tc>
        <w:tc>
          <w:tcPr>
            <w:tcW w:w="1672" w:type="dxa"/>
            <w:shd w:val="clear" w:color="auto" w:fill="auto"/>
            <w:vAlign w:val="center"/>
          </w:tcPr>
          <w:p w14:paraId="7A48AC3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1035E78" w14:textId="77777777" w:rsidR="002E340E" w:rsidRPr="002E340E" w:rsidRDefault="002E340E" w:rsidP="002D76AD">
            <w:pPr>
              <w:jc w:val="center"/>
              <w:rPr>
                <w:sz w:val="20"/>
              </w:rPr>
            </w:pPr>
          </w:p>
        </w:tc>
        <w:tc>
          <w:tcPr>
            <w:tcW w:w="4253" w:type="dxa"/>
            <w:shd w:val="clear" w:color="auto" w:fill="auto"/>
            <w:vAlign w:val="center"/>
          </w:tcPr>
          <w:p w14:paraId="094C0D1F" w14:textId="77777777" w:rsidR="002E340E" w:rsidRPr="002E340E" w:rsidRDefault="002E340E" w:rsidP="002D76AD">
            <w:pPr>
              <w:jc w:val="center"/>
              <w:rPr>
                <w:sz w:val="20"/>
              </w:rPr>
            </w:pPr>
          </w:p>
        </w:tc>
      </w:tr>
      <w:tr w:rsidR="002E340E" w:rsidRPr="002E340E" w14:paraId="40BC381B" w14:textId="77777777" w:rsidTr="002D76AD">
        <w:tc>
          <w:tcPr>
            <w:tcW w:w="578" w:type="dxa"/>
            <w:shd w:val="clear" w:color="auto" w:fill="auto"/>
            <w:vAlign w:val="center"/>
          </w:tcPr>
          <w:p w14:paraId="26D88839"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BEECC9F" w14:textId="77777777" w:rsidR="002E340E" w:rsidRPr="002E340E" w:rsidRDefault="002E340E" w:rsidP="002D76AD">
            <w:pPr>
              <w:jc w:val="center"/>
              <w:rPr>
                <w:sz w:val="20"/>
              </w:rPr>
            </w:pPr>
            <w:r w:rsidRPr="002E340E">
              <w:rPr>
                <w:sz w:val="20"/>
              </w:rPr>
              <w:t>μέγεθος 75mm</w:t>
            </w:r>
          </w:p>
        </w:tc>
        <w:tc>
          <w:tcPr>
            <w:tcW w:w="1672" w:type="dxa"/>
            <w:shd w:val="clear" w:color="auto" w:fill="auto"/>
            <w:vAlign w:val="center"/>
          </w:tcPr>
          <w:p w14:paraId="732CC86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810ECB0" w14:textId="77777777" w:rsidR="002E340E" w:rsidRPr="002E340E" w:rsidRDefault="002E340E" w:rsidP="002D76AD">
            <w:pPr>
              <w:jc w:val="center"/>
              <w:rPr>
                <w:sz w:val="20"/>
              </w:rPr>
            </w:pPr>
          </w:p>
        </w:tc>
        <w:tc>
          <w:tcPr>
            <w:tcW w:w="4253" w:type="dxa"/>
            <w:shd w:val="clear" w:color="auto" w:fill="auto"/>
            <w:vAlign w:val="center"/>
          </w:tcPr>
          <w:p w14:paraId="5C54EAB0" w14:textId="77777777" w:rsidR="002E340E" w:rsidRPr="002E340E" w:rsidRDefault="002E340E" w:rsidP="002D76AD">
            <w:pPr>
              <w:jc w:val="center"/>
              <w:rPr>
                <w:sz w:val="20"/>
              </w:rPr>
            </w:pPr>
          </w:p>
        </w:tc>
      </w:tr>
    </w:tbl>
    <w:p w14:paraId="0FC1394E" w14:textId="77777777" w:rsidR="002E340E" w:rsidRPr="002E340E" w:rsidRDefault="002E340E" w:rsidP="002E340E">
      <w:pPr>
        <w:rPr>
          <w:sz w:val="20"/>
        </w:rPr>
      </w:pPr>
    </w:p>
    <w:p w14:paraId="02C0227B" w14:textId="77777777" w:rsidR="002E340E" w:rsidRPr="002E340E" w:rsidRDefault="002E340E" w:rsidP="002E340E">
      <w:pPr>
        <w:rPr>
          <w:b/>
          <w:sz w:val="20"/>
        </w:rPr>
      </w:pPr>
      <w:r w:rsidRPr="002E340E">
        <w:rPr>
          <w:b/>
          <w:sz w:val="20"/>
        </w:rPr>
        <w:t>Υποκατηγορία 10.26 Σφιγκτήρες – Τύπου Γ</w:t>
      </w:r>
    </w:p>
    <w:p w14:paraId="1FF7848E" w14:textId="77777777" w:rsidR="002E340E" w:rsidRPr="002E340E" w:rsidRDefault="002E340E" w:rsidP="002E340E">
      <w:pPr>
        <w:rPr>
          <w:sz w:val="20"/>
        </w:rPr>
      </w:pPr>
      <w:r w:rsidRPr="002E340E">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5922CFD4" w14:textId="77777777" w:rsidTr="002D76AD">
        <w:tc>
          <w:tcPr>
            <w:tcW w:w="578" w:type="dxa"/>
            <w:shd w:val="clear" w:color="auto" w:fill="auto"/>
            <w:vAlign w:val="center"/>
          </w:tcPr>
          <w:p w14:paraId="75A4F41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434B8D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5A33F6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2C460EE"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2C776BC"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8CF55CE" w14:textId="77777777" w:rsidTr="002D76AD">
        <w:tc>
          <w:tcPr>
            <w:tcW w:w="578" w:type="dxa"/>
            <w:shd w:val="clear" w:color="auto" w:fill="auto"/>
            <w:vAlign w:val="center"/>
          </w:tcPr>
          <w:p w14:paraId="278BE770"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D3A6AFC" w14:textId="77777777" w:rsidR="002E340E" w:rsidRPr="002E340E" w:rsidRDefault="002E340E" w:rsidP="002D76AD">
            <w:pPr>
              <w:jc w:val="center"/>
              <w:rPr>
                <w:sz w:val="20"/>
              </w:rPr>
            </w:pPr>
            <w:r w:rsidRPr="002E340E">
              <w:rPr>
                <w:sz w:val="20"/>
              </w:rPr>
              <w:t>σφικτήρας ελατηρίου</w:t>
            </w:r>
          </w:p>
        </w:tc>
        <w:tc>
          <w:tcPr>
            <w:tcW w:w="1672" w:type="dxa"/>
            <w:shd w:val="clear" w:color="auto" w:fill="auto"/>
            <w:vAlign w:val="center"/>
          </w:tcPr>
          <w:p w14:paraId="0527215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936A746" w14:textId="77777777" w:rsidR="002E340E" w:rsidRPr="002E340E" w:rsidRDefault="002E340E" w:rsidP="002D76AD">
            <w:pPr>
              <w:jc w:val="center"/>
              <w:rPr>
                <w:sz w:val="20"/>
              </w:rPr>
            </w:pPr>
          </w:p>
        </w:tc>
        <w:tc>
          <w:tcPr>
            <w:tcW w:w="4253" w:type="dxa"/>
            <w:shd w:val="clear" w:color="auto" w:fill="auto"/>
            <w:vAlign w:val="center"/>
          </w:tcPr>
          <w:p w14:paraId="50BC09C3" w14:textId="77777777" w:rsidR="002E340E" w:rsidRPr="002E340E" w:rsidRDefault="002E340E" w:rsidP="002D76AD">
            <w:pPr>
              <w:jc w:val="center"/>
              <w:rPr>
                <w:sz w:val="20"/>
              </w:rPr>
            </w:pPr>
          </w:p>
        </w:tc>
      </w:tr>
      <w:tr w:rsidR="002E340E" w:rsidRPr="002E340E" w14:paraId="7FAF345F" w14:textId="77777777" w:rsidTr="002D76AD">
        <w:tc>
          <w:tcPr>
            <w:tcW w:w="578" w:type="dxa"/>
            <w:shd w:val="clear" w:color="auto" w:fill="auto"/>
            <w:vAlign w:val="center"/>
          </w:tcPr>
          <w:p w14:paraId="251BA31E"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04D833A" w14:textId="77777777" w:rsidR="002E340E" w:rsidRPr="002E340E" w:rsidRDefault="002E340E" w:rsidP="002D76AD">
            <w:pPr>
              <w:jc w:val="center"/>
              <w:rPr>
                <w:sz w:val="20"/>
              </w:rPr>
            </w:pPr>
            <w:r w:rsidRPr="002E340E">
              <w:rPr>
                <w:sz w:val="20"/>
              </w:rPr>
              <w:t>μέγεθος 80*150</w:t>
            </w:r>
          </w:p>
        </w:tc>
        <w:tc>
          <w:tcPr>
            <w:tcW w:w="1672" w:type="dxa"/>
            <w:shd w:val="clear" w:color="auto" w:fill="auto"/>
            <w:vAlign w:val="center"/>
          </w:tcPr>
          <w:p w14:paraId="28B00CE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4ECDD88" w14:textId="77777777" w:rsidR="002E340E" w:rsidRPr="002E340E" w:rsidRDefault="002E340E" w:rsidP="002D76AD">
            <w:pPr>
              <w:jc w:val="center"/>
              <w:rPr>
                <w:sz w:val="20"/>
              </w:rPr>
            </w:pPr>
          </w:p>
        </w:tc>
        <w:tc>
          <w:tcPr>
            <w:tcW w:w="4253" w:type="dxa"/>
            <w:shd w:val="clear" w:color="auto" w:fill="auto"/>
            <w:vAlign w:val="center"/>
          </w:tcPr>
          <w:p w14:paraId="0DFB606F" w14:textId="77777777" w:rsidR="002E340E" w:rsidRPr="002E340E" w:rsidRDefault="002E340E" w:rsidP="002D76AD">
            <w:pPr>
              <w:jc w:val="center"/>
              <w:rPr>
                <w:sz w:val="20"/>
              </w:rPr>
            </w:pPr>
          </w:p>
        </w:tc>
      </w:tr>
    </w:tbl>
    <w:p w14:paraId="7F792D99" w14:textId="77777777" w:rsidR="002E340E" w:rsidRPr="002E340E" w:rsidRDefault="002E340E" w:rsidP="002E340E">
      <w:pPr>
        <w:rPr>
          <w:sz w:val="20"/>
        </w:rPr>
      </w:pPr>
    </w:p>
    <w:p w14:paraId="66D747FB" w14:textId="77777777" w:rsidR="002E340E" w:rsidRPr="002E340E" w:rsidRDefault="002E340E" w:rsidP="002E340E">
      <w:pPr>
        <w:rPr>
          <w:b/>
          <w:sz w:val="20"/>
        </w:rPr>
      </w:pPr>
      <w:r w:rsidRPr="002E340E">
        <w:rPr>
          <w:b/>
          <w:sz w:val="20"/>
        </w:rPr>
        <w:t>Υποκατηγορία 10.26 Σφιγκτήρες – Τύπου Δ</w:t>
      </w:r>
    </w:p>
    <w:p w14:paraId="6BF15CB2" w14:textId="77777777" w:rsidR="002E340E" w:rsidRPr="002E340E" w:rsidRDefault="002E340E" w:rsidP="002E340E">
      <w:pPr>
        <w:rPr>
          <w:sz w:val="20"/>
        </w:rPr>
      </w:pPr>
      <w:r w:rsidRPr="002E340E">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3CF1456" w14:textId="77777777" w:rsidTr="002D76AD">
        <w:tc>
          <w:tcPr>
            <w:tcW w:w="578" w:type="dxa"/>
            <w:shd w:val="clear" w:color="auto" w:fill="auto"/>
            <w:vAlign w:val="center"/>
          </w:tcPr>
          <w:p w14:paraId="257E03D0"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E6512C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68F7DA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9D3F2E4"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319E76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0FD3D4AD" w14:textId="77777777" w:rsidTr="002D76AD">
        <w:tc>
          <w:tcPr>
            <w:tcW w:w="578" w:type="dxa"/>
            <w:shd w:val="clear" w:color="auto" w:fill="auto"/>
            <w:vAlign w:val="center"/>
          </w:tcPr>
          <w:p w14:paraId="1A4C10B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32B1945" w14:textId="77777777" w:rsidR="002E340E" w:rsidRPr="002E340E" w:rsidRDefault="002E340E" w:rsidP="002D76AD">
            <w:pPr>
              <w:jc w:val="center"/>
              <w:rPr>
                <w:sz w:val="20"/>
              </w:rPr>
            </w:pPr>
            <w:r w:rsidRPr="002E340E">
              <w:rPr>
                <w:sz w:val="20"/>
              </w:rPr>
              <w:t>σφικτήρας ελατηρίου</w:t>
            </w:r>
          </w:p>
        </w:tc>
        <w:tc>
          <w:tcPr>
            <w:tcW w:w="1672" w:type="dxa"/>
            <w:shd w:val="clear" w:color="auto" w:fill="auto"/>
            <w:vAlign w:val="center"/>
          </w:tcPr>
          <w:p w14:paraId="57755A8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C1E238A" w14:textId="77777777" w:rsidR="002E340E" w:rsidRPr="002E340E" w:rsidRDefault="002E340E" w:rsidP="002D76AD">
            <w:pPr>
              <w:jc w:val="center"/>
              <w:rPr>
                <w:sz w:val="20"/>
              </w:rPr>
            </w:pPr>
          </w:p>
        </w:tc>
        <w:tc>
          <w:tcPr>
            <w:tcW w:w="4253" w:type="dxa"/>
            <w:shd w:val="clear" w:color="auto" w:fill="auto"/>
            <w:vAlign w:val="center"/>
          </w:tcPr>
          <w:p w14:paraId="3B4637B4" w14:textId="77777777" w:rsidR="002E340E" w:rsidRPr="002E340E" w:rsidRDefault="002E340E" w:rsidP="002D76AD">
            <w:pPr>
              <w:jc w:val="center"/>
              <w:rPr>
                <w:sz w:val="20"/>
              </w:rPr>
            </w:pPr>
          </w:p>
        </w:tc>
      </w:tr>
      <w:tr w:rsidR="002E340E" w:rsidRPr="002E340E" w14:paraId="50B4893C" w14:textId="77777777" w:rsidTr="002D76AD">
        <w:tc>
          <w:tcPr>
            <w:tcW w:w="578" w:type="dxa"/>
            <w:shd w:val="clear" w:color="auto" w:fill="auto"/>
            <w:vAlign w:val="center"/>
          </w:tcPr>
          <w:p w14:paraId="4C92B3F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30F9ACC" w14:textId="77777777" w:rsidR="002E340E" w:rsidRPr="002E340E" w:rsidRDefault="002E340E" w:rsidP="002D76AD">
            <w:pPr>
              <w:jc w:val="center"/>
              <w:rPr>
                <w:sz w:val="20"/>
              </w:rPr>
            </w:pPr>
            <w:r w:rsidRPr="002E340E">
              <w:rPr>
                <w:sz w:val="20"/>
              </w:rPr>
              <w:t>μέγεθος 80*200</w:t>
            </w:r>
          </w:p>
        </w:tc>
        <w:tc>
          <w:tcPr>
            <w:tcW w:w="1672" w:type="dxa"/>
            <w:shd w:val="clear" w:color="auto" w:fill="auto"/>
            <w:vAlign w:val="center"/>
          </w:tcPr>
          <w:p w14:paraId="78B24C3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B21C399" w14:textId="77777777" w:rsidR="002E340E" w:rsidRPr="002E340E" w:rsidRDefault="002E340E" w:rsidP="002D76AD">
            <w:pPr>
              <w:jc w:val="center"/>
              <w:rPr>
                <w:sz w:val="20"/>
              </w:rPr>
            </w:pPr>
          </w:p>
        </w:tc>
        <w:tc>
          <w:tcPr>
            <w:tcW w:w="4253" w:type="dxa"/>
            <w:shd w:val="clear" w:color="auto" w:fill="auto"/>
            <w:vAlign w:val="center"/>
          </w:tcPr>
          <w:p w14:paraId="0959AFA9" w14:textId="77777777" w:rsidR="002E340E" w:rsidRPr="002E340E" w:rsidRDefault="002E340E" w:rsidP="002D76AD">
            <w:pPr>
              <w:jc w:val="center"/>
              <w:rPr>
                <w:sz w:val="20"/>
              </w:rPr>
            </w:pPr>
          </w:p>
        </w:tc>
      </w:tr>
    </w:tbl>
    <w:p w14:paraId="3901AE65" w14:textId="77777777" w:rsidR="002E340E" w:rsidRPr="002E340E" w:rsidRDefault="002E340E" w:rsidP="002E340E">
      <w:pPr>
        <w:rPr>
          <w:sz w:val="20"/>
        </w:rPr>
      </w:pPr>
    </w:p>
    <w:p w14:paraId="108C2C3D" w14:textId="77777777" w:rsidR="002E340E" w:rsidRPr="002E340E" w:rsidRDefault="002E340E" w:rsidP="002E340E">
      <w:pPr>
        <w:rPr>
          <w:b/>
          <w:sz w:val="20"/>
        </w:rPr>
      </w:pPr>
      <w:r w:rsidRPr="002E340E">
        <w:rPr>
          <w:b/>
          <w:sz w:val="20"/>
        </w:rPr>
        <w:t>Υποκατηγορία 10.27 Σφιγκτήρες – Τύπου Ε</w:t>
      </w:r>
    </w:p>
    <w:p w14:paraId="6C89E7F0" w14:textId="77777777" w:rsidR="002E340E" w:rsidRPr="002E340E" w:rsidRDefault="002E340E" w:rsidP="002E340E">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9BCE29C" w14:textId="77777777" w:rsidTr="002D76AD">
        <w:tc>
          <w:tcPr>
            <w:tcW w:w="578" w:type="dxa"/>
            <w:shd w:val="clear" w:color="auto" w:fill="auto"/>
            <w:vAlign w:val="center"/>
          </w:tcPr>
          <w:p w14:paraId="0193E2D8"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172274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35A7C9B"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16B1E2A"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7570F6E7"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3C166C9" w14:textId="77777777" w:rsidTr="002D76AD">
        <w:tc>
          <w:tcPr>
            <w:tcW w:w="578" w:type="dxa"/>
            <w:shd w:val="clear" w:color="auto" w:fill="auto"/>
            <w:vAlign w:val="center"/>
          </w:tcPr>
          <w:p w14:paraId="2E4E3F1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AD6DC41" w14:textId="77777777" w:rsidR="002E340E" w:rsidRPr="002E340E" w:rsidRDefault="002E340E" w:rsidP="002D76AD">
            <w:pPr>
              <w:jc w:val="center"/>
              <w:rPr>
                <w:sz w:val="20"/>
              </w:rPr>
            </w:pPr>
            <w:r w:rsidRPr="002E340E">
              <w:rPr>
                <w:sz w:val="20"/>
              </w:rPr>
              <w:t>σφικτήρας ελατηρίου</w:t>
            </w:r>
          </w:p>
        </w:tc>
        <w:tc>
          <w:tcPr>
            <w:tcW w:w="1672" w:type="dxa"/>
            <w:shd w:val="clear" w:color="auto" w:fill="auto"/>
            <w:vAlign w:val="center"/>
          </w:tcPr>
          <w:p w14:paraId="6FCC51F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C72A02C" w14:textId="77777777" w:rsidR="002E340E" w:rsidRPr="002E340E" w:rsidRDefault="002E340E" w:rsidP="002D76AD">
            <w:pPr>
              <w:jc w:val="center"/>
              <w:rPr>
                <w:sz w:val="20"/>
              </w:rPr>
            </w:pPr>
          </w:p>
        </w:tc>
        <w:tc>
          <w:tcPr>
            <w:tcW w:w="4253" w:type="dxa"/>
            <w:shd w:val="clear" w:color="auto" w:fill="auto"/>
            <w:vAlign w:val="center"/>
          </w:tcPr>
          <w:p w14:paraId="24776744" w14:textId="77777777" w:rsidR="002E340E" w:rsidRPr="002E340E" w:rsidRDefault="002E340E" w:rsidP="002D76AD">
            <w:pPr>
              <w:jc w:val="center"/>
              <w:rPr>
                <w:sz w:val="20"/>
              </w:rPr>
            </w:pPr>
          </w:p>
        </w:tc>
      </w:tr>
      <w:tr w:rsidR="002E340E" w:rsidRPr="002E340E" w14:paraId="67779477" w14:textId="77777777" w:rsidTr="002D76AD">
        <w:tc>
          <w:tcPr>
            <w:tcW w:w="578" w:type="dxa"/>
            <w:shd w:val="clear" w:color="auto" w:fill="auto"/>
            <w:vAlign w:val="center"/>
          </w:tcPr>
          <w:p w14:paraId="7D90E0A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A06F98D" w14:textId="77777777" w:rsidR="002E340E" w:rsidRPr="002E340E" w:rsidRDefault="002E340E" w:rsidP="002D76AD">
            <w:pPr>
              <w:jc w:val="center"/>
              <w:rPr>
                <w:sz w:val="20"/>
              </w:rPr>
            </w:pPr>
            <w:r w:rsidRPr="002E340E">
              <w:rPr>
                <w:sz w:val="20"/>
              </w:rPr>
              <w:t>μέγεθος 80*450</w:t>
            </w:r>
          </w:p>
        </w:tc>
        <w:tc>
          <w:tcPr>
            <w:tcW w:w="1672" w:type="dxa"/>
            <w:shd w:val="clear" w:color="auto" w:fill="auto"/>
            <w:vAlign w:val="center"/>
          </w:tcPr>
          <w:p w14:paraId="38A0675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CAA767C" w14:textId="77777777" w:rsidR="002E340E" w:rsidRPr="002E340E" w:rsidRDefault="002E340E" w:rsidP="002D76AD">
            <w:pPr>
              <w:jc w:val="center"/>
              <w:rPr>
                <w:sz w:val="20"/>
              </w:rPr>
            </w:pPr>
          </w:p>
        </w:tc>
        <w:tc>
          <w:tcPr>
            <w:tcW w:w="4253" w:type="dxa"/>
            <w:shd w:val="clear" w:color="auto" w:fill="auto"/>
            <w:vAlign w:val="center"/>
          </w:tcPr>
          <w:p w14:paraId="32905E1F" w14:textId="77777777" w:rsidR="002E340E" w:rsidRPr="002E340E" w:rsidRDefault="002E340E" w:rsidP="002D76AD">
            <w:pPr>
              <w:jc w:val="center"/>
              <w:rPr>
                <w:sz w:val="20"/>
              </w:rPr>
            </w:pPr>
          </w:p>
        </w:tc>
      </w:tr>
    </w:tbl>
    <w:p w14:paraId="718784D3" w14:textId="77777777" w:rsidR="002E340E" w:rsidRPr="002E340E" w:rsidRDefault="002E340E" w:rsidP="002E340E">
      <w:pPr>
        <w:rPr>
          <w:sz w:val="20"/>
          <w:u w:val="single"/>
        </w:rPr>
      </w:pPr>
    </w:p>
    <w:p w14:paraId="76FF8C8F" w14:textId="77777777" w:rsidR="002E340E" w:rsidRPr="002E340E" w:rsidRDefault="002E340E" w:rsidP="002E340E">
      <w:pPr>
        <w:rPr>
          <w:b/>
          <w:sz w:val="20"/>
        </w:rPr>
      </w:pPr>
      <w:r w:rsidRPr="002E340E">
        <w:rPr>
          <w:b/>
          <w:sz w:val="20"/>
        </w:rPr>
        <w:t>Υποκατηγορία 10.28 Σφιγκτήρες – Τύπου Ζ</w:t>
      </w:r>
    </w:p>
    <w:p w14:paraId="44C0382B" w14:textId="77777777" w:rsidR="002E340E" w:rsidRPr="002E340E" w:rsidRDefault="002E340E" w:rsidP="002E340E">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C557DC9" w14:textId="77777777" w:rsidTr="002D76AD">
        <w:tc>
          <w:tcPr>
            <w:tcW w:w="578" w:type="dxa"/>
            <w:shd w:val="clear" w:color="auto" w:fill="auto"/>
            <w:vAlign w:val="center"/>
          </w:tcPr>
          <w:p w14:paraId="1D37AAF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7BA62A9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0BD5F9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C08F141"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2E1C3CC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A657EEE" w14:textId="77777777" w:rsidTr="002D76AD">
        <w:tc>
          <w:tcPr>
            <w:tcW w:w="578" w:type="dxa"/>
            <w:shd w:val="clear" w:color="auto" w:fill="auto"/>
            <w:vAlign w:val="center"/>
          </w:tcPr>
          <w:p w14:paraId="46C73E6B"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4B263C3" w14:textId="77777777" w:rsidR="002E340E" w:rsidRPr="002E340E" w:rsidRDefault="002E340E" w:rsidP="002D76AD">
            <w:pPr>
              <w:jc w:val="center"/>
              <w:rPr>
                <w:sz w:val="20"/>
              </w:rPr>
            </w:pPr>
            <w:r w:rsidRPr="002E340E">
              <w:rPr>
                <w:sz w:val="20"/>
              </w:rPr>
              <w:t>σετ σφικτήρων ελατηρίου</w:t>
            </w:r>
          </w:p>
        </w:tc>
        <w:tc>
          <w:tcPr>
            <w:tcW w:w="1672" w:type="dxa"/>
            <w:shd w:val="clear" w:color="auto" w:fill="auto"/>
            <w:vAlign w:val="center"/>
          </w:tcPr>
          <w:p w14:paraId="2AAA285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CD9D4FD" w14:textId="77777777" w:rsidR="002E340E" w:rsidRPr="002E340E" w:rsidRDefault="002E340E" w:rsidP="002D76AD">
            <w:pPr>
              <w:jc w:val="center"/>
              <w:rPr>
                <w:sz w:val="20"/>
              </w:rPr>
            </w:pPr>
          </w:p>
        </w:tc>
        <w:tc>
          <w:tcPr>
            <w:tcW w:w="4253" w:type="dxa"/>
            <w:shd w:val="clear" w:color="auto" w:fill="auto"/>
            <w:vAlign w:val="center"/>
          </w:tcPr>
          <w:p w14:paraId="2BCCC9C6" w14:textId="77777777" w:rsidR="002E340E" w:rsidRPr="002E340E" w:rsidRDefault="002E340E" w:rsidP="002D76AD">
            <w:pPr>
              <w:jc w:val="center"/>
              <w:rPr>
                <w:sz w:val="20"/>
              </w:rPr>
            </w:pPr>
          </w:p>
        </w:tc>
      </w:tr>
      <w:tr w:rsidR="002E340E" w:rsidRPr="002E340E" w14:paraId="2E080D15" w14:textId="77777777" w:rsidTr="002D76AD">
        <w:tc>
          <w:tcPr>
            <w:tcW w:w="578" w:type="dxa"/>
            <w:shd w:val="clear" w:color="auto" w:fill="auto"/>
            <w:vAlign w:val="center"/>
          </w:tcPr>
          <w:p w14:paraId="52C34DA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298797D4" w14:textId="77777777" w:rsidR="002E340E" w:rsidRPr="002E340E" w:rsidRDefault="002E340E" w:rsidP="002D76AD">
            <w:pPr>
              <w:jc w:val="center"/>
              <w:rPr>
                <w:sz w:val="20"/>
              </w:rPr>
            </w:pPr>
            <w:r w:rsidRPr="002E340E">
              <w:rPr>
                <w:sz w:val="20"/>
              </w:rPr>
              <w:t>4 τεμάχια</w:t>
            </w:r>
          </w:p>
        </w:tc>
        <w:tc>
          <w:tcPr>
            <w:tcW w:w="1672" w:type="dxa"/>
            <w:shd w:val="clear" w:color="auto" w:fill="auto"/>
            <w:vAlign w:val="center"/>
          </w:tcPr>
          <w:p w14:paraId="51D8596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EAF03A" w14:textId="77777777" w:rsidR="002E340E" w:rsidRPr="002E340E" w:rsidRDefault="002E340E" w:rsidP="002D76AD">
            <w:pPr>
              <w:jc w:val="center"/>
              <w:rPr>
                <w:sz w:val="20"/>
              </w:rPr>
            </w:pPr>
          </w:p>
        </w:tc>
        <w:tc>
          <w:tcPr>
            <w:tcW w:w="4253" w:type="dxa"/>
            <w:shd w:val="clear" w:color="auto" w:fill="auto"/>
            <w:vAlign w:val="center"/>
          </w:tcPr>
          <w:p w14:paraId="170ECE2B" w14:textId="77777777" w:rsidR="002E340E" w:rsidRPr="002E340E" w:rsidRDefault="002E340E" w:rsidP="002D76AD">
            <w:pPr>
              <w:jc w:val="center"/>
              <w:rPr>
                <w:sz w:val="20"/>
              </w:rPr>
            </w:pPr>
          </w:p>
        </w:tc>
      </w:tr>
      <w:tr w:rsidR="002E340E" w:rsidRPr="002E340E" w14:paraId="6A1002C1" w14:textId="77777777" w:rsidTr="002D76AD">
        <w:tc>
          <w:tcPr>
            <w:tcW w:w="578" w:type="dxa"/>
            <w:shd w:val="clear" w:color="auto" w:fill="auto"/>
            <w:vAlign w:val="center"/>
          </w:tcPr>
          <w:p w14:paraId="05EAA0B8" w14:textId="77777777" w:rsidR="002E340E" w:rsidRPr="002E340E" w:rsidRDefault="002E340E" w:rsidP="002D76AD">
            <w:pPr>
              <w:jc w:val="center"/>
              <w:rPr>
                <w:sz w:val="20"/>
              </w:rPr>
            </w:pPr>
          </w:p>
        </w:tc>
        <w:tc>
          <w:tcPr>
            <w:tcW w:w="2394" w:type="dxa"/>
            <w:shd w:val="clear" w:color="auto" w:fill="auto"/>
            <w:vAlign w:val="center"/>
          </w:tcPr>
          <w:p w14:paraId="15246E44" w14:textId="77777777" w:rsidR="002E340E" w:rsidRPr="002E340E" w:rsidRDefault="002E340E" w:rsidP="002D76AD">
            <w:pPr>
              <w:jc w:val="center"/>
              <w:rPr>
                <w:sz w:val="20"/>
              </w:rPr>
            </w:pPr>
            <w:r w:rsidRPr="002E340E">
              <w:rPr>
                <w:sz w:val="20"/>
              </w:rPr>
              <w:t>μέγεθος 85mm</w:t>
            </w:r>
          </w:p>
        </w:tc>
        <w:tc>
          <w:tcPr>
            <w:tcW w:w="1672" w:type="dxa"/>
            <w:shd w:val="clear" w:color="auto" w:fill="auto"/>
            <w:vAlign w:val="center"/>
          </w:tcPr>
          <w:p w14:paraId="31A6DBC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94945AA" w14:textId="77777777" w:rsidR="002E340E" w:rsidRPr="002E340E" w:rsidRDefault="002E340E" w:rsidP="002D76AD">
            <w:pPr>
              <w:jc w:val="center"/>
              <w:rPr>
                <w:sz w:val="20"/>
              </w:rPr>
            </w:pPr>
          </w:p>
        </w:tc>
        <w:tc>
          <w:tcPr>
            <w:tcW w:w="4253" w:type="dxa"/>
            <w:shd w:val="clear" w:color="auto" w:fill="auto"/>
            <w:vAlign w:val="center"/>
          </w:tcPr>
          <w:p w14:paraId="3B0280B2" w14:textId="77777777" w:rsidR="002E340E" w:rsidRPr="002E340E" w:rsidRDefault="002E340E" w:rsidP="002D76AD">
            <w:pPr>
              <w:jc w:val="center"/>
              <w:rPr>
                <w:sz w:val="20"/>
              </w:rPr>
            </w:pPr>
          </w:p>
        </w:tc>
      </w:tr>
    </w:tbl>
    <w:p w14:paraId="03469B01" w14:textId="77777777" w:rsidR="002E340E" w:rsidRPr="002E340E" w:rsidRDefault="002E340E" w:rsidP="002E340E">
      <w:pPr>
        <w:rPr>
          <w:sz w:val="20"/>
        </w:rPr>
      </w:pPr>
    </w:p>
    <w:p w14:paraId="46B536A0" w14:textId="77777777" w:rsidR="002E340E" w:rsidRPr="002E340E" w:rsidRDefault="002E340E" w:rsidP="002E340E">
      <w:pPr>
        <w:rPr>
          <w:b/>
          <w:sz w:val="20"/>
        </w:rPr>
      </w:pPr>
      <w:r w:rsidRPr="002E340E">
        <w:rPr>
          <w:b/>
          <w:sz w:val="20"/>
        </w:rPr>
        <w:lastRenderedPageBreak/>
        <w:t>Υποκατηγορία 10.29 Σπάτουλες – Τύπου Α</w:t>
      </w:r>
    </w:p>
    <w:p w14:paraId="30FD79FC"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2ED0460B" w14:textId="77777777" w:rsidTr="002D76AD">
        <w:tc>
          <w:tcPr>
            <w:tcW w:w="578" w:type="dxa"/>
            <w:shd w:val="clear" w:color="auto" w:fill="auto"/>
            <w:vAlign w:val="center"/>
          </w:tcPr>
          <w:p w14:paraId="073D8B92"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F201D67"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E14EF8D"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436ED1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3A32180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73B29C9" w14:textId="77777777" w:rsidTr="002D76AD">
        <w:tc>
          <w:tcPr>
            <w:tcW w:w="578" w:type="dxa"/>
            <w:shd w:val="clear" w:color="auto" w:fill="auto"/>
            <w:vAlign w:val="center"/>
          </w:tcPr>
          <w:p w14:paraId="071BDFC1"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36394BA" w14:textId="77777777" w:rsidR="002E340E" w:rsidRPr="002E340E" w:rsidRDefault="002E340E" w:rsidP="002D76AD">
            <w:pPr>
              <w:jc w:val="center"/>
              <w:rPr>
                <w:sz w:val="20"/>
              </w:rPr>
            </w:pPr>
            <w:r w:rsidRPr="002E340E">
              <w:rPr>
                <w:sz w:val="20"/>
              </w:rPr>
              <w:t>μέγεθος 20cm</w:t>
            </w:r>
          </w:p>
        </w:tc>
        <w:tc>
          <w:tcPr>
            <w:tcW w:w="1672" w:type="dxa"/>
            <w:shd w:val="clear" w:color="auto" w:fill="auto"/>
            <w:vAlign w:val="center"/>
          </w:tcPr>
          <w:p w14:paraId="2E4D847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EDF2AA8" w14:textId="77777777" w:rsidR="002E340E" w:rsidRPr="002E340E" w:rsidRDefault="002E340E" w:rsidP="002D76AD">
            <w:pPr>
              <w:jc w:val="center"/>
              <w:rPr>
                <w:sz w:val="20"/>
              </w:rPr>
            </w:pPr>
          </w:p>
        </w:tc>
        <w:tc>
          <w:tcPr>
            <w:tcW w:w="4253" w:type="dxa"/>
            <w:shd w:val="clear" w:color="auto" w:fill="auto"/>
            <w:vAlign w:val="center"/>
          </w:tcPr>
          <w:p w14:paraId="02746B0B" w14:textId="77777777" w:rsidR="002E340E" w:rsidRPr="002E340E" w:rsidRDefault="002E340E" w:rsidP="002D76AD">
            <w:pPr>
              <w:jc w:val="center"/>
              <w:rPr>
                <w:sz w:val="20"/>
              </w:rPr>
            </w:pPr>
          </w:p>
        </w:tc>
      </w:tr>
      <w:tr w:rsidR="002E340E" w:rsidRPr="002E340E" w14:paraId="385A0412" w14:textId="77777777" w:rsidTr="002D76AD">
        <w:tc>
          <w:tcPr>
            <w:tcW w:w="578" w:type="dxa"/>
            <w:shd w:val="clear" w:color="auto" w:fill="auto"/>
            <w:vAlign w:val="center"/>
          </w:tcPr>
          <w:p w14:paraId="43BEE4F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D633D50"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3333EE8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A523097" w14:textId="77777777" w:rsidR="002E340E" w:rsidRPr="002E340E" w:rsidRDefault="002E340E" w:rsidP="002D76AD">
            <w:pPr>
              <w:jc w:val="center"/>
              <w:rPr>
                <w:sz w:val="20"/>
              </w:rPr>
            </w:pPr>
          </w:p>
        </w:tc>
        <w:tc>
          <w:tcPr>
            <w:tcW w:w="4253" w:type="dxa"/>
            <w:shd w:val="clear" w:color="auto" w:fill="auto"/>
            <w:vAlign w:val="center"/>
          </w:tcPr>
          <w:p w14:paraId="6E1F0D9C" w14:textId="77777777" w:rsidR="002E340E" w:rsidRPr="002E340E" w:rsidRDefault="002E340E" w:rsidP="002D76AD">
            <w:pPr>
              <w:jc w:val="center"/>
              <w:rPr>
                <w:sz w:val="20"/>
              </w:rPr>
            </w:pPr>
          </w:p>
        </w:tc>
      </w:tr>
    </w:tbl>
    <w:p w14:paraId="705AFDAE" w14:textId="77777777" w:rsidR="002E340E" w:rsidRPr="002E340E" w:rsidRDefault="002E340E" w:rsidP="002E340E">
      <w:pPr>
        <w:rPr>
          <w:sz w:val="20"/>
        </w:rPr>
      </w:pPr>
    </w:p>
    <w:p w14:paraId="6DC2DF90" w14:textId="77777777" w:rsidR="002E340E" w:rsidRPr="002E340E" w:rsidRDefault="002E340E" w:rsidP="002E340E">
      <w:pPr>
        <w:rPr>
          <w:b/>
          <w:sz w:val="20"/>
        </w:rPr>
      </w:pPr>
      <w:r w:rsidRPr="002E340E">
        <w:rPr>
          <w:b/>
          <w:sz w:val="20"/>
        </w:rPr>
        <w:t>Υποκατηγορία 10.30 Σπάτουλες – Τύπου Β</w:t>
      </w:r>
    </w:p>
    <w:p w14:paraId="6807921E"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11D04BED" w14:textId="77777777" w:rsidTr="002D76AD">
        <w:tc>
          <w:tcPr>
            <w:tcW w:w="578" w:type="dxa"/>
            <w:shd w:val="clear" w:color="auto" w:fill="auto"/>
            <w:vAlign w:val="center"/>
          </w:tcPr>
          <w:p w14:paraId="057D7E0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A580F4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F4E2C78"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50CDB19"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693E305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336EF27" w14:textId="77777777" w:rsidTr="002D76AD">
        <w:tc>
          <w:tcPr>
            <w:tcW w:w="578" w:type="dxa"/>
            <w:shd w:val="clear" w:color="auto" w:fill="auto"/>
            <w:vAlign w:val="center"/>
          </w:tcPr>
          <w:p w14:paraId="7EFD74E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C7B79EB" w14:textId="77777777" w:rsidR="002E340E" w:rsidRPr="002E340E" w:rsidRDefault="002E340E" w:rsidP="002D76AD">
            <w:pPr>
              <w:jc w:val="center"/>
              <w:rPr>
                <w:sz w:val="20"/>
              </w:rPr>
            </w:pPr>
            <w:r w:rsidRPr="002E340E">
              <w:rPr>
                <w:sz w:val="20"/>
              </w:rPr>
              <w:t>μέγεθος 30cm</w:t>
            </w:r>
          </w:p>
        </w:tc>
        <w:tc>
          <w:tcPr>
            <w:tcW w:w="1672" w:type="dxa"/>
            <w:shd w:val="clear" w:color="auto" w:fill="auto"/>
            <w:vAlign w:val="center"/>
          </w:tcPr>
          <w:p w14:paraId="080113B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C5D8003" w14:textId="77777777" w:rsidR="002E340E" w:rsidRPr="002E340E" w:rsidRDefault="002E340E" w:rsidP="002D76AD">
            <w:pPr>
              <w:jc w:val="center"/>
              <w:rPr>
                <w:sz w:val="20"/>
              </w:rPr>
            </w:pPr>
          </w:p>
        </w:tc>
        <w:tc>
          <w:tcPr>
            <w:tcW w:w="4253" w:type="dxa"/>
            <w:shd w:val="clear" w:color="auto" w:fill="auto"/>
            <w:vAlign w:val="center"/>
          </w:tcPr>
          <w:p w14:paraId="1A04BF98" w14:textId="77777777" w:rsidR="002E340E" w:rsidRPr="002E340E" w:rsidRDefault="002E340E" w:rsidP="002D76AD">
            <w:pPr>
              <w:jc w:val="center"/>
              <w:rPr>
                <w:sz w:val="20"/>
              </w:rPr>
            </w:pPr>
          </w:p>
        </w:tc>
      </w:tr>
      <w:tr w:rsidR="002E340E" w:rsidRPr="002E340E" w14:paraId="5BAC329E" w14:textId="77777777" w:rsidTr="002D76AD">
        <w:tc>
          <w:tcPr>
            <w:tcW w:w="578" w:type="dxa"/>
            <w:shd w:val="clear" w:color="auto" w:fill="auto"/>
            <w:vAlign w:val="center"/>
          </w:tcPr>
          <w:p w14:paraId="2D81893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D796828"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159D9F5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AF5EFFE" w14:textId="77777777" w:rsidR="002E340E" w:rsidRPr="002E340E" w:rsidRDefault="002E340E" w:rsidP="002D76AD">
            <w:pPr>
              <w:jc w:val="center"/>
              <w:rPr>
                <w:sz w:val="20"/>
              </w:rPr>
            </w:pPr>
          </w:p>
        </w:tc>
        <w:tc>
          <w:tcPr>
            <w:tcW w:w="4253" w:type="dxa"/>
            <w:shd w:val="clear" w:color="auto" w:fill="auto"/>
            <w:vAlign w:val="center"/>
          </w:tcPr>
          <w:p w14:paraId="2804CFFF" w14:textId="77777777" w:rsidR="002E340E" w:rsidRPr="002E340E" w:rsidRDefault="002E340E" w:rsidP="002D76AD">
            <w:pPr>
              <w:jc w:val="center"/>
              <w:rPr>
                <w:sz w:val="20"/>
              </w:rPr>
            </w:pPr>
          </w:p>
        </w:tc>
      </w:tr>
    </w:tbl>
    <w:p w14:paraId="781EAE16" w14:textId="77777777" w:rsidR="002E340E" w:rsidRPr="002E340E" w:rsidRDefault="002E340E" w:rsidP="002E340E">
      <w:pPr>
        <w:rPr>
          <w:sz w:val="20"/>
        </w:rPr>
      </w:pPr>
    </w:p>
    <w:p w14:paraId="4C098843" w14:textId="77777777" w:rsidR="002E340E" w:rsidRPr="002E340E" w:rsidRDefault="002E340E" w:rsidP="002E340E">
      <w:pPr>
        <w:rPr>
          <w:b/>
          <w:sz w:val="20"/>
        </w:rPr>
      </w:pPr>
      <w:r w:rsidRPr="002E340E">
        <w:rPr>
          <w:b/>
          <w:sz w:val="20"/>
        </w:rPr>
        <w:t>Υποκατηγορία 10.31 Σπάτουλες – Τύπου Γ</w:t>
      </w:r>
    </w:p>
    <w:p w14:paraId="24BD5F5D"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0DB0047" w14:textId="77777777" w:rsidTr="002D76AD">
        <w:tc>
          <w:tcPr>
            <w:tcW w:w="578" w:type="dxa"/>
            <w:shd w:val="clear" w:color="auto" w:fill="auto"/>
            <w:vAlign w:val="center"/>
          </w:tcPr>
          <w:p w14:paraId="1000314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726F36F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F9DDC68"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61D60B7"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40142BA4"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FC395AC" w14:textId="77777777" w:rsidTr="002D76AD">
        <w:tc>
          <w:tcPr>
            <w:tcW w:w="578" w:type="dxa"/>
            <w:shd w:val="clear" w:color="auto" w:fill="auto"/>
            <w:vAlign w:val="center"/>
          </w:tcPr>
          <w:p w14:paraId="4CA68B7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C42499A" w14:textId="77777777" w:rsidR="002E340E" w:rsidRPr="002E340E" w:rsidRDefault="002E340E" w:rsidP="002D76AD">
            <w:pPr>
              <w:jc w:val="center"/>
              <w:rPr>
                <w:sz w:val="20"/>
              </w:rPr>
            </w:pPr>
            <w:r w:rsidRPr="002E340E">
              <w:rPr>
                <w:sz w:val="20"/>
              </w:rPr>
              <w:t>μέγεθος 40cm</w:t>
            </w:r>
          </w:p>
        </w:tc>
        <w:tc>
          <w:tcPr>
            <w:tcW w:w="1672" w:type="dxa"/>
            <w:shd w:val="clear" w:color="auto" w:fill="auto"/>
            <w:vAlign w:val="center"/>
          </w:tcPr>
          <w:p w14:paraId="060E50D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E403546" w14:textId="77777777" w:rsidR="002E340E" w:rsidRPr="002E340E" w:rsidRDefault="002E340E" w:rsidP="002D76AD">
            <w:pPr>
              <w:jc w:val="center"/>
              <w:rPr>
                <w:sz w:val="20"/>
              </w:rPr>
            </w:pPr>
          </w:p>
        </w:tc>
        <w:tc>
          <w:tcPr>
            <w:tcW w:w="4253" w:type="dxa"/>
            <w:shd w:val="clear" w:color="auto" w:fill="auto"/>
            <w:vAlign w:val="center"/>
          </w:tcPr>
          <w:p w14:paraId="3048B139" w14:textId="77777777" w:rsidR="002E340E" w:rsidRPr="002E340E" w:rsidRDefault="002E340E" w:rsidP="002D76AD">
            <w:pPr>
              <w:jc w:val="center"/>
              <w:rPr>
                <w:sz w:val="20"/>
              </w:rPr>
            </w:pPr>
          </w:p>
        </w:tc>
      </w:tr>
      <w:tr w:rsidR="002E340E" w:rsidRPr="002E340E" w14:paraId="1707AB47" w14:textId="77777777" w:rsidTr="002D76AD">
        <w:tc>
          <w:tcPr>
            <w:tcW w:w="578" w:type="dxa"/>
            <w:shd w:val="clear" w:color="auto" w:fill="auto"/>
            <w:vAlign w:val="center"/>
          </w:tcPr>
          <w:p w14:paraId="3D51C9A4"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5B1709F"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033A47A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DDB7482" w14:textId="77777777" w:rsidR="002E340E" w:rsidRPr="002E340E" w:rsidRDefault="002E340E" w:rsidP="002D76AD">
            <w:pPr>
              <w:jc w:val="center"/>
              <w:rPr>
                <w:sz w:val="20"/>
              </w:rPr>
            </w:pPr>
          </w:p>
        </w:tc>
        <w:tc>
          <w:tcPr>
            <w:tcW w:w="4253" w:type="dxa"/>
            <w:shd w:val="clear" w:color="auto" w:fill="auto"/>
            <w:vAlign w:val="center"/>
          </w:tcPr>
          <w:p w14:paraId="17118AD4" w14:textId="77777777" w:rsidR="002E340E" w:rsidRPr="002E340E" w:rsidRDefault="002E340E" w:rsidP="002D76AD">
            <w:pPr>
              <w:jc w:val="center"/>
              <w:rPr>
                <w:sz w:val="20"/>
              </w:rPr>
            </w:pPr>
          </w:p>
        </w:tc>
      </w:tr>
    </w:tbl>
    <w:p w14:paraId="1C42887B" w14:textId="77777777" w:rsidR="002E340E" w:rsidRPr="002E340E" w:rsidRDefault="002E340E" w:rsidP="002E340E">
      <w:pPr>
        <w:rPr>
          <w:sz w:val="20"/>
        </w:rPr>
      </w:pPr>
    </w:p>
    <w:p w14:paraId="3F7A8750" w14:textId="77777777" w:rsidR="002E340E" w:rsidRPr="002E340E" w:rsidRDefault="002E340E" w:rsidP="002E340E">
      <w:pPr>
        <w:rPr>
          <w:b/>
          <w:sz w:val="20"/>
        </w:rPr>
      </w:pPr>
      <w:r w:rsidRPr="002E340E">
        <w:rPr>
          <w:b/>
          <w:sz w:val="20"/>
        </w:rPr>
        <w:t>Υποκατηγορία 10.32 Σπάτουλες – Τύπου Δ</w:t>
      </w:r>
    </w:p>
    <w:p w14:paraId="5AA5DD7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60CC7EB1" w14:textId="77777777" w:rsidTr="002D76AD">
        <w:tc>
          <w:tcPr>
            <w:tcW w:w="578" w:type="dxa"/>
            <w:shd w:val="clear" w:color="auto" w:fill="auto"/>
            <w:vAlign w:val="center"/>
          </w:tcPr>
          <w:p w14:paraId="282E943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1DF90EB3"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6B5A12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0F40A85"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1D44506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7C3EDD23" w14:textId="77777777" w:rsidTr="002D76AD">
        <w:tc>
          <w:tcPr>
            <w:tcW w:w="578" w:type="dxa"/>
            <w:shd w:val="clear" w:color="auto" w:fill="auto"/>
            <w:vAlign w:val="center"/>
          </w:tcPr>
          <w:p w14:paraId="202523E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BDEC8A1" w14:textId="77777777" w:rsidR="002E340E" w:rsidRPr="002E340E" w:rsidRDefault="002E340E" w:rsidP="002D76AD">
            <w:pPr>
              <w:jc w:val="center"/>
              <w:rPr>
                <w:sz w:val="20"/>
              </w:rPr>
            </w:pPr>
            <w:r w:rsidRPr="002E340E">
              <w:rPr>
                <w:sz w:val="20"/>
              </w:rPr>
              <w:t>μέγεθος 50cm</w:t>
            </w:r>
          </w:p>
        </w:tc>
        <w:tc>
          <w:tcPr>
            <w:tcW w:w="1672" w:type="dxa"/>
            <w:shd w:val="clear" w:color="auto" w:fill="auto"/>
            <w:vAlign w:val="center"/>
          </w:tcPr>
          <w:p w14:paraId="3CC3AA6C"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96DB439" w14:textId="77777777" w:rsidR="002E340E" w:rsidRPr="002E340E" w:rsidRDefault="002E340E" w:rsidP="002D76AD">
            <w:pPr>
              <w:jc w:val="center"/>
              <w:rPr>
                <w:sz w:val="20"/>
              </w:rPr>
            </w:pPr>
          </w:p>
        </w:tc>
        <w:tc>
          <w:tcPr>
            <w:tcW w:w="4253" w:type="dxa"/>
            <w:shd w:val="clear" w:color="auto" w:fill="auto"/>
            <w:vAlign w:val="center"/>
          </w:tcPr>
          <w:p w14:paraId="40A7B105" w14:textId="77777777" w:rsidR="002E340E" w:rsidRPr="002E340E" w:rsidRDefault="002E340E" w:rsidP="002D76AD">
            <w:pPr>
              <w:jc w:val="center"/>
              <w:rPr>
                <w:sz w:val="20"/>
              </w:rPr>
            </w:pPr>
          </w:p>
        </w:tc>
      </w:tr>
      <w:tr w:rsidR="002E340E" w:rsidRPr="002E340E" w14:paraId="728A6655" w14:textId="77777777" w:rsidTr="002D76AD">
        <w:tc>
          <w:tcPr>
            <w:tcW w:w="578" w:type="dxa"/>
            <w:shd w:val="clear" w:color="auto" w:fill="auto"/>
            <w:vAlign w:val="center"/>
          </w:tcPr>
          <w:p w14:paraId="12B67D2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DEB26BD"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413A130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BF7C808" w14:textId="77777777" w:rsidR="002E340E" w:rsidRPr="002E340E" w:rsidRDefault="002E340E" w:rsidP="002D76AD">
            <w:pPr>
              <w:jc w:val="center"/>
              <w:rPr>
                <w:sz w:val="20"/>
              </w:rPr>
            </w:pPr>
          </w:p>
        </w:tc>
        <w:tc>
          <w:tcPr>
            <w:tcW w:w="4253" w:type="dxa"/>
            <w:shd w:val="clear" w:color="auto" w:fill="auto"/>
            <w:vAlign w:val="center"/>
          </w:tcPr>
          <w:p w14:paraId="1BC1BD5D" w14:textId="77777777" w:rsidR="002E340E" w:rsidRPr="002E340E" w:rsidRDefault="002E340E" w:rsidP="002D76AD">
            <w:pPr>
              <w:jc w:val="center"/>
              <w:rPr>
                <w:sz w:val="20"/>
              </w:rPr>
            </w:pPr>
          </w:p>
        </w:tc>
      </w:tr>
    </w:tbl>
    <w:p w14:paraId="4284CB02" w14:textId="77777777" w:rsidR="002E340E" w:rsidRPr="002E340E" w:rsidRDefault="002E340E" w:rsidP="002E340E">
      <w:pPr>
        <w:rPr>
          <w:sz w:val="20"/>
        </w:rPr>
      </w:pPr>
    </w:p>
    <w:p w14:paraId="7B6CD694" w14:textId="77777777" w:rsidR="002E340E" w:rsidRPr="002E340E" w:rsidRDefault="002E340E" w:rsidP="002E340E">
      <w:pPr>
        <w:rPr>
          <w:b/>
          <w:sz w:val="20"/>
        </w:rPr>
      </w:pPr>
      <w:r w:rsidRPr="002E340E">
        <w:rPr>
          <w:b/>
          <w:sz w:val="20"/>
        </w:rPr>
        <w:t>Υποκατηγορία 10.32 Σπάτουλες – Τύπου Ε</w:t>
      </w:r>
    </w:p>
    <w:p w14:paraId="1970D737"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2C42E7F" w14:textId="77777777" w:rsidTr="002D76AD">
        <w:tc>
          <w:tcPr>
            <w:tcW w:w="578" w:type="dxa"/>
            <w:shd w:val="clear" w:color="auto" w:fill="auto"/>
            <w:vAlign w:val="center"/>
          </w:tcPr>
          <w:p w14:paraId="18FD1EB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191169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61DA30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A05535C"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695BD34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ECC82B5" w14:textId="77777777" w:rsidTr="002D76AD">
        <w:tc>
          <w:tcPr>
            <w:tcW w:w="578" w:type="dxa"/>
            <w:shd w:val="clear" w:color="auto" w:fill="auto"/>
            <w:vAlign w:val="center"/>
          </w:tcPr>
          <w:p w14:paraId="3B38755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7FFB1F3D" w14:textId="77777777" w:rsidR="002E340E" w:rsidRPr="002E340E" w:rsidRDefault="002E340E" w:rsidP="002D76AD">
            <w:pPr>
              <w:jc w:val="center"/>
              <w:rPr>
                <w:sz w:val="20"/>
              </w:rPr>
            </w:pPr>
            <w:r w:rsidRPr="002E340E">
              <w:rPr>
                <w:sz w:val="20"/>
              </w:rPr>
              <w:t>μέγεθος 60cm</w:t>
            </w:r>
          </w:p>
        </w:tc>
        <w:tc>
          <w:tcPr>
            <w:tcW w:w="1672" w:type="dxa"/>
            <w:shd w:val="clear" w:color="auto" w:fill="auto"/>
            <w:vAlign w:val="center"/>
          </w:tcPr>
          <w:p w14:paraId="5FEA6FA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FCB3E41" w14:textId="77777777" w:rsidR="002E340E" w:rsidRPr="002E340E" w:rsidRDefault="002E340E" w:rsidP="002D76AD">
            <w:pPr>
              <w:jc w:val="center"/>
              <w:rPr>
                <w:sz w:val="20"/>
              </w:rPr>
            </w:pPr>
          </w:p>
        </w:tc>
        <w:tc>
          <w:tcPr>
            <w:tcW w:w="4253" w:type="dxa"/>
            <w:shd w:val="clear" w:color="auto" w:fill="auto"/>
            <w:vAlign w:val="center"/>
          </w:tcPr>
          <w:p w14:paraId="7320077F" w14:textId="77777777" w:rsidR="002E340E" w:rsidRPr="002E340E" w:rsidRDefault="002E340E" w:rsidP="002D76AD">
            <w:pPr>
              <w:jc w:val="center"/>
              <w:rPr>
                <w:sz w:val="20"/>
              </w:rPr>
            </w:pPr>
          </w:p>
        </w:tc>
      </w:tr>
      <w:tr w:rsidR="002E340E" w:rsidRPr="002E340E" w14:paraId="621EBC5B" w14:textId="77777777" w:rsidTr="002D76AD">
        <w:tc>
          <w:tcPr>
            <w:tcW w:w="578" w:type="dxa"/>
            <w:shd w:val="clear" w:color="auto" w:fill="auto"/>
            <w:vAlign w:val="center"/>
          </w:tcPr>
          <w:p w14:paraId="76BF1F0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D178354"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2A15F12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6D22603" w14:textId="77777777" w:rsidR="002E340E" w:rsidRPr="002E340E" w:rsidRDefault="002E340E" w:rsidP="002D76AD">
            <w:pPr>
              <w:jc w:val="center"/>
              <w:rPr>
                <w:sz w:val="20"/>
              </w:rPr>
            </w:pPr>
          </w:p>
        </w:tc>
        <w:tc>
          <w:tcPr>
            <w:tcW w:w="4253" w:type="dxa"/>
            <w:shd w:val="clear" w:color="auto" w:fill="auto"/>
            <w:vAlign w:val="center"/>
          </w:tcPr>
          <w:p w14:paraId="670912AF" w14:textId="77777777" w:rsidR="002E340E" w:rsidRPr="002E340E" w:rsidRDefault="002E340E" w:rsidP="002D76AD">
            <w:pPr>
              <w:jc w:val="center"/>
              <w:rPr>
                <w:sz w:val="20"/>
              </w:rPr>
            </w:pPr>
          </w:p>
        </w:tc>
      </w:tr>
    </w:tbl>
    <w:p w14:paraId="502CE7C4" w14:textId="77777777" w:rsidR="002E340E" w:rsidRPr="002E340E" w:rsidRDefault="002E340E" w:rsidP="002E340E">
      <w:pPr>
        <w:rPr>
          <w:sz w:val="20"/>
        </w:rPr>
      </w:pPr>
    </w:p>
    <w:p w14:paraId="65C43BF1" w14:textId="77777777" w:rsidR="002E340E" w:rsidRPr="002E340E" w:rsidRDefault="002E340E" w:rsidP="002E340E">
      <w:pPr>
        <w:rPr>
          <w:b/>
          <w:sz w:val="20"/>
        </w:rPr>
      </w:pPr>
      <w:r w:rsidRPr="002E340E">
        <w:rPr>
          <w:b/>
          <w:sz w:val="20"/>
        </w:rPr>
        <w:t>Υποκατηγορία 10.33 Σπάτουλες – Τύπου Ζ</w:t>
      </w:r>
    </w:p>
    <w:p w14:paraId="343C826A"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2E340E" w:rsidRPr="002E340E" w14:paraId="0B31E1A7" w14:textId="77777777" w:rsidTr="002D76AD">
        <w:tc>
          <w:tcPr>
            <w:tcW w:w="578" w:type="dxa"/>
            <w:shd w:val="clear" w:color="auto" w:fill="auto"/>
            <w:vAlign w:val="center"/>
          </w:tcPr>
          <w:p w14:paraId="1063EBA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453787F"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71428763"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050C658" w14:textId="77777777" w:rsidR="002E340E" w:rsidRPr="002E340E" w:rsidRDefault="002E340E" w:rsidP="002D76AD">
            <w:pPr>
              <w:jc w:val="center"/>
              <w:rPr>
                <w:b/>
                <w:sz w:val="20"/>
              </w:rPr>
            </w:pPr>
            <w:r w:rsidRPr="002E340E">
              <w:rPr>
                <w:b/>
                <w:sz w:val="20"/>
              </w:rPr>
              <w:t>ΑΠΑΝΤΗΣΗ</w:t>
            </w:r>
          </w:p>
        </w:tc>
        <w:tc>
          <w:tcPr>
            <w:tcW w:w="4253" w:type="dxa"/>
            <w:shd w:val="clear" w:color="auto" w:fill="auto"/>
            <w:vAlign w:val="center"/>
          </w:tcPr>
          <w:p w14:paraId="55D5EEAA"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4FDF9D8" w14:textId="77777777" w:rsidTr="002D76AD">
        <w:tc>
          <w:tcPr>
            <w:tcW w:w="578" w:type="dxa"/>
            <w:shd w:val="clear" w:color="auto" w:fill="auto"/>
            <w:vAlign w:val="center"/>
          </w:tcPr>
          <w:p w14:paraId="13AA7AB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0E3391E9" w14:textId="77777777" w:rsidR="002E340E" w:rsidRPr="002E340E" w:rsidRDefault="002E340E" w:rsidP="002D76AD">
            <w:pPr>
              <w:jc w:val="center"/>
              <w:rPr>
                <w:sz w:val="20"/>
              </w:rPr>
            </w:pPr>
            <w:r w:rsidRPr="002E340E">
              <w:rPr>
                <w:sz w:val="20"/>
              </w:rPr>
              <w:t>μέγεθος 70cm</w:t>
            </w:r>
          </w:p>
        </w:tc>
        <w:tc>
          <w:tcPr>
            <w:tcW w:w="1672" w:type="dxa"/>
            <w:shd w:val="clear" w:color="auto" w:fill="auto"/>
            <w:vAlign w:val="center"/>
          </w:tcPr>
          <w:p w14:paraId="6B7144AD"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364810E" w14:textId="77777777" w:rsidR="002E340E" w:rsidRPr="002E340E" w:rsidRDefault="002E340E" w:rsidP="002D76AD">
            <w:pPr>
              <w:jc w:val="center"/>
              <w:rPr>
                <w:sz w:val="20"/>
              </w:rPr>
            </w:pPr>
          </w:p>
        </w:tc>
        <w:tc>
          <w:tcPr>
            <w:tcW w:w="4253" w:type="dxa"/>
            <w:shd w:val="clear" w:color="auto" w:fill="auto"/>
            <w:vAlign w:val="center"/>
          </w:tcPr>
          <w:p w14:paraId="71B7D89D" w14:textId="77777777" w:rsidR="002E340E" w:rsidRPr="002E340E" w:rsidRDefault="002E340E" w:rsidP="002D76AD">
            <w:pPr>
              <w:jc w:val="center"/>
              <w:rPr>
                <w:sz w:val="20"/>
              </w:rPr>
            </w:pPr>
          </w:p>
        </w:tc>
      </w:tr>
      <w:tr w:rsidR="002E340E" w:rsidRPr="002E340E" w14:paraId="1943BD11" w14:textId="77777777" w:rsidTr="002D76AD">
        <w:tc>
          <w:tcPr>
            <w:tcW w:w="578" w:type="dxa"/>
            <w:shd w:val="clear" w:color="auto" w:fill="auto"/>
            <w:vAlign w:val="center"/>
          </w:tcPr>
          <w:p w14:paraId="0E66A239"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26A1484"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0AA1BB1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992F821" w14:textId="77777777" w:rsidR="002E340E" w:rsidRPr="002E340E" w:rsidRDefault="002E340E" w:rsidP="002D76AD">
            <w:pPr>
              <w:jc w:val="center"/>
              <w:rPr>
                <w:sz w:val="20"/>
              </w:rPr>
            </w:pPr>
          </w:p>
        </w:tc>
        <w:tc>
          <w:tcPr>
            <w:tcW w:w="4253" w:type="dxa"/>
            <w:shd w:val="clear" w:color="auto" w:fill="auto"/>
            <w:vAlign w:val="center"/>
          </w:tcPr>
          <w:p w14:paraId="16461296" w14:textId="77777777" w:rsidR="002E340E" w:rsidRPr="002E340E" w:rsidRDefault="002E340E" w:rsidP="002D76AD">
            <w:pPr>
              <w:jc w:val="center"/>
              <w:rPr>
                <w:sz w:val="20"/>
              </w:rPr>
            </w:pPr>
          </w:p>
        </w:tc>
      </w:tr>
    </w:tbl>
    <w:p w14:paraId="56B8EDF8" w14:textId="77777777" w:rsidR="002E340E" w:rsidRPr="002E340E" w:rsidRDefault="002E340E" w:rsidP="002E340E">
      <w:pPr>
        <w:rPr>
          <w:sz w:val="20"/>
          <w:u w:val="single"/>
        </w:rPr>
      </w:pPr>
    </w:p>
    <w:p w14:paraId="0F8E3729" w14:textId="77777777" w:rsidR="002E340E" w:rsidRPr="002E340E" w:rsidRDefault="002E340E" w:rsidP="002E340E">
      <w:pPr>
        <w:rPr>
          <w:b/>
          <w:sz w:val="20"/>
        </w:rPr>
      </w:pPr>
      <w:r w:rsidRPr="002E340E">
        <w:rPr>
          <w:b/>
          <w:sz w:val="20"/>
        </w:rPr>
        <w:lastRenderedPageBreak/>
        <w:t>Υποκατηγορία 10.34 Σπάτουλες – Τύπου Η</w:t>
      </w:r>
    </w:p>
    <w:p w14:paraId="5DE6E13B"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2E340E" w:rsidRPr="002E340E" w14:paraId="600D5994" w14:textId="77777777" w:rsidTr="002D76AD">
        <w:tc>
          <w:tcPr>
            <w:tcW w:w="578" w:type="dxa"/>
            <w:shd w:val="clear" w:color="auto" w:fill="auto"/>
            <w:vAlign w:val="center"/>
          </w:tcPr>
          <w:p w14:paraId="7D5B7D41"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9E12B3D"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E448A1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76737B42"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474C956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3DAC63C" w14:textId="77777777" w:rsidTr="002D76AD">
        <w:tc>
          <w:tcPr>
            <w:tcW w:w="578" w:type="dxa"/>
            <w:shd w:val="clear" w:color="auto" w:fill="auto"/>
            <w:vAlign w:val="center"/>
          </w:tcPr>
          <w:p w14:paraId="7B325A94"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5C9DB79" w14:textId="77777777" w:rsidR="002E340E" w:rsidRPr="002E340E" w:rsidRDefault="002E340E" w:rsidP="002D76AD">
            <w:pPr>
              <w:jc w:val="center"/>
              <w:rPr>
                <w:sz w:val="20"/>
              </w:rPr>
            </w:pPr>
            <w:r w:rsidRPr="002E340E">
              <w:rPr>
                <w:sz w:val="20"/>
              </w:rPr>
              <w:t>μέγεθος 80cm</w:t>
            </w:r>
          </w:p>
        </w:tc>
        <w:tc>
          <w:tcPr>
            <w:tcW w:w="1672" w:type="dxa"/>
            <w:shd w:val="clear" w:color="auto" w:fill="auto"/>
            <w:vAlign w:val="center"/>
          </w:tcPr>
          <w:p w14:paraId="3BF5869A"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5398D06" w14:textId="77777777" w:rsidR="002E340E" w:rsidRPr="002E340E" w:rsidRDefault="002E340E" w:rsidP="002D76AD">
            <w:pPr>
              <w:jc w:val="center"/>
              <w:rPr>
                <w:sz w:val="20"/>
              </w:rPr>
            </w:pPr>
          </w:p>
        </w:tc>
        <w:tc>
          <w:tcPr>
            <w:tcW w:w="4111" w:type="dxa"/>
            <w:shd w:val="clear" w:color="auto" w:fill="auto"/>
            <w:vAlign w:val="center"/>
          </w:tcPr>
          <w:p w14:paraId="1BE3F92C" w14:textId="77777777" w:rsidR="002E340E" w:rsidRPr="002E340E" w:rsidRDefault="002E340E" w:rsidP="002D76AD">
            <w:pPr>
              <w:jc w:val="center"/>
              <w:rPr>
                <w:sz w:val="20"/>
              </w:rPr>
            </w:pPr>
          </w:p>
        </w:tc>
      </w:tr>
      <w:tr w:rsidR="002E340E" w:rsidRPr="002E340E" w14:paraId="5161E98D" w14:textId="77777777" w:rsidTr="002D76AD">
        <w:tc>
          <w:tcPr>
            <w:tcW w:w="578" w:type="dxa"/>
            <w:shd w:val="clear" w:color="auto" w:fill="auto"/>
            <w:vAlign w:val="center"/>
          </w:tcPr>
          <w:p w14:paraId="4AF39695"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DE4A11A"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47054D85"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17BB086" w14:textId="77777777" w:rsidR="002E340E" w:rsidRPr="002E340E" w:rsidRDefault="002E340E" w:rsidP="002D76AD">
            <w:pPr>
              <w:jc w:val="center"/>
              <w:rPr>
                <w:sz w:val="20"/>
              </w:rPr>
            </w:pPr>
          </w:p>
        </w:tc>
        <w:tc>
          <w:tcPr>
            <w:tcW w:w="4111" w:type="dxa"/>
            <w:shd w:val="clear" w:color="auto" w:fill="auto"/>
            <w:vAlign w:val="center"/>
          </w:tcPr>
          <w:p w14:paraId="712FC9E9" w14:textId="77777777" w:rsidR="002E340E" w:rsidRPr="002E340E" w:rsidRDefault="002E340E" w:rsidP="002D76AD">
            <w:pPr>
              <w:jc w:val="center"/>
              <w:rPr>
                <w:sz w:val="20"/>
              </w:rPr>
            </w:pPr>
          </w:p>
        </w:tc>
      </w:tr>
    </w:tbl>
    <w:p w14:paraId="3449B471" w14:textId="77777777" w:rsidR="002E340E" w:rsidRPr="002E340E" w:rsidRDefault="002E340E" w:rsidP="002E340E">
      <w:pPr>
        <w:rPr>
          <w:sz w:val="20"/>
          <w:u w:val="single"/>
        </w:rPr>
      </w:pPr>
    </w:p>
    <w:p w14:paraId="0A9C3450" w14:textId="77777777" w:rsidR="002E340E" w:rsidRPr="002E340E" w:rsidRDefault="002E340E" w:rsidP="002E340E">
      <w:pPr>
        <w:rPr>
          <w:b/>
          <w:sz w:val="20"/>
        </w:rPr>
      </w:pPr>
      <w:r w:rsidRPr="002E340E">
        <w:rPr>
          <w:b/>
          <w:sz w:val="20"/>
        </w:rPr>
        <w:t>Υποκατηγορία 10.35 Σπάτουλες – Τύπου Θ</w:t>
      </w:r>
    </w:p>
    <w:p w14:paraId="258F8BB3" w14:textId="77777777" w:rsidR="002E340E" w:rsidRPr="002E340E" w:rsidRDefault="002E340E" w:rsidP="002E340E">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2E340E" w:rsidRPr="002E340E" w14:paraId="67AA177E" w14:textId="77777777" w:rsidTr="002D76AD">
        <w:tc>
          <w:tcPr>
            <w:tcW w:w="578" w:type="dxa"/>
            <w:shd w:val="clear" w:color="auto" w:fill="auto"/>
            <w:vAlign w:val="center"/>
          </w:tcPr>
          <w:p w14:paraId="0EEF1312"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4BB402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1E97FA5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476CD3D2"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3506F9C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5E1DCDB" w14:textId="77777777" w:rsidTr="002D76AD">
        <w:tc>
          <w:tcPr>
            <w:tcW w:w="578" w:type="dxa"/>
            <w:shd w:val="clear" w:color="auto" w:fill="auto"/>
            <w:vAlign w:val="center"/>
          </w:tcPr>
          <w:p w14:paraId="03543DC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1D3B312" w14:textId="77777777" w:rsidR="002E340E" w:rsidRPr="002E340E" w:rsidRDefault="002E340E" w:rsidP="002D76AD">
            <w:pPr>
              <w:jc w:val="center"/>
              <w:rPr>
                <w:sz w:val="20"/>
              </w:rPr>
            </w:pPr>
            <w:r w:rsidRPr="002E340E">
              <w:rPr>
                <w:sz w:val="20"/>
              </w:rPr>
              <w:t>μέγεθος 100cm</w:t>
            </w:r>
          </w:p>
        </w:tc>
        <w:tc>
          <w:tcPr>
            <w:tcW w:w="1672" w:type="dxa"/>
            <w:shd w:val="clear" w:color="auto" w:fill="auto"/>
            <w:vAlign w:val="center"/>
          </w:tcPr>
          <w:p w14:paraId="41898BF6"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4CB45B7" w14:textId="77777777" w:rsidR="002E340E" w:rsidRPr="002E340E" w:rsidRDefault="002E340E" w:rsidP="002D76AD">
            <w:pPr>
              <w:jc w:val="center"/>
              <w:rPr>
                <w:sz w:val="20"/>
              </w:rPr>
            </w:pPr>
          </w:p>
        </w:tc>
        <w:tc>
          <w:tcPr>
            <w:tcW w:w="4111" w:type="dxa"/>
            <w:shd w:val="clear" w:color="auto" w:fill="auto"/>
            <w:vAlign w:val="center"/>
          </w:tcPr>
          <w:p w14:paraId="153E6629" w14:textId="77777777" w:rsidR="002E340E" w:rsidRPr="002E340E" w:rsidRDefault="002E340E" w:rsidP="002D76AD">
            <w:pPr>
              <w:jc w:val="center"/>
              <w:rPr>
                <w:sz w:val="20"/>
              </w:rPr>
            </w:pPr>
          </w:p>
        </w:tc>
      </w:tr>
      <w:tr w:rsidR="002E340E" w:rsidRPr="002E340E" w14:paraId="2E1F63FC" w14:textId="77777777" w:rsidTr="002D76AD">
        <w:tc>
          <w:tcPr>
            <w:tcW w:w="578" w:type="dxa"/>
            <w:shd w:val="clear" w:color="auto" w:fill="auto"/>
            <w:vAlign w:val="center"/>
          </w:tcPr>
          <w:p w14:paraId="14E28C9C"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52390859" w14:textId="77777777" w:rsidR="002E340E" w:rsidRPr="002E340E" w:rsidRDefault="002E340E" w:rsidP="002D76AD">
            <w:pPr>
              <w:jc w:val="center"/>
              <w:rPr>
                <w:sz w:val="20"/>
              </w:rPr>
            </w:pPr>
            <w:r w:rsidRPr="002E340E">
              <w:rPr>
                <w:sz w:val="20"/>
              </w:rPr>
              <w:t>ξύλινη λαβή</w:t>
            </w:r>
          </w:p>
        </w:tc>
        <w:tc>
          <w:tcPr>
            <w:tcW w:w="1672" w:type="dxa"/>
            <w:shd w:val="clear" w:color="auto" w:fill="auto"/>
            <w:vAlign w:val="center"/>
          </w:tcPr>
          <w:p w14:paraId="710229B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B06C364" w14:textId="77777777" w:rsidR="002E340E" w:rsidRPr="002E340E" w:rsidRDefault="002E340E" w:rsidP="002D76AD">
            <w:pPr>
              <w:jc w:val="center"/>
              <w:rPr>
                <w:sz w:val="20"/>
              </w:rPr>
            </w:pPr>
          </w:p>
        </w:tc>
        <w:tc>
          <w:tcPr>
            <w:tcW w:w="4111" w:type="dxa"/>
            <w:shd w:val="clear" w:color="auto" w:fill="auto"/>
            <w:vAlign w:val="center"/>
          </w:tcPr>
          <w:p w14:paraId="4D82CDD6" w14:textId="77777777" w:rsidR="002E340E" w:rsidRPr="002E340E" w:rsidRDefault="002E340E" w:rsidP="002D76AD">
            <w:pPr>
              <w:jc w:val="center"/>
              <w:rPr>
                <w:sz w:val="20"/>
              </w:rPr>
            </w:pPr>
          </w:p>
        </w:tc>
      </w:tr>
    </w:tbl>
    <w:p w14:paraId="054B7AD7" w14:textId="77777777" w:rsidR="002E340E" w:rsidRPr="002E340E" w:rsidRDefault="002E340E" w:rsidP="002E340E">
      <w:pPr>
        <w:rPr>
          <w:sz w:val="20"/>
        </w:rPr>
      </w:pPr>
    </w:p>
    <w:p w14:paraId="3BB437BD" w14:textId="77777777" w:rsidR="002E340E" w:rsidRPr="002E340E" w:rsidRDefault="002E340E" w:rsidP="002E340E">
      <w:pPr>
        <w:rPr>
          <w:b/>
          <w:sz w:val="20"/>
        </w:rPr>
      </w:pPr>
      <w:r w:rsidRPr="002E340E">
        <w:rPr>
          <w:b/>
          <w:sz w:val="20"/>
        </w:rPr>
        <w:t xml:space="preserve">Υποκατηγορία 10.36 </w:t>
      </w:r>
      <w:proofErr w:type="spellStart"/>
      <w:r w:rsidRPr="002E340E">
        <w:rPr>
          <w:b/>
          <w:sz w:val="20"/>
        </w:rPr>
        <w:t>Παχύμετρο</w:t>
      </w:r>
      <w:proofErr w:type="spellEnd"/>
    </w:p>
    <w:p w14:paraId="0BCB18E4"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277385A1" w14:textId="77777777" w:rsidTr="002D76AD">
        <w:tc>
          <w:tcPr>
            <w:tcW w:w="578" w:type="dxa"/>
            <w:shd w:val="clear" w:color="auto" w:fill="auto"/>
            <w:vAlign w:val="center"/>
          </w:tcPr>
          <w:p w14:paraId="0986A46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D5D67B3"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35FE98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2190013F"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2C8C8FC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AEA982A" w14:textId="77777777" w:rsidTr="002D76AD">
        <w:tc>
          <w:tcPr>
            <w:tcW w:w="578" w:type="dxa"/>
            <w:shd w:val="clear" w:color="auto" w:fill="auto"/>
            <w:vAlign w:val="center"/>
          </w:tcPr>
          <w:p w14:paraId="15DA32E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EDF9158" w14:textId="77777777" w:rsidR="002E340E" w:rsidRPr="002E340E" w:rsidRDefault="002E340E" w:rsidP="002D76AD">
            <w:pPr>
              <w:jc w:val="center"/>
              <w:rPr>
                <w:sz w:val="20"/>
              </w:rPr>
            </w:pPr>
            <w:r w:rsidRPr="002E340E">
              <w:rPr>
                <w:sz w:val="20"/>
              </w:rPr>
              <w:t xml:space="preserve">ψηφιακό </w:t>
            </w:r>
            <w:proofErr w:type="spellStart"/>
            <w:r w:rsidRPr="002E340E">
              <w:rPr>
                <w:sz w:val="20"/>
              </w:rPr>
              <w:t>παχύμετρο</w:t>
            </w:r>
            <w:proofErr w:type="spellEnd"/>
          </w:p>
        </w:tc>
        <w:tc>
          <w:tcPr>
            <w:tcW w:w="1672" w:type="dxa"/>
            <w:shd w:val="clear" w:color="auto" w:fill="auto"/>
            <w:vAlign w:val="center"/>
          </w:tcPr>
          <w:p w14:paraId="11D7DD7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1583237" w14:textId="77777777" w:rsidR="002E340E" w:rsidRPr="002E340E" w:rsidRDefault="002E340E" w:rsidP="002D76AD">
            <w:pPr>
              <w:jc w:val="center"/>
              <w:rPr>
                <w:sz w:val="20"/>
              </w:rPr>
            </w:pPr>
          </w:p>
        </w:tc>
        <w:tc>
          <w:tcPr>
            <w:tcW w:w="3969" w:type="dxa"/>
            <w:shd w:val="clear" w:color="auto" w:fill="auto"/>
            <w:vAlign w:val="center"/>
          </w:tcPr>
          <w:p w14:paraId="4F8B37DA" w14:textId="77777777" w:rsidR="002E340E" w:rsidRPr="002E340E" w:rsidRDefault="002E340E" w:rsidP="002D76AD">
            <w:pPr>
              <w:jc w:val="center"/>
              <w:rPr>
                <w:sz w:val="20"/>
              </w:rPr>
            </w:pPr>
          </w:p>
        </w:tc>
      </w:tr>
      <w:tr w:rsidR="002E340E" w:rsidRPr="002E340E" w14:paraId="658A6ABA" w14:textId="77777777" w:rsidTr="002D76AD">
        <w:tc>
          <w:tcPr>
            <w:tcW w:w="578" w:type="dxa"/>
            <w:shd w:val="clear" w:color="auto" w:fill="auto"/>
            <w:vAlign w:val="center"/>
          </w:tcPr>
          <w:p w14:paraId="04DC414D"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0C1E9BD" w14:textId="77777777" w:rsidR="002E340E" w:rsidRPr="002E340E" w:rsidRDefault="002E340E" w:rsidP="002D76AD">
            <w:pPr>
              <w:jc w:val="center"/>
              <w:rPr>
                <w:sz w:val="20"/>
              </w:rPr>
            </w:pPr>
            <w:r w:rsidRPr="002E340E">
              <w:rPr>
                <w:sz w:val="20"/>
              </w:rPr>
              <w:t>εύρος μέτρησης έως 200mm</w:t>
            </w:r>
          </w:p>
        </w:tc>
        <w:tc>
          <w:tcPr>
            <w:tcW w:w="1672" w:type="dxa"/>
            <w:shd w:val="clear" w:color="auto" w:fill="auto"/>
            <w:vAlign w:val="center"/>
          </w:tcPr>
          <w:p w14:paraId="7A30A51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3959DD" w14:textId="77777777" w:rsidR="002E340E" w:rsidRPr="002E340E" w:rsidRDefault="002E340E" w:rsidP="002D76AD">
            <w:pPr>
              <w:jc w:val="center"/>
              <w:rPr>
                <w:sz w:val="20"/>
              </w:rPr>
            </w:pPr>
          </w:p>
        </w:tc>
        <w:tc>
          <w:tcPr>
            <w:tcW w:w="3969" w:type="dxa"/>
            <w:shd w:val="clear" w:color="auto" w:fill="auto"/>
            <w:vAlign w:val="center"/>
          </w:tcPr>
          <w:p w14:paraId="2E394149" w14:textId="77777777" w:rsidR="002E340E" w:rsidRPr="002E340E" w:rsidRDefault="002E340E" w:rsidP="002D76AD">
            <w:pPr>
              <w:jc w:val="center"/>
              <w:rPr>
                <w:sz w:val="20"/>
              </w:rPr>
            </w:pPr>
          </w:p>
        </w:tc>
      </w:tr>
    </w:tbl>
    <w:p w14:paraId="0A2D6047" w14:textId="77777777" w:rsidR="002E340E" w:rsidRPr="002E340E" w:rsidRDefault="002E340E" w:rsidP="002E340E">
      <w:pPr>
        <w:rPr>
          <w:sz w:val="20"/>
        </w:rPr>
      </w:pPr>
    </w:p>
    <w:p w14:paraId="09D33D31" w14:textId="77777777" w:rsidR="002E340E" w:rsidRPr="002E340E" w:rsidRDefault="002E340E" w:rsidP="002E340E">
      <w:pPr>
        <w:rPr>
          <w:b/>
          <w:sz w:val="20"/>
        </w:rPr>
      </w:pPr>
      <w:r w:rsidRPr="002E340E">
        <w:rPr>
          <w:b/>
          <w:sz w:val="20"/>
        </w:rPr>
        <w:t xml:space="preserve">Υποκατηγορία 10.37 </w:t>
      </w:r>
      <w:proofErr w:type="spellStart"/>
      <w:r w:rsidRPr="002E340E">
        <w:rPr>
          <w:b/>
          <w:sz w:val="20"/>
        </w:rPr>
        <w:t>Καρφωτικό</w:t>
      </w:r>
      <w:proofErr w:type="spellEnd"/>
    </w:p>
    <w:p w14:paraId="07DF3986"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2E340E" w:rsidRPr="002E340E" w14:paraId="2FA85DFE" w14:textId="77777777" w:rsidTr="002D76AD">
        <w:tc>
          <w:tcPr>
            <w:tcW w:w="578" w:type="dxa"/>
            <w:shd w:val="clear" w:color="auto" w:fill="auto"/>
            <w:vAlign w:val="center"/>
          </w:tcPr>
          <w:p w14:paraId="19AE906A"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8E6F7F7"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2FC3A72F" w14:textId="77777777" w:rsidR="002E340E" w:rsidRPr="002E340E" w:rsidRDefault="002E340E" w:rsidP="002D76AD">
            <w:pPr>
              <w:jc w:val="center"/>
              <w:rPr>
                <w:b/>
                <w:sz w:val="20"/>
              </w:rPr>
            </w:pPr>
            <w:r w:rsidRPr="002E340E">
              <w:rPr>
                <w:b/>
                <w:sz w:val="20"/>
              </w:rPr>
              <w:t>ΑΠΑΙΤΗΣΗ</w:t>
            </w:r>
          </w:p>
        </w:tc>
        <w:tc>
          <w:tcPr>
            <w:tcW w:w="1843" w:type="dxa"/>
            <w:shd w:val="clear" w:color="auto" w:fill="auto"/>
            <w:vAlign w:val="center"/>
          </w:tcPr>
          <w:p w14:paraId="7FF1717D"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6C9BCA2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9CF87A7" w14:textId="77777777" w:rsidTr="002D76AD">
        <w:tc>
          <w:tcPr>
            <w:tcW w:w="578" w:type="dxa"/>
            <w:shd w:val="clear" w:color="auto" w:fill="auto"/>
            <w:vAlign w:val="center"/>
          </w:tcPr>
          <w:p w14:paraId="692AA8E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49F42CC" w14:textId="77777777" w:rsidR="002E340E" w:rsidRPr="002E340E" w:rsidRDefault="002E340E" w:rsidP="002D76AD">
            <w:pPr>
              <w:jc w:val="center"/>
              <w:rPr>
                <w:sz w:val="20"/>
              </w:rPr>
            </w:pPr>
            <w:r w:rsidRPr="002E340E">
              <w:rPr>
                <w:sz w:val="20"/>
              </w:rPr>
              <w:t>καρφιά με κεφάλι και χωρίς 18g</w:t>
            </w:r>
          </w:p>
        </w:tc>
        <w:tc>
          <w:tcPr>
            <w:tcW w:w="1672" w:type="dxa"/>
            <w:shd w:val="clear" w:color="auto" w:fill="auto"/>
            <w:vAlign w:val="center"/>
          </w:tcPr>
          <w:p w14:paraId="0CD25684"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7C4DC796" w14:textId="77777777" w:rsidR="002E340E" w:rsidRPr="002E340E" w:rsidRDefault="002E340E" w:rsidP="002D76AD">
            <w:pPr>
              <w:jc w:val="center"/>
              <w:rPr>
                <w:sz w:val="20"/>
              </w:rPr>
            </w:pPr>
          </w:p>
        </w:tc>
        <w:tc>
          <w:tcPr>
            <w:tcW w:w="3969" w:type="dxa"/>
            <w:shd w:val="clear" w:color="auto" w:fill="auto"/>
            <w:vAlign w:val="center"/>
          </w:tcPr>
          <w:p w14:paraId="4EEECA31" w14:textId="77777777" w:rsidR="002E340E" w:rsidRPr="002E340E" w:rsidRDefault="002E340E" w:rsidP="002D76AD">
            <w:pPr>
              <w:jc w:val="center"/>
              <w:rPr>
                <w:sz w:val="20"/>
              </w:rPr>
            </w:pPr>
          </w:p>
        </w:tc>
      </w:tr>
      <w:tr w:rsidR="002E340E" w:rsidRPr="002E340E" w14:paraId="704C7A6B" w14:textId="77777777" w:rsidTr="002D76AD">
        <w:tc>
          <w:tcPr>
            <w:tcW w:w="578" w:type="dxa"/>
            <w:shd w:val="clear" w:color="auto" w:fill="auto"/>
            <w:vAlign w:val="center"/>
          </w:tcPr>
          <w:p w14:paraId="6993E0F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69295E22" w14:textId="77777777" w:rsidR="002E340E" w:rsidRPr="002E340E" w:rsidRDefault="002E340E" w:rsidP="002D76AD">
            <w:pPr>
              <w:jc w:val="center"/>
              <w:rPr>
                <w:sz w:val="20"/>
              </w:rPr>
            </w:pPr>
            <w:r w:rsidRPr="002E340E">
              <w:rPr>
                <w:sz w:val="20"/>
              </w:rPr>
              <w:t>Δίχαλα για καλώδια CT100 (T25)</w:t>
            </w:r>
          </w:p>
        </w:tc>
        <w:tc>
          <w:tcPr>
            <w:tcW w:w="1672" w:type="dxa"/>
            <w:shd w:val="clear" w:color="auto" w:fill="auto"/>
            <w:vAlign w:val="center"/>
          </w:tcPr>
          <w:p w14:paraId="730D1D5C"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592C388C" w14:textId="77777777" w:rsidR="002E340E" w:rsidRPr="002E340E" w:rsidRDefault="002E340E" w:rsidP="002D76AD">
            <w:pPr>
              <w:jc w:val="center"/>
              <w:rPr>
                <w:sz w:val="20"/>
              </w:rPr>
            </w:pPr>
          </w:p>
        </w:tc>
        <w:tc>
          <w:tcPr>
            <w:tcW w:w="3969" w:type="dxa"/>
            <w:shd w:val="clear" w:color="auto" w:fill="auto"/>
            <w:vAlign w:val="center"/>
          </w:tcPr>
          <w:p w14:paraId="108242E1" w14:textId="77777777" w:rsidR="002E340E" w:rsidRPr="002E340E" w:rsidRDefault="002E340E" w:rsidP="002D76AD">
            <w:pPr>
              <w:jc w:val="center"/>
              <w:rPr>
                <w:sz w:val="20"/>
              </w:rPr>
            </w:pPr>
          </w:p>
        </w:tc>
      </w:tr>
      <w:tr w:rsidR="002E340E" w:rsidRPr="002E340E" w14:paraId="35A9DDB3" w14:textId="77777777" w:rsidTr="002D76AD">
        <w:tc>
          <w:tcPr>
            <w:tcW w:w="578" w:type="dxa"/>
            <w:shd w:val="clear" w:color="auto" w:fill="auto"/>
            <w:vAlign w:val="center"/>
          </w:tcPr>
          <w:p w14:paraId="41013C0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769AF30" w14:textId="77777777" w:rsidR="002E340E" w:rsidRPr="002E340E" w:rsidRDefault="002E340E" w:rsidP="002D76AD">
            <w:pPr>
              <w:jc w:val="center"/>
              <w:rPr>
                <w:sz w:val="20"/>
              </w:rPr>
            </w:pPr>
            <w:r w:rsidRPr="002E340E">
              <w:rPr>
                <w:sz w:val="20"/>
              </w:rPr>
              <w:t>Δίχαλα για καλώδια TRR100 (H τύπος)</w:t>
            </w:r>
          </w:p>
        </w:tc>
        <w:tc>
          <w:tcPr>
            <w:tcW w:w="1672" w:type="dxa"/>
            <w:shd w:val="clear" w:color="auto" w:fill="auto"/>
            <w:vAlign w:val="center"/>
          </w:tcPr>
          <w:p w14:paraId="5C72B6ED"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7E090EB" w14:textId="77777777" w:rsidR="002E340E" w:rsidRPr="002E340E" w:rsidRDefault="002E340E" w:rsidP="002D76AD">
            <w:pPr>
              <w:jc w:val="center"/>
              <w:rPr>
                <w:sz w:val="20"/>
              </w:rPr>
            </w:pPr>
          </w:p>
        </w:tc>
        <w:tc>
          <w:tcPr>
            <w:tcW w:w="3969" w:type="dxa"/>
            <w:shd w:val="clear" w:color="auto" w:fill="auto"/>
            <w:vAlign w:val="center"/>
          </w:tcPr>
          <w:p w14:paraId="3D2453A6" w14:textId="77777777" w:rsidR="002E340E" w:rsidRPr="002E340E" w:rsidRDefault="002E340E" w:rsidP="002D76AD">
            <w:pPr>
              <w:jc w:val="center"/>
              <w:rPr>
                <w:sz w:val="20"/>
              </w:rPr>
            </w:pPr>
          </w:p>
        </w:tc>
      </w:tr>
      <w:tr w:rsidR="002E340E" w:rsidRPr="002E340E" w14:paraId="46D68DC1" w14:textId="77777777" w:rsidTr="002D76AD">
        <w:tc>
          <w:tcPr>
            <w:tcW w:w="578" w:type="dxa"/>
            <w:shd w:val="clear" w:color="auto" w:fill="auto"/>
            <w:vAlign w:val="center"/>
          </w:tcPr>
          <w:p w14:paraId="50AAE010"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6629CF4" w14:textId="77777777" w:rsidR="002E340E" w:rsidRPr="002E340E" w:rsidRDefault="002E340E" w:rsidP="002D76AD">
            <w:pPr>
              <w:jc w:val="center"/>
              <w:rPr>
                <w:sz w:val="20"/>
              </w:rPr>
            </w:pPr>
            <w:r w:rsidRPr="002E340E">
              <w:rPr>
                <w:sz w:val="20"/>
              </w:rPr>
              <w:t>Ελαφριού τύπου δίχαλα- TRA200 (T21)</w:t>
            </w:r>
          </w:p>
        </w:tc>
        <w:tc>
          <w:tcPr>
            <w:tcW w:w="1672" w:type="dxa"/>
            <w:shd w:val="clear" w:color="auto" w:fill="auto"/>
            <w:vAlign w:val="center"/>
          </w:tcPr>
          <w:p w14:paraId="502C1FFF"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47D44DEE" w14:textId="77777777" w:rsidR="002E340E" w:rsidRPr="002E340E" w:rsidRDefault="002E340E" w:rsidP="002D76AD">
            <w:pPr>
              <w:jc w:val="center"/>
              <w:rPr>
                <w:sz w:val="20"/>
              </w:rPr>
            </w:pPr>
          </w:p>
        </w:tc>
        <w:tc>
          <w:tcPr>
            <w:tcW w:w="3969" w:type="dxa"/>
            <w:shd w:val="clear" w:color="auto" w:fill="auto"/>
            <w:vAlign w:val="center"/>
          </w:tcPr>
          <w:p w14:paraId="36BE8A90" w14:textId="77777777" w:rsidR="002E340E" w:rsidRPr="002E340E" w:rsidRDefault="002E340E" w:rsidP="002D76AD">
            <w:pPr>
              <w:jc w:val="center"/>
              <w:rPr>
                <w:sz w:val="20"/>
              </w:rPr>
            </w:pPr>
          </w:p>
        </w:tc>
      </w:tr>
      <w:tr w:rsidR="002E340E" w:rsidRPr="002E340E" w14:paraId="0191C71E" w14:textId="77777777" w:rsidTr="002D76AD">
        <w:tc>
          <w:tcPr>
            <w:tcW w:w="578" w:type="dxa"/>
            <w:shd w:val="clear" w:color="auto" w:fill="auto"/>
            <w:vAlign w:val="center"/>
          </w:tcPr>
          <w:p w14:paraId="3008FDFB"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40449FE" w14:textId="77777777" w:rsidR="002E340E" w:rsidRPr="002E340E" w:rsidRDefault="002E340E" w:rsidP="002D76AD">
            <w:pPr>
              <w:jc w:val="center"/>
              <w:rPr>
                <w:sz w:val="20"/>
              </w:rPr>
            </w:pPr>
            <w:proofErr w:type="spellStart"/>
            <w:r w:rsidRPr="002E340E">
              <w:rPr>
                <w:sz w:val="20"/>
              </w:rPr>
              <w:t>Βαρέος</w:t>
            </w:r>
            <w:proofErr w:type="spellEnd"/>
            <w:r w:rsidRPr="002E340E">
              <w:rPr>
                <w:sz w:val="20"/>
              </w:rPr>
              <w:t xml:space="preserve"> τύπου δίχαλα- TRA700 (T50)</w:t>
            </w:r>
          </w:p>
        </w:tc>
        <w:tc>
          <w:tcPr>
            <w:tcW w:w="1672" w:type="dxa"/>
            <w:shd w:val="clear" w:color="auto" w:fill="auto"/>
            <w:vAlign w:val="center"/>
          </w:tcPr>
          <w:p w14:paraId="13977DE0"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35C4C3BB" w14:textId="77777777" w:rsidR="002E340E" w:rsidRPr="002E340E" w:rsidRDefault="002E340E" w:rsidP="002D76AD">
            <w:pPr>
              <w:jc w:val="center"/>
              <w:rPr>
                <w:sz w:val="20"/>
              </w:rPr>
            </w:pPr>
          </w:p>
        </w:tc>
        <w:tc>
          <w:tcPr>
            <w:tcW w:w="3969" w:type="dxa"/>
            <w:shd w:val="clear" w:color="auto" w:fill="auto"/>
            <w:vAlign w:val="center"/>
          </w:tcPr>
          <w:p w14:paraId="5895B01A" w14:textId="77777777" w:rsidR="002E340E" w:rsidRPr="002E340E" w:rsidRDefault="002E340E" w:rsidP="002D76AD">
            <w:pPr>
              <w:jc w:val="center"/>
              <w:rPr>
                <w:sz w:val="20"/>
              </w:rPr>
            </w:pPr>
          </w:p>
        </w:tc>
      </w:tr>
      <w:tr w:rsidR="002E340E" w:rsidRPr="002E340E" w14:paraId="4AC81684" w14:textId="77777777" w:rsidTr="002D76AD">
        <w:tc>
          <w:tcPr>
            <w:tcW w:w="578" w:type="dxa"/>
            <w:shd w:val="clear" w:color="auto" w:fill="auto"/>
            <w:vAlign w:val="center"/>
          </w:tcPr>
          <w:p w14:paraId="50906C11"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4F8E9B6C" w14:textId="77777777" w:rsidR="002E340E" w:rsidRPr="002E340E" w:rsidRDefault="002E340E" w:rsidP="002D76AD">
            <w:pPr>
              <w:jc w:val="center"/>
              <w:rPr>
                <w:sz w:val="20"/>
              </w:rPr>
            </w:pPr>
            <w:r w:rsidRPr="002E340E">
              <w:rPr>
                <w:sz w:val="20"/>
              </w:rPr>
              <w:t>Ρύθμιση για κάρφωμα σε διαφορετικά υλικά</w:t>
            </w:r>
          </w:p>
        </w:tc>
        <w:tc>
          <w:tcPr>
            <w:tcW w:w="1672" w:type="dxa"/>
            <w:shd w:val="clear" w:color="auto" w:fill="auto"/>
            <w:vAlign w:val="center"/>
          </w:tcPr>
          <w:p w14:paraId="2CED5BF9"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28EE1BDA" w14:textId="77777777" w:rsidR="002E340E" w:rsidRPr="002E340E" w:rsidRDefault="002E340E" w:rsidP="002D76AD">
            <w:pPr>
              <w:jc w:val="center"/>
              <w:rPr>
                <w:sz w:val="20"/>
              </w:rPr>
            </w:pPr>
          </w:p>
        </w:tc>
        <w:tc>
          <w:tcPr>
            <w:tcW w:w="3969" w:type="dxa"/>
            <w:shd w:val="clear" w:color="auto" w:fill="auto"/>
            <w:vAlign w:val="center"/>
          </w:tcPr>
          <w:p w14:paraId="51AF3D1B" w14:textId="77777777" w:rsidR="002E340E" w:rsidRPr="002E340E" w:rsidRDefault="002E340E" w:rsidP="002D76AD">
            <w:pPr>
              <w:jc w:val="center"/>
              <w:rPr>
                <w:sz w:val="20"/>
              </w:rPr>
            </w:pPr>
          </w:p>
        </w:tc>
      </w:tr>
      <w:tr w:rsidR="002E340E" w:rsidRPr="002E340E" w14:paraId="6B9CC714" w14:textId="77777777" w:rsidTr="002D76AD">
        <w:tc>
          <w:tcPr>
            <w:tcW w:w="578" w:type="dxa"/>
            <w:shd w:val="clear" w:color="auto" w:fill="auto"/>
            <w:vAlign w:val="center"/>
          </w:tcPr>
          <w:p w14:paraId="79149A65"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267409BB" w14:textId="77777777" w:rsidR="002E340E" w:rsidRPr="002E340E" w:rsidRDefault="002E340E" w:rsidP="002D76AD">
            <w:pPr>
              <w:jc w:val="center"/>
              <w:rPr>
                <w:sz w:val="20"/>
              </w:rPr>
            </w:pPr>
            <w:r w:rsidRPr="002E340E">
              <w:rPr>
                <w:sz w:val="20"/>
              </w:rPr>
              <w:t xml:space="preserve">Φωτεινή </w:t>
            </w:r>
            <w:proofErr w:type="spellStart"/>
            <w:r w:rsidRPr="002E340E">
              <w:rPr>
                <w:sz w:val="20"/>
              </w:rPr>
              <w:t>ένδείξη</w:t>
            </w:r>
            <w:proofErr w:type="spellEnd"/>
            <w:r w:rsidRPr="002E340E">
              <w:rPr>
                <w:sz w:val="20"/>
              </w:rPr>
              <w:t xml:space="preserve"> για γέμισμα </w:t>
            </w:r>
            <w:proofErr w:type="spellStart"/>
            <w:r w:rsidRPr="002E340E">
              <w:rPr>
                <w:sz w:val="20"/>
              </w:rPr>
              <w:t>διχάλων</w:t>
            </w:r>
            <w:proofErr w:type="spellEnd"/>
          </w:p>
        </w:tc>
        <w:tc>
          <w:tcPr>
            <w:tcW w:w="1672" w:type="dxa"/>
            <w:shd w:val="clear" w:color="auto" w:fill="auto"/>
            <w:vAlign w:val="center"/>
          </w:tcPr>
          <w:p w14:paraId="4CA61A48"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1B4B23B6" w14:textId="77777777" w:rsidR="002E340E" w:rsidRPr="002E340E" w:rsidRDefault="002E340E" w:rsidP="002D76AD">
            <w:pPr>
              <w:jc w:val="center"/>
              <w:rPr>
                <w:sz w:val="20"/>
              </w:rPr>
            </w:pPr>
          </w:p>
        </w:tc>
        <w:tc>
          <w:tcPr>
            <w:tcW w:w="3969" w:type="dxa"/>
            <w:shd w:val="clear" w:color="auto" w:fill="auto"/>
            <w:vAlign w:val="center"/>
          </w:tcPr>
          <w:p w14:paraId="2CA5B1A5" w14:textId="77777777" w:rsidR="002E340E" w:rsidRPr="002E340E" w:rsidRDefault="002E340E" w:rsidP="002D76AD">
            <w:pPr>
              <w:jc w:val="center"/>
              <w:rPr>
                <w:sz w:val="20"/>
              </w:rPr>
            </w:pPr>
          </w:p>
        </w:tc>
      </w:tr>
      <w:tr w:rsidR="002E340E" w:rsidRPr="002E340E" w14:paraId="7141A6AA" w14:textId="77777777" w:rsidTr="002D76AD">
        <w:tc>
          <w:tcPr>
            <w:tcW w:w="578" w:type="dxa"/>
            <w:shd w:val="clear" w:color="auto" w:fill="auto"/>
            <w:vAlign w:val="center"/>
          </w:tcPr>
          <w:p w14:paraId="788E36AF"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02D4D17D" w14:textId="77777777" w:rsidR="002E340E" w:rsidRPr="002E340E" w:rsidRDefault="002E340E" w:rsidP="002D76AD">
            <w:pPr>
              <w:jc w:val="center"/>
              <w:rPr>
                <w:sz w:val="20"/>
              </w:rPr>
            </w:pPr>
            <w:r w:rsidRPr="002E340E">
              <w:rPr>
                <w:sz w:val="20"/>
              </w:rPr>
              <w:t>Κλείδωμα λαβής</w:t>
            </w:r>
          </w:p>
        </w:tc>
        <w:tc>
          <w:tcPr>
            <w:tcW w:w="1672" w:type="dxa"/>
            <w:shd w:val="clear" w:color="auto" w:fill="auto"/>
            <w:vAlign w:val="center"/>
          </w:tcPr>
          <w:p w14:paraId="397549E7" w14:textId="77777777" w:rsidR="002E340E" w:rsidRPr="002E340E" w:rsidRDefault="002E340E" w:rsidP="002D76AD">
            <w:pPr>
              <w:jc w:val="center"/>
              <w:rPr>
                <w:sz w:val="20"/>
              </w:rPr>
            </w:pPr>
            <w:r w:rsidRPr="002E340E">
              <w:rPr>
                <w:sz w:val="20"/>
              </w:rPr>
              <w:t>ΝΑΙ</w:t>
            </w:r>
          </w:p>
        </w:tc>
        <w:tc>
          <w:tcPr>
            <w:tcW w:w="1843" w:type="dxa"/>
            <w:shd w:val="clear" w:color="auto" w:fill="auto"/>
            <w:vAlign w:val="center"/>
          </w:tcPr>
          <w:p w14:paraId="63A1042D" w14:textId="77777777" w:rsidR="002E340E" w:rsidRPr="002E340E" w:rsidRDefault="002E340E" w:rsidP="002D76AD">
            <w:pPr>
              <w:jc w:val="center"/>
              <w:rPr>
                <w:sz w:val="20"/>
              </w:rPr>
            </w:pPr>
          </w:p>
        </w:tc>
        <w:tc>
          <w:tcPr>
            <w:tcW w:w="3969" w:type="dxa"/>
            <w:shd w:val="clear" w:color="auto" w:fill="auto"/>
            <w:vAlign w:val="center"/>
          </w:tcPr>
          <w:p w14:paraId="332A1A59" w14:textId="77777777" w:rsidR="002E340E" w:rsidRPr="002E340E" w:rsidRDefault="002E340E" w:rsidP="002D76AD">
            <w:pPr>
              <w:jc w:val="center"/>
              <w:rPr>
                <w:sz w:val="20"/>
              </w:rPr>
            </w:pPr>
          </w:p>
        </w:tc>
      </w:tr>
    </w:tbl>
    <w:p w14:paraId="7EA3BBE5" w14:textId="77777777" w:rsidR="002E340E" w:rsidRPr="002E340E" w:rsidRDefault="002E340E" w:rsidP="002E340E">
      <w:pPr>
        <w:rPr>
          <w:sz w:val="20"/>
        </w:rPr>
      </w:pPr>
    </w:p>
    <w:p w14:paraId="6A6C2F02" w14:textId="77777777" w:rsidR="002E340E" w:rsidRPr="002E340E" w:rsidRDefault="002E340E" w:rsidP="002E340E">
      <w:pPr>
        <w:rPr>
          <w:b/>
          <w:sz w:val="20"/>
        </w:rPr>
      </w:pPr>
      <w:r w:rsidRPr="002E340E">
        <w:rPr>
          <w:b/>
          <w:sz w:val="20"/>
        </w:rPr>
        <w:t>Υποκατηγορία 10.38 Σκαρπέλα</w:t>
      </w:r>
    </w:p>
    <w:p w14:paraId="53545271"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5110AAAF" w14:textId="77777777" w:rsidTr="002D76AD">
        <w:tc>
          <w:tcPr>
            <w:tcW w:w="578" w:type="dxa"/>
            <w:shd w:val="clear" w:color="auto" w:fill="auto"/>
            <w:vAlign w:val="center"/>
          </w:tcPr>
          <w:p w14:paraId="64EB966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CF6206C"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946A6C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3677F396"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32C8812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F756837" w14:textId="77777777" w:rsidTr="002D76AD">
        <w:tc>
          <w:tcPr>
            <w:tcW w:w="578" w:type="dxa"/>
            <w:shd w:val="clear" w:color="auto" w:fill="auto"/>
            <w:vAlign w:val="center"/>
          </w:tcPr>
          <w:p w14:paraId="0770E7C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178557F" w14:textId="77777777" w:rsidR="002E340E" w:rsidRPr="002E340E" w:rsidRDefault="002E340E" w:rsidP="002D76AD">
            <w:pPr>
              <w:jc w:val="center"/>
              <w:rPr>
                <w:sz w:val="20"/>
              </w:rPr>
            </w:pPr>
            <w:r w:rsidRPr="002E340E">
              <w:rPr>
                <w:sz w:val="20"/>
              </w:rPr>
              <w:t>σε σκαρπέλα 5 τεμάχια</w:t>
            </w:r>
          </w:p>
        </w:tc>
        <w:tc>
          <w:tcPr>
            <w:tcW w:w="1672" w:type="dxa"/>
            <w:shd w:val="clear" w:color="auto" w:fill="auto"/>
            <w:vAlign w:val="center"/>
          </w:tcPr>
          <w:p w14:paraId="5074B65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882F85A" w14:textId="77777777" w:rsidR="002E340E" w:rsidRPr="002E340E" w:rsidRDefault="002E340E" w:rsidP="002D76AD">
            <w:pPr>
              <w:jc w:val="center"/>
              <w:rPr>
                <w:sz w:val="20"/>
              </w:rPr>
            </w:pPr>
          </w:p>
        </w:tc>
        <w:tc>
          <w:tcPr>
            <w:tcW w:w="4111" w:type="dxa"/>
            <w:shd w:val="clear" w:color="auto" w:fill="auto"/>
            <w:vAlign w:val="center"/>
          </w:tcPr>
          <w:p w14:paraId="437E4DA4" w14:textId="77777777" w:rsidR="002E340E" w:rsidRPr="002E340E" w:rsidRDefault="002E340E" w:rsidP="002D76AD">
            <w:pPr>
              <w:jc w:val="center"/>
              <w:rPr>
                <w:sz w:val="20"/>
              </w:rPr>
            </w:pPr>
          </w:p>
        </w:tc>
      </w:tr>
      <w:tr w:rsidR="002E340E" w:rsidRPr="002E340E" w14:paraId="6509FC8D" w14:textId="77777777" w:rsidTr="002D76AD">
        <w:tc>
          <w:tcPr>
            <w:tcW w:w="578" w:type="dxa"/>
            <w:shd w:val="clear" w:color="auto" w:fill="auto"/>
            <w:vAlign w:val="center"/>
          </w:tcPr>
          <w:p w14:paraId="362BE571"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D0DE343" w14:textId="77777777" w:rsidR="002E340E" w:rsidRPr="002E340E" w:rsidRDefault="002E340E" w:rsidP="002D76AD">
            <w:pPr>
              <w:jc w:val="center"/>
              <w:rPr>
                <w:sz w:val="20"/>
              </w:rPr>
            </w:pPr>
            <w:r w:rsidRPr="002E340E">
              <w:rPr>
                <w:sz w:val="20"/>
              </w:rPr>
              <w:t>διαστάσεις 6/12/18/25/32</w:t>
            </w:r>
          </w:p>
        </w:tc>
        <w:tc>
          <w:tcPr>
            <w:tcW w:w="1672" w:type="dxa"/>
            <w:shd w:val="clear" w:color="auto" w:fill="auto"/>
            <w:vAlign w:val="center"/>
          </w:tcPr>
          <w:p w14:paraId="28D4588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5629E8" w14:textId="77777777" w:rsidR="002E340E" w:rsidRPr="002E340E" w:rsidRDefault="002E340E" w:rsidP="002D76AD">
            <w:pPr>
              <w:jc w:val="center"/>
              <w:rPr>
                <w:sz w:val="20"/>
              </w:rPr>
            </w:pPr>
          </w:p>
        </w:tc>
        <w:tc>
          <w:tcPr>
            <w:tcW w:w="4111" w:type="dxa"/>
            <w:shd w:val="clear" w:color="auto" w:fill="auto"/>
            <w:vAlign w:val="center"/>
          </w:tcPr>
          <w:p w14:paraId="05929FD2" w14:textId="77777777" w:rsidR="002E340E" w:rsidRPr="002E340E" w:rsidRDefault="002E340E" w:rsidP="002D76AD">
            <w:pPr>
              <w:jc w:val="center"/>
              <w:rPr>
                <w:sz w:val="20"/>
              </w:rPr>
            </w:pPr>
          </w:p>
        </w:tc>
      </w:tr>
    </w:tbl>
    <w:p w14:paraId="4B2A8F14" w14:textId="77777777" w:rsidR="002E340E" w:rsidRPr="002E340E" w:rsidRDefault="002E340E" w:rsidP="002E340E">
      <w:pPr>
        <w:rPr>
          <w:sz w:val="20"/>
        </w:rPr>
      </w:pPr>
    </w:p>
    <w:p w14:paraId="3ABFD4A6" w14:textId="77777777" w:rsidR="002E340E" w:rsidRPr="002E340E" w:rsidRDefault="002E340E" w:rsidP="002E340E">
      <w:pPr>
        <w:rPr>
          <w:b/>
          <w:sz w:val="20"/>
        </w:rPr>
      </w:pPr>
      <w:r w:rsidRPr="002E340E">
        <w:rPr>
          <w:b/>
          <w:sz w:val="20"/>
        </w:rPr>
        <w:t>Υποκατηγορία 10.39 Πιστόλι σιλικόνης</w:t>
      </w:r>
    </w:p>
    <w:p w14:paraId="6C4DAABC"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3310696D" w14:textId="77777777" w:rsidTr="002D76AD">
        <w:tc>
          <w:tcPr>
            <w:tcW w:w="578" w:type="dxa"/>
            <w:shd w:val="clear" w:color="auto" w:fill="auto"/>
            <w:vAlign w:val="center"/>
          </w:tcPr>
          <w:p w14:paraId="7A9BE49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99E075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E8B95C0"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BFCD318"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0D3B329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9A00374" w14:textId="77777777" w:rsidTr="002D76AD">
        <w:tc>
          <w:tcPr>
            <w:tcW w:w="578" w:type="dxa"/>
            <w:shd w:val="clear" w:color="auto" w:fill="auto"/>
            <w:vAlign w:val="center"/>
          </w:tcPr>
          <w:p w14:paraId="17A958A3"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6BA171E" w14:textId="77777777" w:rsidR="002E340E" w:rsidRPr="002E340E" w:rsidRDefault="002E340E" w:rsidP="002D76AD">
            <w:pPr>
              <w:jc w:val="center"/>
              <w:rPr>
                <w:sz w:val="20"/>
              </w:rPr>
            </w:pPr>
            <w:proofErr w:type="spellStart"/>
            <w:r w:rsidRPr="002E340E">
              <w:rPr>
                <w:sz w:val="20"/>
              </w:rPr>
              <w:t>βαρέως</w:t>
            </w:r>
            <w:proofErr w:type="spellEnd"/>
            <w:r w:rsidRPr="002E340E">
              <w:rPr>
                <w:sz w:val="20"/>
              </w:rPr>
              <w:t xml:space="preserve"> τύπου</w:t>
            </w:r>
          </w:p>
        </w:tc>
        <w:tc>
          <w:tcPr>
            <w:tcW w:w="1672" w:type="dxa"/>
            <w:shd w:val="clear" w:color="auto" w:fill="auto"/>
            <w:vAlign w:val="center"/>
          </w:tcPr>
          <w:p w14:paraId="3C15B2B0"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774ED25" w14:textId="77777777" w:rsidR="002E340E" w:rsidRPr="002E340E" w:rsidRDefault="002E340E" w:rsidP="002D76AD">
            <w:pPr>
              <w:jc w:val="center"/>
              <w:rPr>
                <w:sz w:val="20"/>
              </w:rPr>
            </w:pPr>
          </w:p>
        </w:tc>
        <w:tc>
          <w:tcPr>
            <w:tcW w:w="4111" w:type="dxa"/>
            <w:shd w:val="clear" w:color="auto" w:fill="auto"/>
            <w:vAlign w:val="center"/>
          </w:tcPr>
          <w:p w14:paraId="4BBA6ACC" w14:textId="77777777" w:rsidR="002E340E" w:rsidRPr="002E340E" w:rsidRDefault="002E340E" w:rsidP="002D76AD">
            <w:pPr>
              <w:jc w:val="center"/>
              <w:rPr>
                <w:sz w:val="20"/>
              </w:rPr>
            </w:pPr>
          </w:p>
        </w:tc>
      </w:tr>
      <w:tr w:rsidR="002E340E" w:rsidRPr="002E340E" w14:paraId="0D4EE10D" w14:textId="77777777" w:rsidTr="002D76AD">
        <w:tc>
          <w:tcPr>
            <w:tcW w:w="578" w:type="dxa"/>
            <w:shd w:val="clear" w:color="auto" w:fill="auto"/>
            <w:vAlign w:val="center"/>
          </w:tcPr>
          <w:p w14:paraId="1AB14FD6"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F507E4A" w14:textId="77777777" w:rsidR="002E340E" w:rsidRPr="002E340E" w:rsidRDefault="002E340E" w:rsidP="002D76AD">
            <w:pPr>
              <w:jc w:val="center"/>
              <w:rPr>
                <w:sz w:val="20"/>
              </w:rPr>
            </w:pPr>
            <w:r w:rsidRPr="002E340E">
              <w:rPr>
                <w:sz w:val="20"/>
              </w:rPr>
              <w:t>ανοιχτό</w:t>
            </w:r>
          </w:p>
        </w:tc>
        <w:tc>
          <w:tcPr>
            <w:tcW w:w="1672" w:type="dxa"/>
            <w:shd w:val="clear" w:color="auto" w:fill="auto"/>
            <w:vAlign w:val="center"/>
          </w:tcPr>
          <w:p w14:paraId="6E09A38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2D3C9FE" w14:textId="77777777" w:rsidR="002E340E" w:rsidRPr="002E340E" w:rsidRDefault="002E340E" w:rsidP="002D76AD">
            <w:pPr>
              <w:jc w:val="center"/>
              <w:rPr>
                <w:sz w:val="20"/>
              </w:rPr>
            </w:pPr>
          </w:p>
        </w:tc>
        <w:tc>
          <w:tcPr>
            <w:tcW w:w="4111" w:type="dxa"/>
            <w:shd w:val="clear" w:color="auto" w:fill="auto"/>
            <w:vAlign w:val="center"/>
          </w:tcPr>
          <w:p w14:paraId="11F8B545" w14:textId="77777777" w:rsidR="002E340E" w:rsidRPr="002E340E" w:rsidRDefault="002E340E" w:rsidP="002D76AD">
            <w:pPr>
              <w:jc w:val="center"/>
              <w:rPr>
                <w:sz w:val="20"/>
              </w:rPr>
            </w:pPr>
          </w:p>
        </w:tc>
      </w:tr>
      <w:tr w:rsidR="002E340E" w:rsidRPr="002E340E" w14:paraId="5002816D" w14:textId="77777777" w:rsidTr="002D76AD">
        <w:tc>
          <w:tcPr>
            <w:tcW w:w="578" w:type="dxa"/>
            <w:shd w:val="clear" w:color="auto" w:fill="auto"/>
            <w:vAlign w:val="center"/>
          </w:tcPr>
          <w:p w14:paraId="261C770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D102AEE" w14:textId="77777777" w:rsidR="002E340E" w:rsidRPr="002E340E" w:rsidRDefault="002E340E" w:rsidP="002D76AD">
            <w:pPr>
              <w:jc w:val="center"/>
              <w:rPr>
                <w:sz w:val="20"/>
              </w:rPr>
            </w:pPr>
            <w:r w:rsidRPr="002E340E">
              <w:rPr>
                <w:sz w:val="20"/>
              </w:rPr>
              <w:t>για 310ml</w:t>
            </w:r>
          </w:p>
        </w:tc>
        <w:tc>
          <w:tcPr>
            <w:tcW w:w="1672" w:type="dxa"/>
            <w:shd w:val="clear" w:color="auto" w:fill="auto"/>
            <w:vAlign w:val="center"/>
          </w:tcPr>
          <w:p w14:paraId="604BB3F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3430954" w14:textId="77777777" w:rsidR="002E340E" w:rsidRPr="002E340E" w:rsidRDefault="002E340E" w:rsidP="002D76AD">
            <w:pPr>
              <w:jc w:val="center"/>
              <w:rPr>
                <w:sz w:val="20"/>
              </w:rPr>
            </w:pPr>
          </w:p>
        </w:tc>
        <w:tc>
          <w:tcPr>
            <w:tcW w:w="4111" w:type="dxa"/>
            <w:shd w:val="clear" w:color="auto" w:fill="auto"/>
            <w:vAlign w:val="center"/>
          </w:tcPr>
          <w:p w14:paraId="4DC9C11E" w14:textId="77777777" w:rsidR="002E340E" w:rsidRPr="002E340E" w:rsidRDefault="002E340E" w:rsidP="002D76AD">
            <w:pPr>
              <w:jc w:val="center"/>
              <w:rPr>
                <w:sz w:val="20"/>
              </w:rPr>
            </w:pPr>
          </w:p>
        </w:tc>
      </w:tr>
    </w:tbl>
    <w:p w14:paraId="0B2C1129" w14:textId="77777777" w:rsidR="002E340E" w:rsidRPr="002E340E" w:rsidRDefault="002E340E" w:rsidP="002E340E">
      <w:pPr>
        <w:rPr>
          <w:sz w:val="20"/>
        </w:rPr>
      </w:pPr>
    </w:p>
    <w:p w14:paraId="349B0E36" w14:textId="77777777" w:rsidR="002E340E" w:rsidRPr="002E340E" w:rsidRDefault="002E340E" w:rsidP="002E340E">
      <w:pPr>
        <w:rPr>
          <w:b/>
          <w:sz w:val="20"/>
        </w:rPr>
      </w:pPr>
      <w:r w:rsidRPr="002E340E">
        <w:rPr>
          <w:b/>
          <w:sz w:val="20"/>
        </w:rPr>
        <w:t>Υποκατηγορία 10.40 Κόφτης γυαλιού</w:t>
      </w:r>
    </w:p>
    <w:p w14:paraId="3B7D0FEC"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0109A421" w14:textId="77777777" w:rsidTr="002D76AD">
        <w:tc>
          <w:tcPr>
            <w:tcW w:w="578" w:type="dxa"/>
            <w:shd w:val="clear" w:color="auto" w:fill="auto"/>
            <w:vAlign w:val="center"/>
          </w:tcPr>
          <w:p w14:paraId="47D8B690"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FE08661"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3902FCC"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0D8688EB"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7D3F50B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BE47B33" w14:textId="77777777" w:rsidTr="002D76AD">
        <w:tc>
          <w:tcPr>
            <w:tcW w:w="578" w:type="dxa"/>
            <w:shd w:val="clear" w:color="auto" w:fill="auto"/>
            <w:vAlign w:val="center"/>
          </w:tcPr>
          <w:p w14:paraId="69EA3976"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9AB5BE7" w14:textId="77777777" w:rsidR="002E340E" w:rsidRPr="002E340E" w:rsidRDefault="002E340E" w:rsidP="002D76AD">
            <w:pPr>
              <w:jc w:val="center"/>
              <w:rPr>
                <w:sz w:val="20"/>
              </w:rPr>
            </w:pPr>
            <w:proofErr w:type="spellStart"/>
            <w:r w:rsidRPr="002E340E">
              <w:rPr>
                <w:sz w:val="20"/>
              </w:rPr>
              <w:t>υαλοκόφτης</w:t>
            </w:r>
            <w:proofErr w:type="spellEnd"/>
            <w:r w:rsidRPr="002E340E">
              <w:rPr>
                <w:sz w:val="20"/>
              </w:rPr>
              <w:t xml:space="preserve"> πετρελαίου</w:t>
            </w:r>
          </w:p>
        </w:tc>
        <w:tc>
          <w:tcPr>
            <w:tcW w:w="1672" w:type="dxa"/>
            <w:shd w:val="clear" w:color="auto" w:fill="auto"/>
            <w:vAlign w:val="center"/>
          </w:tcPr>
          <w:p w14:paraId="1DF191C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7721F23" w14:textId="77777777" w:rsidR="002E340E" w:rsidRPr="002E340E" w:rsidRDefault="002E340E" w:rsidP="002D76AD">
            <w:pPr>
              <w:jc w:val="center"/>
              <w:rPr>
                <w:sz w:val="20"/>
              </w:rPr>
            </w:pPr>
          </w:p>
        </w:tc>
        <w:tc>
          <w:tcPr>
            <w:tcW w:w="4111" w:type="dxa"/>
            <w:shd w:val="clear" w:color="auto" w:fill="auto"/>
            <w:vAlign w:val="center"/>
          </w:tcPr>
          <w:p w14:paraId="5021631F" w14:textId="77777777" w:rsidR="002E340E" w:rsidRPr="002E340E" w:rsidRDefault="002E340E" w:rsidP="002D76AD">
            <w:pPr>
              <w:jc w:val="center"/>
              <w:rPr>
                <w:sz w:val="20"/>
              </w:rPr>
            </w:pPr>
          </w:p>
        </w:tc>
      </w:tr>
    </w:tbl>
    <w:p w14:paraId="77570C52" w14:textId="77777777" w:rsidR="002E340E" w:rsidRPr="002E340E" w:rsidRDefault="002E340E" w:rsidP="002E340E">
      <w:pPr>
        <w:rPr>
          <w:sz w:val="20"/>
        </w:rPr>
      </w:pPr>
    </w:p>
    <w:p w14:paraId="618099DA" w14:textId="77777777" w:rsidR="002E340E" w:rsidRPr="002E340E" w:rsidRDefault="002E340E" w:rsidP="002E340E">
      <w:pPr>
        <w:rPr>
          <w:b/>
          <w:sz w:val="20"/>
        </w:rPr>
      </w:pPr>
      <w:r w:rsidRPr="002E340E">
        <w:rPr>
          <w:b/>
          <w:sz w:val="20"/>
        </w:rPr>
        <w:t>Υποκατηγορία 10.41 Πρέσα ακροδεκτών</w:t>
      </w:r>
    </w:p>
    <w:p w14:paraId="1D9B27F9"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34E07FDB" w14:textId="77777777" w:rsidTr="002D76AD">
        <w:tc>
          <w:tcPr>
            <w:tcW w:w="578" w:type="dxa"/>
            <w:shd w:val="clear" w:color="auto" w:fill="auto"/>
            <w:vAlign w:val="center"/>
          </w:tcPr>
          <w:p w14:paraId="645944E3"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FB4929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5D690B7D"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1EAA9AE"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427C47EF"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1B39ABA" w14:textId="77777777" w:rsidTr="002D76AD">
        <w:tc>
          <w:tcPr>
            <w:tcW w:w="578" w:type="dxa"/>
            <w:shd w:val="clear" w:color="auto" w:fill="auto"/>
            <w:vAlign w:val="center"/>
          </w:tcPr>
          <w:p w14:paraId="2395BAD8"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22DB27B" w14:textId="77777777" w:rsidR="002E340E" w:rsidRPr="002E340E" w:rsidRDefault="002E340E" w:rsidP="002D76AD">
            <w:pPr>
              <w:jc w:val="center"/>
              <w:rPr>
                <w:sz w:val="20"/>
              </w:rPr>
            </w:pPr>
            <w:proofErr w:type="spellStart"/>
            <w:r w:rsidRPr="002E340E">
              <w:rPr>
                <w:sz w:val="20"/>
              </w:rPr>
              <w:t>πρέσσα</w:t>
            </w:r>
            <w:proofErr w:type="spellEnd"/>
            <w:r w:rsidRPr="002E340E">
              <w:rPr>
                <w:sz w:val="20"/>
              </w:rPr>
              <w:t xml:space="preserve"> </w:t>
            </w:r>
            <w:proofErr w:type="spellStart"/>
            <w:r w:rsidRPr="002E340E">
              <w:rPr>
                <w:sz w:val="20"/>
              </w:rPr>
              <w:t>ακροκδεκτών</w:t>
            </w:r>
            <w:proofErr w:type="spellEnd"/>
          </w:p>
        </w:tc>
        <w:tc>
          <w:tcPr>
            <w:tcW w:w="1672" w:type="dxa"/>
            <w:shd w:val="clear" w:color="auto" w:fill="auto"/>
            <w:vAlign w:val="center"/>
          </w:tcPr>
          <w:p w14:paraId="6E24F37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A9E2EAC" w14:textId="77777777" w:rsidR="002E340E" w:rsidRPr="002E340E" w:rsidRDefault="002E340E" w:rsidP="002D76AD">
            <w:pPr>
              <w:jc w:val="center"/>
              <w:rPr>
                <w:sz w:val="20"/>
              </w:rPr>
            </w:pPr>
          </w:p>
        </w:tc>
        <w:tc>
          <w:tcPr>
            <w:tcW w:w="4111" w:type="dxa"/>
            <w:shd w:val="clear" w:color="auto" w:fill="auto"/>
            <w:vAlign w:val="center"/>
          </w:tcPr>
          <w:p w14:paraId="417146BD" w14:textId="77777777" w:rsidR="002E340E" w:rsidRPr="002E340E" w:rsidRDefault="002E340E" w:rsidP="002D76AD">
            <w:pPr>
              <w:jc w:val="center"/>
              <w:rPr>
                <w:sz w:val="20"/>
              </w:rPr>
            </w:pPr>
          </w:p>
        </w:tc>
      </w:tr>
      <w:tr w:rsidR="002E340E" w:rsidRPr="002E340E" w14:paraId="29A36AB6" w14:textId="77777777" w:rsidTr="002D76AD">
        <w:trPr>
          <w:trHeight w:val="643"/>
        </w:trPr>
        <w:tc>
          <w:tcPr>
            <w:tcW w:w="578" w:type="dxa"/>
            <w:shd w:val="clear" w:color="auto" w:fill="auto"/>
            <w:vAlign w:val="center"/>
          </w:tcPr>
          <w:p w14:paraId="524391C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53C990D" w14:textId="77777777" w:rsidR="002E340E" w:rsidRPr="002E340E" w:rsidRDefault="002E340E" w:rsidP="002D76AD">
            <w:pPr>
              <w:jc w:val="center"/>
              <w:rPr>
                <w:sz w:val="20"/>
              </w:rPr>
            </w:pPr>
            <w:r w:rsidRPr="002E340E">
              <w:rPr>
                <w:sz w:val="20"/>
              </w:rPr>
              <w:t xml:space="preserve">εναλλάξιμες </w:t>
            </w:r>
            <w:proofErr w:type="spellStart"/>
            <w:r w:rsidRPr="002E340E">
              <w:rPr>
                <w:sz w:val="20"/>
              </w:rPr>
              <w:t>σιαγώνες</w:t>
            </w:r>
            <w:proofErr w:type="spellEnd"/>
          </w:p>
        </w:tc>
        <w:tc>
          <w:tcPr>
            <w:tcW w:w="1672" w:type="dxa"/>
            <w:shd w:val="clear" w:color="auto" w:fill="auto"/>
            <w:vAlign w:val="center"/>
          </w:tcPr>
          <w:p w14:paraId="00C830B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B01774F" w14:textId="77777777" w:rsidR="002E340E" w:rsidRPr="002E340E" w:rsidRDefault="002E340E" w:rsidP="002D76AD">
            <w:pPr>
              <w:jc w:val="center"/>
              <w:rPr>
                <w:sz w:val="20"/>
              </w:rPr>
            </w:pPr>
          </w:p>
        </w:tc>
        <w:tc>
          <w:tcPr>
            <w:tcW w:w="4111" w:type="dxa"/>
            <w:shd w:val="clear" w:color="auto" w:fill="auto"/>
            <w:vAlign w:val="center"/>
          </w:tcPr>
          <w:p w14:paraId="224AC63A" w14:textId="77777777" w:rsidR="002E340E" w:rsidRPr="002E340E" w:rsidRDefault="002E340E" w:rsidP="002D76AD">
            <w:pPr>
              <w:jc w:val="center"/>
              <w:rPr>
                <w:sz w:val="20"/>
              </w:rPr>
            </w:pPr>
          </w:p>
        </w:tc>
      </w:tr>
      <w:tr w:rsidR="002E340E" w:rsidRPr="002E340E" w14:paraId="31DE11D5" w14:textId="77777777" w:rsidTr="002D76AD">
        <w:tc>
          <w:tcPr>
            <w:tcW w:w="578" w:type="dxa"/>
            <w:shd w:val="clear" w:color="auto" w:fill="auto"/>
            <w:vAlign w:val="center"/>
          </w:tcPr>
          <w:p w14:paraId="7D419CD2"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92A1E89" w14:textId="77777777" w:rsidR="002E340E" w:rsidRPr="002E340E" w:rsidRDefault="002E340E" w:rsidP="002D76AD">
            <w:pPr>
              <w:jc w:val="center"/>
              <w:rPr>
                <w:sz w:val="20"/>
              </w:rPr>
            </w:pPr>
            <w:r w:rsidRPr="002E340E">
              <w:rPr>
                <w:sz w:val="20"/>
              </w:rPr>
              <w:t xml:space="preserve">5 διαφορετικές </w:t>
            </w:r>
            <w:proofErr w:type="spellStart"/>
            <w:r w:rsidRPr="002E340E">
              <w:rPr>
                <w:sz w:val="20"/>
              </w:rPr>
              <w:t>σιαγώνες</w:t>
            </w:r>
            <w:proofErr w:type="spellEnd"/>
          </w:p>
        </w:tc>
        <w:tc>
          <w:tcPr>
            <w:tcW w:w="1672" w:type="dxa"/>
            <w:shd w:val="clear" w:color="auto" w:fill="auto"/>
            <w:vAlign w:val="center"/>
          </w:tcPr>
          <w:p w14:paraId="3FE241C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601C76E" w14:textId="77777777" w:rsidR="002E340E" w:rsidRPr="002E340E" w:rsidRDefault="002E340E" w:rsidP="002D76AD">
            <w:pPr>
              <w:jc w:val="center"/>
              <w:rPr>
                <w:sz w:val="20"/>
              </w:rPr>
            </w:pPr>
          </w:p>
        </w:tc>
        <w:tc>
          <w:tcPr>
            <w:tcW w:w="4111" w:type="dxa"/>
            <w:shd w:val="clear" w:color="auto" w:fill="auto"/>
            <w:vAlign w:val="center"/>
          </w:tcPr>
          <w:p w14:paraId="6D4CAEE2" w14:textId="77777777" w:rsidR="002E340E" w:rsidRPr="002E340E" w:rsidRDefault="002E340E" w:rsidP="002D76AD">
            <w:pPr>
              <w:jc w:val="center"/>
              <w:rPr>
                <w:sz w:val="20"/>
              </w:rPr>
            </w:pPr>
          </w:p>
        </w:tc>
      </w:tr>
    </w:tbl>
    <w:p w14:paraId="2F5EEA6D" w14:textId="77777777" w:rsidR="002E340E" w:rsidRPr="002E340E" w:rsidRDefault="002E340E" w:rsidP="002E340E">
      <w:pPr>
        <w:rPr>
          <w:sz w:val="20"/>
        </w:rPr>
      </w:pPr>
    </w:p>
    <w:p w14:paraId="67542D77" w14:textId="77777777" w:rsidR="002E340E" w:rsidRPr="002E340E" w:rsidRDefault="002E340E" w:rsidP="002E340E">
      <w:pPr>
        <w:rPr>
          <w:b/>
          <w:sz w:val="20"/>
        </w:rPr>
      </w:pPr>
      <w:r w:rsidRPr="002E340E">
        <w:rPr>
          <w:b/>
          <w:sz w:val="20"/>
        </w:rPr>
        <w:t>Υποκατηγορία 10.42 Μέγγενη</w:t>
      </w:r>
    </w:p>
    <w:p w14:paraId="23610E37"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4967D273" w14:textId="77777777" w:rsidTr="002D76AD">
        <w:tc>
          <w:tcPr>
            <w:tcW w:w="578" w:type="dxa"/>
            <w:shd w:val="clear" w:color="auto" w:fill="auto"/>
            <w:vAlign w:val="center"/>
          </w:tcPr>
          <w:p w14:paraId="5D6B219B"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71F5180A"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62A82494"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7901FCC"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1F20D3BE"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92C2D95" w14:textId="77777777" w:rsidTr="002D76AD">
        <w:tc>
          <w:tcPr>
            <w:tcW w:w="578" w:type="dxa"/>
            <w:shd w:val="clear" w:color="auto" w:fill="auto"/>
            <w:vAlign w:val="center"/>
          </w:tcPr>
          <w:p w14:paraId="2F0168FC"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642551E7" w14:textId="77777777" w:rsidR="002E340E" w:rsidRPr="002E340E" w:rsidRDefault="002E340E" w:rsidP="002D76AD">
            <w:pPr>
              <w:jc w:val="center"/>
              <w:rPr>
                <w:sz w:val="20"/>
              </w:rPr>
            </w:pPr>
            <w:r w:rsidRPr="002E340E">
              <w:rPr>
                <w:sz w:val="20"/>
              </w:rPr>
              <w:t>μέγγενη με αμόνι</w:t>
            </w:r>
          </w:p>
        </w:tc>
        <w:tc>
          <w:tcPr>
            <w:tcW w:w="1672" w:type="dxa"/>
            <w:shd w:val="clear" w:color="auto" w:fill="auto"/>
            <w:vAlign w:val="center"/>
          </w:tcPr>
          <w:p w14:paraId="06C3FA4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764B309" w14:textId="77777777" w:rsidR="002E340E" w:rsidRPr="002E340E" w:rsidRDefault="002E340E" w:rsidP="002D76AD">
            <w:pPr>
              <w:jc w:val="center"/>
              <w:rPr>
                <w:sz w:val="20"/>
              </w:rPr>
            </w:pPr>
          </w:p>
        </w:tc>
        <w:tc>
          <w:tcPr>
            <w:tcW w:w="4111" w:type="dxa"/>
            <w:shd w:val="clear" w:color="auto" w:fill="auto"/>
            <w:vAlign w:val="center"/>
          </w:tcPr>
          <w:p w14:paraId="5D3519D0" w14:textId="77777777" w:rsidR="002E340E" w:rsidRPr="002E340E" w:rsidRDefault="002E340E" w:rsidP="002D76AD">
            <w:pPr>
              <w:jc w:val="center"/>
              <w:rPr>
                <w:sz w:val="20"/>
              </w:rPr>
            </w:pPr>
          </w:p>
        </w:tc>
      </w:tr>
      <w:tr w:rsidR="002E340E" w:rsidRPr="002E340E" w14:paraId="16DB53CB" w14:textId="77777777" w:rsidTr="002D76AD">
        <w:trPr>
          <w:trHeight w:val="643"/>
        </w:trPr>
        <w:tc>
          <w:tcPr>
            <w:tcW w:w="578" w:type="dxa"/>
            <w:shd w:val="clear" w:color="auto" w:fill="auto"/>
            <w:vAlign w:val="center"/>
          </w:tcPr>
          <w:p w14:paraId="0EDD91FC"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653636C1" w14:textId="77777777" w:rsidR="002E340E" w:rsidRPr="002E340E" w:rsidRDefault="002E340E" w:rsidP="002D76AD">
            <w:pPr>
              <w:jc w:val="center"/>
              <w:rPr>
                <w:sz w:val="20"/>
              </w:rPr>
            </w:pPr>
            <w:r w:rsidRPr="002E340E">
              <w:rPr>
                <w:sz w:val="20"/>
              </w:rPr>
              <w:t>άνοιγμα 150mm</w:t>
            </w:r>
          </w:p>
        </w:tc>
        <w:tc>
          <w:tcPr>
            <w:tcW w:w="1672" w:type="dxa"/>
            <w:shd w:val="clear" w:color="auto" w:fill="auto"/>
            <w:vAlign w:val="center"/>
          </w:tcPr>
          <w:p w14:paraId="6BDF6B85"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52CAC3F" w14:textId="77777777" w:rsidR="002E340E" w:rsidRPr="002E340E" w:rsidRDefault="002E340E" w:rsidP="002D76AD">
            <w:pPr>
              <w:jc w:val="center"/>
              <w:rPr>
                <w:sz w:val="20"/>
              </w:rPr>
            </w:pPr>
          </w:p>
        </w:tc>
        <w:tc>
          <w:tcPr>
            <w:tcW w:w="4111" w:type="dxa"/>
            <w:shd w:val="clear" w:color="auto" w:fill="auto"/>
            <w:vAlign w:val="center"/>
          </w:tcPr>
          <w:p w14:paraId="4DD8F27C" w14:textId="77777777" w:rsidR="002E340E" w:rsidRPr="002E340E" w:rsidRDefault="002E340E" w:rsidP="002D76AD">
            <w:pPr>
              <w:jc w:val="center"/>
              <w:rPr>
                <w:sz w:val="20"/>
              </w:rPr>
            </w:pPr>
          </w:p>
        </w:tc>
      </w:tr>
    </w:tbl>
    <w:p w14:paraId="772A56EE" w14:textId="77777777" w:rsidR="002E340E" w:rsidRPr="002E340E" w:rsidRDefault="002E340E" w:rsidP="002E340E">
      <w:pPr>
        <w:rPr>
          <w:sz w:val="20"/>
        </w:rPr>
      </w:pPr>
    </w:p>
    <w:p w14:paraId="2E55CD8A" w14:textId="77777777" w:rsidR="002E340E" w:rsidRPr="002E340E" w:rsidRDefault="002E340E" w:rsidP="002E340E">
      <w:pPr>
        <w:rPr>
          <w:b/>
          <w:sz w:val="20"/>
        </w:rPr>
      </w:pPr>
      <w:r w:rsidRPr="002E340E">
        <w:rPr>
          <w:b/>
          <w:sz w:val="20"/>
        </w:rPr>
        <w:t>Υποκατηγορία 10.43 Μπαλαντέζα</w:t>
      </w:r>
    </w:p>
    <w:p w14:paraId="2CBB0252" w14:textId="77777777" w:rsidR="002E340E" w:rsidRPr="002E340E" w:rsidRDefault="002E340E" w:rsidP="002E340E">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0FB30A59" w14:textId="77777777" w:rsidTr="002D76AD">
        <w:tc>
          <w:tcPr>
            <w:tcW w:w="578" w:type="dxa"/>
            <w:shd w:val="clear" w:color="auto" w:fill="auto"/>
            <w:vAlign w:val="center"/>
          </w:tcPr>
          <w:p w14:paraId="1D54DFCE"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C1A9769"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32F6C1E"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4D536DA0"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14A16BD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A45A451" w14:textId="77777777" w:rsidTr="002D76AD">
        <w:tc>
          <w:tcPr>
            <w:tcW w:w="578" w:type="dxa"/>
            <w:shd w:val="clear" w:color="auto" w:fill="auto"/>
            <w:vAlign w:val="center"/>
          </w:tcPr>
          <w:p w14:paraId="62A0B9BE"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B029DD1" w14:textId="77777777" w:rsidR="002E340E" w:rsidRPr="002E340E" w:rsidRDefault="002E340E" w:rsidP="002D76AD">
            <w:pPr>
              <w:jc w:val="center"/>
              <w:rPr>
                <w:sz w:val="20"/>
              </w:rPr>
            </w:pPr>
            <w:r w:rsidRPr="002E340E">
              <w:rPr>
                <w:sz w:val="20"/>
              </w:rPr>
              <w:t>μήκος 25m</w:t>
            </w:r>
          </w:p>
        </w:tc>
        <w:tc>
          <w:tcPr>
            <w:tcW w:w="1672" w:type="dxa"/>
            <w:shd w:val="clear" w:color="auto" w:fill="auto"/>
            <w:vAlign w:val="center"/>
          </w:tcPr>
          <w:p w14:paraId="3E6D3511"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E99945B" w14:textId="77777777" w:rsidR="002E340E" w:rsidRPr="002E340E" w:rsidRDefault="002E340E" w:rsidP="002D76AD">
            <w:pPr>
              <w:jc w:val="center"/>
              <w:rPr>
                <w:sz w:val="20"/>
              </w:rPr>
            </w:pPr>
          </w:p>
        </w:tc>
        <w:tc>
          <w:tcPr>
            <w:tcW w:w="4111" w:type="dxa"/>
            <w:shd w:val="clear" w:color="auto" w:fill="auto"/>
            <w:vAlign w:val="center"/>
          </w:tcPr>
          <w:p w14:paraId="64DD5653" w14:textId="77777777" w:rsidR="002E340E" w:rsidRPr="002E340E" w:rsidRDefault="002E340E" w:rsidP="002D76AD">
            <w:pPr>
              <w:jc w:val="center"/>
              <w:rPr>
                <w:sz w:val="20"/>
              </w:rPr>
            </w:pPr>
          </w:p>
        </w:tc>
      </w:tr>
      <w:tr w:rsidR="002E340E" w:rsidRPr="002E340E" w14:paraId="0A01BAA4" w14:textId="77777777" w:rsidTr="002D76AD">
        <w:tc>
          <w:tcPr>
            <w:tcW w:w="578" w:type="dxa"/>
            <w:shd w:val="clear" w:color="auto" w:fill="auto"/>
            <w:vAlign w:val="center"/>
          </w:tcPr>
          <w:p w14:paraId="7CBD7C0F"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C4D33FA" w14:textId="77777777" w:rsidR="002E340E" w:rsidRPr="002E340E" w:rsidRDefault="002E340E" w:rsidP="002D76AD">
            <w:pPr>
              <w:jc w:val="center"/>
              <w:rPr>
                <w:sz w:val="20"/>
              </w:rPr>
            </w:pPr>
            <w:r w:rsidRPr="002E340E">
              <w:rPr>
                <w:sz w:val="20"/>
              </w:rPr>
              <w:t xml:space="preserve">4 πρίζες </w:t>
            </w:r>
            <w:proofErr w:type="spellStart"/>
            <w:r w:rsidRPr="002E340E">
              <w:rPr>
                <w:sz w:val="20"/>
              </w:rPr>
              <w:t>σούκο</w:t>
            </w:r>
            <w:proofErr w:type="spellEnd"/>
            <w:r w:rsidRPr="002E340E">
              <w:rPr>
                <w:sz w:val="20"/>
              </w:rPr>
              <w:t xml:space="preserve"> ασφαλείας</w:t>
            </w:r>
          </w:p>
        </w:tc>
        <w:tc>
          <w:tcPr>
            <w:tcW w:w="1672" w:type="dxa"/>
            <w:shd w:val="clear" w:color="auto" w:fill="auto"/>
            <w:vAlign w:val="center"/>
          </w:tcPr>
          <w:p w14:paraId="08CFC04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510686B" w14:textId="77777777" w:rsidR="002E340E" w:rsidRPr="002E340E" w:rsidRDefault="002E340E" w:rsidP="002D76AD">
            <w:pPr>
              <w:jc w:val="center"/>
              <w:rPr>
                <w:sz w:val="20"/>
              </w:rPr>
            </w:pPr>
          </w:p>
        </w:tc>
        <w:tc>
          <w:tcPr>
            <w:tcW w:w="4111" w:type="dxa"/>
            <w:shd w:val="clear" w:color="auto" w:fill="auto"/>
            <w:vAlign w:val="center"/>
          </w:tcPr>
          <w:p w14:paraId="018297AF" w14:textId="77777777" w:rsidR="002E340E" w:rsidRPr="002E340E" w:rsidRDefault="002E340E" w:rsidP="002D76AD">
            <w:pPr>
              <w:jc w:val="center"/>
              <w:rPr>
                <w:sz w:val="20"/>
              </w:rPr>
            </w:pPr>
          </w:p>
        </w:tc>
      </w:tr>
      <w:tr w:rsidR="002E340E" w:rsidRPr="002E340E" w14:paraId="0EE0111D" w14:textId="77777777" w:rsidTr="002D76AD">
        <w:tc>
          <w:tcPr>
            <w:tcW w:w="578" w:type="dxa"/>
            <w:shd w:val="clear" w:color="auto" w:fill="auto"/>
            <w:vAlign w:val="center"/>
          </w:tcPr>
          <w:p w14:paraId="7F61E38B"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9633927" w14:textId="77777777" w:rsidR="002E340E" w:rsidRPr="002E340E" w:rsidRDefault="002E340E" w:rsidP="002D76AD">
            <w:pPr>
              <w:jc w:val="center"/>
              <w:rPr>
                <w:sz w:val="20"/>
              </w:rPr>
            </w:pPr>
            <w:r w:rsidRPr="002E340E">
              <w:rPr>
                <w:sz w:val="20"/>
              </w:rPr>
              <w:t>Καρέ καλωδίου: 3 x 1.5 mm2</w:t>
            </w:r>
          </w:p>
        </w:tc>
        <w:tc>
          <w:tcPr>
            <w:tcW w:w="1672" w:type="dxa"/>
            <w:shd w:val="clear" w:color="auto" w:fill="auto"/>
            <w:vAlign w:val="center"/>
          </w:tcPr>
          <w:p w14:paraId="1E9473B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29336A" w14:textId="77777777" w:rsidR="002E340E" w:rsidRPr="002E340E" w:rsidRDefault="002E340E" w:rsidP="002D76AD">
            <w:pPr>
              <w:jc w:val="center"/>
              <w:rPr>
                <w:sz w:val="20"/>
              </w:rPr>
            </w:pPr>
          </w:p>
        </w:tc>
        <w:tc>
          <w:tcPr>
            <w:tcW w:w="4111" w:type="dxa"/>
            <w:shd w:val="clear" w:color="auto" w:fill="auto"/>
            <w:vAlign w:val="center"/>
          </w:tcPr>
          <w:p w14:paraId="07A638DC" w14:textId="77777777" w:rsidR="002E340E" w:rsidRPr="002E340E" w:rsidRDefault="002E340E" w:rsidP="002D76AD">
            <w:pPr>
              <w:jc w:val="center"/>
              <w:rPr>
                <w:sz w:val="20"/>
              </w:rPr>
            </w:pPr>
          </w:p>
        </w:tc>
      </w:tr>
      <w:tr w:rsidR="002E340E" w:rsidRPr="002E340E" w14:paraId="2A499979" w14:textId="77777777" w:rsidTr="002D76AD">
        <w:tc>
          <w:tcPr>
            <w:tcW w:w="578" w:type="dxa"/>
            <w:shd w:val="clear" w:color="auto" w:fill="auto"/>
            <w:vAlign w:val="center"/>
          </w:tcPr>
          <w:p w14:paraId="44FD3A0F"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41A937F4" w14:textId="77777777" w:rsidR="002E340E" w:rsidRPr="002E340E" w:rsidRDefault="002E340E" w:rsidP="002D76AD">
            <w:pPr>
              <w:jc w:val="center"/>
              <w:rPr>
                <w:sz w:val="20"/>
              </w:rPr>
            </w:pPr>
            <w:r w:rsidRPr="002E340E">
              <w:rPr>
                <w:sz w:val="20"/>
              </w:rPr>
              <w:t>Μέγιστη ισχύς: 3.200W</w:t>
            </w:r>
          </w:p>
        </w:tc>
        <w:tc>
          <w:tcPr>
            <w:tcW w:w="1672" w:type="dxa"/>
            <w:shd w:val="clear" w:color="auto" w:fill="auto"/>
            <w:vAlign w:val="center"/>
          </w:tcPr>
          <w:p w14:paraId="13D451B4"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34F137F" w14:textId="77777777" w:rsidR="002E340E" w:rsidRPr="002E340E" w:rsidRDefault="002E340E" w:rsidP="002D76AD">
            <w:pPr>
              <w:jc w:val="center"/>
              <w:rPr>
                <w:sz w:val="20"/>
              </w:rPr>
            </w:pPr>
          </w:p>
        </w:tc>
        <w:tc>
          <w:tcPr>
            <w:tcW w:w="4111" w:type="dxa"/>
            <w:shd w:val="clear" w:color="auto" w:fill="auto"/>
            <w:vAlign w:val="center"/>
          </w:tcPr>
          <w:p w14:paraId="1BABD651" w14:textId="77777777" w:rsidR="002E340E" w:rsidRPr="002E340E" w:rsidRDefault="002E340E" w:rsidP="002D76AD">
            <w:pPr>
              <w:jc w:val="center"/>
              <w:rPr>
                <w:sz w:val="20"/>
              </w:rPr>
            </w:pPr>
          </w:p>
        </w:tc>
      </w:tr>
      <w:tr w:rsidR="002E340E" w:rsidRPr="002E340E" w14:paraId="59F30C3A" w14:textId="77777777" w:rsidTr="002D76AD">
        <w:tc>
          <w:tcPr>
            <w:tcW w:w="578" w:type="dxa"/>
            <w:shd w:val="clear" w:color="auto" w:fill="auto"/>
            <w:vAlign w:val="center"/>
          </w:tcPr>
          <w:p w14:paraId="64918BB3"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3EA93C93" w14:textId="77777777" w:rsidR="002E340E" w:rsidRPr="002E340E" w:rsidRDefault="002E340E" w:rsidP="002D76AD">
            <w:pPr>
              <w:jc w:val="center"/>
              <w:rPr>
                <w:sz w:val="20"/>
              </w:rPr>
            </w:pPr>
            <w:r w:rsidRPr="002E340E">
              <w:rPr>
                <w:sz w:val="20"/>
              </w:rPr>
              <w:t>Μέγιστη τάση: 230V</w:t>
            </w:r>
          </w:p>
        </w:tc>
        <w:tc>
          <w:tcPr>
            <w:tcW w:w="1672" w:type="dxa"/>
            <w:shd w:val="clear" w:color="auto" w:fill="auto"/>
            <w:vAlign w:val="center"/>
          </w:tcPr>
          <w:p w14:paraId="7D85B87A"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0321CD" w14:textId="77777777" w:rsidR="002E340E" w:rsidRPr="002E340E" w:rsidRDefault="002E340E" w:rsidP="002D76AD">
            <w:pPr>
              <w:jc w:val="center"/>
              <w:rPr>
                <w:sz w:val="20"/>
              </w:rPr>
            </w:pPr>
          </w:p>
        </w:tc>
        <w:tc>
          <w:tcPr>
            <w:tcW w:w="4111" w:type="dxa"/>
            <w:shd w:val="clear" w:color="auto" w:fill="auto"/>
            <w:vAlign w:val="center"/>
          </w:tcPr>
          <w:p w14:paraId="29346428" w14:textId="77777777" w:rsidR="002E340E" w:rsidRPr="002E340E" w:rsidRDefault="002E340E" w:rsidP="002D76AD">
            <w:pPr>
              <w:jc w:val="center"/>
              <w:rPr>
                <w:sz w:val="20"/>
              </w:rPr>
            </w:pPr>
          </w:p>
        </w:tc>
      </w:tr>
    </w:tbl>
    <w:p w14:paraId="5C28E1AA" w14:textId="77777777" w:rsidR="002E340E" w:rsidRPr="002E340E" w:rsidRDefault="002E340E" w:rsidP="002E340E">
      <w:pPr>
        <w:rPr>
          <w:sz w:val="20"/>
        </w:rPr>
      </w:pPr>
    </w:p>
    <w:p w14:paraId="2766135F" w14:textId="77777777" w:rsidR="002E340E" w:rsidRPr="002E340E" w:rsidRDefault="002E340E" w:rsidP="002E340E">
      <w:pPr>
        <w:rPr>
          <w:b/>
          <w:sz w:val="20"/>
        </w:rPr>
      </w:pPr>
      <w:r w:rsidRPr="002E340E">
        <w:rPr>
          <w:b/>
          <w:sz w:val="20"/>
        </w:rPr>
        <w:t>Υποκατηγορία 10.44 Πολύμπριζο</w:t>
      </w:r>
    </w:p>
    <w:p w14:paraId="1201EA79" w14:textId="77777777" w:rsidR="002E340E" w:rsidRPr="002E340E" w:rsidRDefault="002E340E" w:rsidP="002E340E">
      <w:pPr>
        <w:rPr>
          <w:sz w:val="20"/>
        </w:rPr>
      </w:pPr>
      <w:r w:rsidRPr="002E340E">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2E340E" w:rsidRPr="002E340E" w14:paraId="3E7F0F51" w14:textId="77777777" w:rsidTr="002D76AD">
        <w:tc>
          <w:tcPr>
            <w:tcW w:w="578" w:type="dxa"/>
            <w:shd w:val="clear" w:color="auto" w:fill="auto"/>
            <w:vAlign w:val="center"/>
          </w:tcPr>
          <w:p w14:paraId="6E8CD7F4"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2C45AE18"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08348B5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2D23A0E"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360A26C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3750917" w14:textId="77777777" w:rsidTr="002D76AD">
        <w:tc>
          <w:tcPr>
            <w:tcW w:w="578" w:type="dxa"/>
            <w:shd w:val="clear" w:color="auto" w:fill="auto"/>
            <w:vAlign w:val="center"/>
          </w:tcPr>
          <w:p w14:paraId="2B7B5A8A"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64D17E1" w14:textId="77777777" w:rsidR="002E340E" w:rsidRPr="002E340E" w:rsidRDefault="002E340E" w:rsidP="002D76AD">
            <w:pPr>
              <w:jc w:val="center"/>
              <w:rPr>
                <w:sz w:val="20"/>
              </w:rPr>
            </w:pPr>
            <w:r w:rsidRPr="002E340E">
              <w:rPr>
                <w:sz w:val="20"/>
              </w:rPr>
              <w:t>πολύμπριζο 5 θέσεων</w:t>
            </w:r>
          </w:p>
        </w:tc>
        <w:tc>
          <w:tcPr>
            <w:tcW w:w="1672" w:type="dxa"/>
            <w:shd w:val="clear" w:color="auto" w:fill="auto"/>
            <w:vAlign w:val="center"/>
          </w:tcPr>
          <w:p w14:paraId="4699F1F9"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AE4B221" w14:textId="77777777" w:rsidR="002E340E" w:rsidRPr="002E340E" w:rsidRDefault="002E340E" w:rsidP="002D76AD">
            <w:pPr>
              <w:jc w:val="center"/>
              <w:rPr>
                <w:sz w:val="20"/>
              </w:rPr>
            </w:pPr>
          </w:p>
        </w:tc>
        <w:tc>
          <w:tcPr>
            <w:tcW w:w="4111" w:type="dxa"/>
            <w:shd w:val="clear" w:color="auto" w:fill="auto"/>
            <w:vAlign w:val="center"/>
          </w:tcPr>
          <w:p w14:paraId="52925934" w14:textId="77777777" w:rsidR="002E340E" w:rsidRPr="002E340E" w:rsidRDefault="002E340E" w:rsidP="002D76AD">
            <w:pPr>
              <w:jc w:val="center"/>
              <w:rPr>
                <w:sz w:val="20"/>
              </w:rPr>
            </w:pPr>
          </w:p>
        </w:tc>
      </w:tr>
      <w:tr w:rsidR="002E340E" w:rsidRPr="002E340E" w14:paraId="30A5775C" w14:textId="77777777" w:rsidTr="002D76AD">
        <w:tc>
          <w:tcPr>
            <w:tcW w:w="578" w:type="dxa"/>
            <w:shd w:val="clear" w:color="auto" w:fill="auto"/>
            <w:vAlign w:val="center"/>
          </w:tcPr>
          <w:p w14:paraId="4BEA9218"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00F37B4A" w14:textId="77777777" w:rsidR="002E340E" w:rsidRPr="002E340E" w:rsidRDefault="002E340E" w:rsidP="002D76AD">
            <w:pPr>
              <w:jc w:val="center"/>
              <w:rPr>
                <w:sz w:val="20"/>
              </w:rPr>
            </w:pPr>
            <w:r w:rsidRPr="002E340E">
              <w:rPr>
                <w:sz w:val="20"/>
              </w:rPr>
              <w:t>καλώδιο 3x1.5</w:t>
            </w:r>
          </w:p>
        </w:tc>
        <w:tc>
          <w:tcPr>
            <w:tcW w:w="1672" w:type="dxa"/>
            <w:shd w:val="clear" w:color="auto" w:fill="auto"/>
            <w:vAlign w:val="center"/>
          </w:tcPr>
          <w:p w14:paraId="17CD6DD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3EFAE403" w14:textId="77777777" w:rsidR="002E340E" w:rsidRPr="002E340E" w:rsidRDefault="002E340E" w:rsidP="002D76AD">
            <w:pPr>
              <w:jc w:val="center"/>
              <w:rPr>
                <w:sz w:val="20"/>
              </w:rPr>
            </w:pPr>
          </w:p>
        </w:tc>
        <w:tc>
          <w:tcPr>
            <w:tcW w:w="4111" w:type="dxa"/>
            <w:shd w:val="clear" w:color="auto" w:fill="auto"/>
            <w:vAlign w:val="center"/>
          </w:tcPr>
          <w:p w14:paraId="3A0A1A73" w14:textId="77777777" w:rsidR="002E340E" w:rsidRPr="002E340E" w:rsidRDefault="002E340E" w:rsidP="002D76AD">
            <w:pPr>
              <w:jc w:val="center"/>
              <w:rPr>
                <w:sz w:val="20"/>
              </w:rPr>
            </w:pPr>
          </w:p>
        </w:tc>
      </w:tr>
      <w:tr w:rsidR="002E340E" w:rsidRPr="002E340E" w14:paraId="72B284E6" w14:textId="77777777" w:rsidTr="002D76AD">
        <w:tc>
          <w:tcPr>
            <w:tcW w:w="578" w:type="dxa"/>
            <w:shd w:val="clear" w:color="auto" w:fill="auto"/>
            <w:vAlign w:val="center"/>
          </w:tcPr>
          <w:p w14:paraId="56E0C622"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081DEBA9" w14:textId="77777777" w:rsidR="002E340E" w:rsidRPr="002E340E" w:rsidRDefault="002E340E" w:rsidP="002D76AD">
            <w:pPr>
              <w:jc w:val="center"/>
              <w:rPr>
                <w:sz w:val="20"/>
              </w:rPr>
            </w:pPr>
            <w:r w:rsidRPr="002E340E">
              <w:rPr>
                <w:sz w:val="20"/>
              </w:rPr>
              <w:t>μήκος 3m</w:t>
            </w:r>
          </w:p>
        </w:tc>
        <w:tc>
          <w:tcPr>
            <w:tcW w:w="1672" w:type="dxa"/>
            <w:shd w:val="clear" w:color="auto" w:fill="auto"/>
            <w:vAlign w:val="center"/>
          </w:tcPr>
          <w:p w14:paraId="7EE655AF"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6572099E" w14:textId="77777777" w:rsidR="002E340E" w:rsidRPr="002E340E" w:rsidRDefault="002E340E" w:rsidP="002D76AD">
            <w:pPr>
              <w:jc w:val="center"/>
              <w:rPr>
                <w:sz w:val="20"/>
              </w:rPr>
            </w:pPr>
          </w:p>
        </w:tc>
        <w:tc>
          <w:tcPr>
            <w:tcW w:w="4111" w:type="dxa"/>
            <w:shd w:val="clear" w:color="auto" w:fill="auto"/>
            <w:vAlign w:val="center"/>
          </w:tcPr>
          <w:p w14:paraId="62E7D3BA" w14:textId="77777777" w:rsidR="002E340E" w:rsidRPr="002E340E" w:rsidRDefault="002E340E" w:rsidP="002D76AD">
            <w:pPr>
              <w:jc w:val="center"/>
              <w:rPr>
                <w:sz w:val="20"/>
              </w:rPr>
            </w:pPr>
          </w:p>
        </w:tc>
      </w:tr>
    </w:tbl>
    <w:p w14:paraId="45A14ED6" w14:textId="77777777" w:rsidR="002E340E" w:rsidRPr="002E340E" w:rsidRDefault="002E340E" w:rsidP="002E340E">
      <w:pPr>
        <w:rPr>
          <w:sz w:val="20"/>
        </w:rPr>
      </w:pPr>
    </w:p>
    <w:p w14:paraId="585A3524" w14:textId="77777777" w:rsidR="002E340E" w:rsidRPr="002E340E" w:rsidRDefault="002E340E" w:rsidP="002E340E">
      <w:pPr>
        <w:rPr>
          <w:b/>
          <w:sz w:val="20"/>
        </w:rPr>
      </w:pPr>
      <w:r w:rsidRPr="002E340E">
        <w:rPr>
          <w:b/>
          <w:sz w:val="20"/>
        </w:rPr>
        <w:t>Υποκατηγορία 10.45 Μάσκα προστασίας</w:t>
      </w:r>
    </w:p>
    <w:p w14:paraId="17B59846" w14:textId="77777777" w:rsidR="002E340E" w:rsidRPr="002E340E" w:rsidRDefault="002E340E" w:rsidP="002E340E">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40"/>
        <w:gridCol w:w="1626"/>
        <w:gridCol w:w="1701"/>
        <w:gridCol w:w="4111"/>
      </w:tblGrid>
      <w:tr w:rsidR="002E340E" w:rsidRPr="002E340E" w14:paraId="5D30D248" w14:textId="77777777" w:rsidTr="002D76AD">
        <w:tc>
          <w:tcPr>
            <w:tcW w:w="578" w:type="dxa"/>
            <w:shd w:val="clear" w:color="auto" w:fill="auto"/>
            <w:vAlign w:val="center"/>
          </w:tcPr>
          <w:p w14:paraId="2C9F6203" w14:textId="77777777" w:rsidR="002E340E" w:rsidRPr="002E340E" w:rsidRDefault="002E340E" w:rsidP="002D76AD">
            <w:pPr>
              <w:jc w:val="center"/>
              <w:rPr>
                <w:b/>
                <w:sz w:val="20"/>
              </w:rPr>
            </w:pPr>
            <w:r w:rsidRPr="002E340E">
              <w:rPr>
                <w:b/>
                <w:sz w:val="20"/>
              </w:rPr>
              <w:t>Α/Α</w:t>
            </w:r>
          </w:p>
        </w:tc>
        <w:tc>
          <w:tcPr>
            <w:tcW w:w="2440" w:type="dxa"/>
            <w:shd w:val="clear" w:color="auto" w:fill="auto"/>
            <w:vAlign w:val="center"/>
          </w:tcPr>
          <w:p w14:paraId="797FE9D9" w14:textId="77777777" w:rsidR="002E340E" w:rsidRPr="002E340E" w:rsidRDefault="002E340E" w:rsidP="002D76AD">
            <w:pPr>
              <w:jc w:val="center"/>
              <w:rPr>
                <w:b/>
                <w:sz w:val="20"/>
              </w:rPr>
            </w:pPr>
            <w:r w:rsidRPr="002E340E">
              <w:rPr>
                <w:b/>
                <w:sz w:val="20"/>
              </w:rPr>
              <w:t>Τεχνικά Χαρακτηριστικά</w:t>
            </w:r>
          </w:p>
        </w:tc>
        <w:tc>
          <w:tcPr>
            <w:tcW w:w="1626" w:type="dxa"/>
            <w:shd w:val="clear" w:color="auto" w:fill="auto"/>
            <w:vAlign w:val="center"/>
          </w:tcPr>
          <w:p w14:paraId="3B3B2517"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670AB58D" w14:textId="77777777" w:rsidR="002E340E" w:rsidRPr="002E340E" w:rsidRDefault="002E340E" w:rsidP="002D76AD">
            <w:pPr>
              <w:jc w:val="center"/>
              <w:rPr>
                <w:b/>
                <w:sz w:val="20"/>
              </w:rPr>
            </w:pPr>
            <w:r w:rsidRPr="002E340E">
              <w:rPr>
                <w:b/>
                <w:sz w:val="20"/>
              </w:rPr>
              <w:t>ΑΠΑΝΤΗΣΗ</w:t>
            </w:r>
          </w:p>
        </w:tc>
        <w:tc>
          <w:tcPr>
            <w:tcW w:w="4111" w:type="dxa"/>
            <w:shd w:val="clear" w:color="auto" w:fill="auto"/>
            <w:vAlign w:val="center"/>
          </w:tcPr>
          <w:p w14:paraId="20E3C608"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ACC617D" w14:textId="77777777" w:rsidTr="002D76AD">
        <w:tc>
          <w:tcPr>
            <w:tcW w:w="578" w:type="dxa"/>
            <w:shd w:val="clear" w:color="auto" w:fill="auto"/>
            <w:vAlign w:val="center"/>
          </w:tcPr>
          <w:p w14:paraId="350008E5" w14:textId="77777777" w:rsidR="002E340E" w:rsidRPr="002E340E" w:rsidRDefault="002E340E" w:rsidP="002D76AD">
            <w:pPr>
              <w:jc w:val="center"/>
              <w:rPr>
                <w:sz w:val="20"/>
              </w:rPr>
            </w:pPr>
            <w:r w:rsidRPr="002E340E">
              <w:rPr>
                <w:sz w:val="20"/>
              </w:rPr>
              <w:t>1</w:t>
            </w:r>
          </w:p>
        </w:tc>
        <w:tc>
          <w:tcPr>
            <w:tcW w:w="2440" w:type="dxa"/>
            <w:shd w:val="clear" w:color="auto" w:fill="auto"/>
            <w:vAlign w:val="center"/>
          </w:tcPr>
          <w:p w14:paraId="5D6212E1" w14:textId="77777777" w:rsidR="002E340E" w:rsidRPr="002E340E" w:rsidRDefault="002E340E" w:rsidP="002D76AD">
            <w:pPr>
              <w:jc w:val="center"/>
              <w:rPr>
                <w:sz w:val="20"/>
              </w:rPr>
            </w:pPr>
            <w:r w:rsidRPr="002E340E">
              <w:rPr>
                <w:sz w:val="20"/>
              </w:rPr>
              <w:t xml:space="preserve">Μάσκα </w:t>
            </w:r>
            <w:proofErr w:type="spellStart"/>
            <w:r w:rsidRPr="002E340E">
              <w:rPr>
                <w:sz w:val="20"/>
              </w:rPr>
              <w:t>ηλεκτροσυγκόλησης</w:t>
            </w:r>
            <w:proofErr w:type="spellEnd"/>
            <w:r w:rsidRPr="002E340E">
              <w:rPr>
                <w:sz w:val="20"/>
              </w:rPr>
              <w:t xml:space="preserve"> με ηλεκτρονικό </w:t>
            </w:r>
            <w:proofErr w:type="spellStart"/>
            <w:r w:rsidRPr="002E340E">
              <w:rPr>
                <w:sz w:val="20"/>
              </w:rPr>
              <w:t>φίλτρ</w:t>
            </w:r>
            <w:proofErr w:type="spellEnd"/>
          </w:p>
        </w:tc>
        <w:tc>
          <w:tcPr>
            <w:tcW w:w="1626" w:type="dxa"/>
            <w:shd w:val="clear" w:color="auto" w:fill="auto"/>
            <w:vAlign w:val="center"/>
          </w:tcPr>
          <w:p w14:paraId="167B2BD7"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E4D9261" w14:textId="77777777" w:rsidR="002E340E" w:rsidRPr="002E340E" w:rsidRDefault="002E340E" w:rsidP="002D76AD">
            <w:pPr>
              <w:jc w:val="center"/>
              <w:rPr>
                <w:sz w:val="20"/>
              </w:rPr>
            </w:pPr>
          </w:p>
        </w:tc>
        <w:tc>
          <w:tcPr>
            <w:tcW w:w="4111" w:type="dxa"/>
            <w:shd w:val="clear" w:color="auto" w:fill="auto"/>
            <w:vAlign w:val="center"/>
          </w:tcPr>
          <w:p w14:paraId="50F53A5A" w14:textId="77777777" w:rsidR="002E340E" w:rsidRPr="002E340E" w:rsidRDefault="002E340E" w:rsidP="002D76AD">
            <w:pPr>
              <w:jc w:val="center"/>
              <w:rPr>
                <w:sz w:val="20"/>
              </w:rPr>
            </w:pPr>
          </w:p>
        </w:tc>
      </w:tr>
      <w:tr w:rsidR="002E340E" w:rsidRPr="002E340E" w14:paraId="7849DEF9" w14:textId="77777777" w:rsidTr="002D76AD">
        <w:tc>
          <w:tcPr>
            <w:tcW w:w="578" w:type="dxa"/>
            <w:shd w:val="clear" w:color="auto" w:fill="auto"/>
            <w:vAlign w:val="center"/>
          </w:tcPr>
          <w:p w14:paraId="3DC4ED99" w14:textId="77777777" w:rsidR="002E340E" w:rsidRPr="002E340E" w:rsidRDefault="002E340E" w:rsidP="002D76AD">
            <w:pPr>
              <w:jc w:val="center"/>
              <w:rPr>
                <w:sz w:val="20"/>
              </w:rPr>
            </w:pPr>
            <w:r w:rsidRPr="002E340E">
              <w:rPr>
                <w:sz w:val="20"/>
              </w:rPr>
              <w:t>2</w:t>
            </w:r>
          </w:p>
        </w:tc>
        <w:tc>
          <w:tcPr>
            <w:tcW w:w="2440" w:type="dxa"/>
            <w:shd w:val="clear" w:color="auto" w:fill="auto"/>
            <w:vAlign w:val="center"/>
          </w:tcPr>
          <w:p w14:paraId="46DBE3B8" w14:textId="77777777" w:rsidR="002E340E" w:rsidRPr="002E340E" w:rsidRDefault="002E340E" w:rsidP="002D76AD">
            <w:pPr>
              <w:jc w:val="center"/>
              <w:rPr>
                <w:sz w:val="20"/>
              </w:rPr>
            </w:pPr>
            <w:r w:rsidRPr="002E340E">
              <w:rPr>
                <w:sz w:val="20"/>
              </w:rPr>
              <w:t xml:space="preserve">Οπτικό πεδίο: 100x73 </w:t>
            </w:r>
            <w:proofErr w:type="spellStart"/>
            <w:r w:rsidRPr="002E340E">
              <w:rPr>
                <w:sz w:val="20"/>
              </w:rPr>
              <w:t>mm</w:t>
            </w:r>
            <w:proofErr w:type="spellEnd"/>
          </w:p>
        </w:tc>
        <w:tc>
          <w:tcPr>
            <w:tcW w:w="1626" w:type="dxa"/>
            <w:shd w:val="clear" w:color="auto" w:fill="auto"/>
            <w:vAlign w:val="center"/>
          </w:tcPr>
          <w:p w14:paraId="7CBBDB3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DD5B0DC" w14:textId="77777777" w:rsidR="002E340E" w:rsidRPr="002E340E" w:rsidRDefault="002E340E" w:rsidP="002D76AD">
            <w:pPr>
              <w:jc w:val="center"/>
              <w:rPr>
                <w:sz w:val="20"/>
              </w:rPr>
            </w:pPr>
          </w:p>
        </w:tc>
        <w:tc>
          <w:tcPr>
            <w:tcW w:w="4111" w:type="dxa"/>
            <w:shd w:val="clear" w:color="auto" w:fill="auto"/>
            <w:vAlign w:val="center"/>
          </w:tcPr>
          <w:p w14:paraId="19EEC6B5" w14:textId="77777777" w:rsidR="002E340E" w:rsidRPr="002E340E" w:rsidRDefault="002E340E" w:rsidP="002D76AD">
            <w:pPr>
              <w:jc w:val="center"/>
              <w:rPr>
                <w:sz w:val="20"/>
              </w:rPr>
            </w:pPr>
          </w:p>
        </w:tc>
      </w:tr>
      <w:tr w:rsidR="002E340E" w:rsidRPr="002E340E" w14:paraId="257F8B92" w14:textId="77777777" w:rsidTr="002D76AD">
        <w:tc>
          <w:tcPr>
            <w:tcW w:w="578" w:type="dxa"/>
            <w:shd w:val="clear" w:color="auto" w:fill="auto"/>
            <w:vAlign w:val="center"/>
          </w:tcPr>
          <w:p w14:paraId="44FBF2C3" w14:textId="77777777" w:rsidR="002E340E" w:rsidRPr="002E340E" w:rsidRDefault="002E340E" w:rsidP="002D76AD">
            <w:pPr>
              <w:jc w:val="center"/>
              <w:rPr>
                <w:sz w:val="20"/>
              </w:rPr>
            </w:pPr>
            <w:r w:rsidRPr="002E340E">
              <w:rPr>
                <w:sz w:val="20"/>
              </w:rPr>
              <w:t>3</w:t>
            </w:r>
          </w:p>
        </w:tc>
        <w:tc>
          <w:tcPr>
            <w:tcW w:w="2440" w:type="dxa"/>
            <w:shd w:val="clear" w:color="auto" w:fill="auto"/>
            <w:vAlign w:val="center"/>
          </w:tcPr>
          <w:p w14:paraId="109D09DF" w14:textId="77777777" w:rsidR="002E340E" w:rsidRPr="002E340E" w:rsidRDefault="002E340E" w:rsidP="002D76AD">
            <w:pPr>
              <w:jc w:val="center"/>
              <w:rPr>
                <w:sz w:val="20"/>
              </w:rPr>
            </w:pPr>
            <w:r w:rsidRPr="002E340E">
              <w:rPr>
                <w:sz w:val="20"/>
              </w:rPr>
              <w:t>Σκίαση αναμονής: DIN 4</w:t>
            </w:r>
          </w:p>
        </w:tc>
        <w:tc>
          <w:tcPr>
            <w:tcW w:w="1626" w:type="dxa"/>
            <w:shd w:val="clear" w:color="auto" w:fill="auto"/>
            <w:vAlign w:val="center"/>
          </w:tcPr>
          <w:p w14:paraId="73905A1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DE3440" w14:textId="77777777" w:rsidR="002E340E" w:rsidRPr="002E340E" w:rsidRDefault="002E340E" w:rsidP="002D76AD">
            <w:pPr>
              <w:jc w:val="center"/>
              <w:rPr>
                <w:sz w:val="20"/>
              </w:rPr>
            </w:pPr>
          </w:p>
        </w:tc>
        <w:tc>
          <w:tcPr>
            <w:tcW w:w="4111" w:type="dxa"/>
            <w:shd w:val="clear" w:color="auto" w:fill="auto"/>
            <w:vAlign w:val="center"/>
          </w:tcPr>
          <w:p w14:paraId="7E873EC2" w14:textId="77777777" w:rsidR="002E340E" w:rsidRPr="002E340E" w:rsidRDefault="002E340E" w:rsidP="002D76AD">
            <w:pPr>
              <w:jc w:val="center"/>
              <w:rPr>
                <w:sz w:val="20"/>
              </w:rPr>
            </w:pPr>
          </w:p>
        </w:tc>
      </w:tr>
      <w:tr w:rsidR="002E340E" w:rsidRPr="002E340E" w14:paraId="588CF635" w14:textId="77777777" w:rsidTr="002D76AD">
        <w:tc>
          <w:tcPr>
            <w:tcW w:w="578" w:type="dxa"/>
            <w:shd w:val="clear" w:color="auto" w:fill="auto"/>
            <w:vAlign w:val="center"/>
          </w:tcPr>
          <w:p w14:paraId="291A1384" w14:textId="77777777" w:rsidR="002E340E" w:rsidRPr="002E340E" w:rsidRDefault="002E340E" w:rsidP="002D76AD">
            <w:pPr>
              <w:jc w:val="center"/>
              <w:rPr>
                <w:sz w:val="20"/>
              </w:rPr>
            </w:pPr>
            <w:r w:rsidRPr="002E340E">
              <w:rPr>
                <w:sz w:val="20"/>
              </w:rPr>
              <w:t>4</w:t>
            </w:r>
          </w:p>
        </w:tc>
        <w:tc>
          <w:tcPr>
            <w:tcW w:w="2440" w:type="dxa"/>
            <w:shd w:val="clear" w:color="auto" w:fill="auto"/>
            <w:vAlign w:val="center"/>
          </w:tcPr>
          <w:p w14:paraId="686B809F" w14:textId="77777777" w:rsidR="002E340E" w:rsidRPr="002E340E" w:rsidRDefault="002E340E" w:rsidP="002D76AD">
            <w:pPr>
              <w:jc w:val="center"/>
              <w:rPr>
                <w:sz w:val="20"/>
              </w:rPr>
            </w:pPr>
            <w:r w:rsidRPr="002E340E">
              <w:rPr>
                <w:sz w:val="20"/>
              </w:rPr>
              <w:t>Σκίαση λειτουργίας: DIN 9-13</w:t>
            </w:r>
          </w:p>
        </w:tc>
        <w:tc>
          <w:tcPr>
            <w:tcW w:w="1626" w:type="dxa"/>
            <w:shd w:val="clear" w:color="auto" w:fill="auto"/>
            <w:vAlign w:val="center"/>
          </w:tcPr>
          <w:p w14:paraId="7F32538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8BABD2E" w14:textId="77777777" w:rsidR="002E340E" w:rsidRPr="002E340E" w:rsidRDefault="002E340E" w:rsidP="002D76AD">
            <w:pPr>
              <w:jc w:val="center"/>
              <w:rPr>
                <w:sz w:val="20"/>
              </w:rPr>
            </w:pPr>
          </w:p>
        </w:tc>
        <w:tc>
          <w:tcPr>
            <w:tcW w:w="4111" w:type="dxa"/>
            <w:shd w:val="clear" w:color="auto" w:fill="auto"/>
            <w:vAlign w:val="center"/>
          </w:tcPr>
          <w:p w14:paraId="3EF85977" w14:textId="77777777" w:rsidR="002E340E" w:rsidRPr="002E340E" w:rsidRDefault="002E340E" w:rsidP="002D76AD">
            <w:pPr>
              <w:jc w:val="center"/>
              <w:rPr>
                <w:sz w:val="20"/>
              </w:rPr>
            </w:pPr>
          </w:p>
        </w:tc>
      </w:tr>
      <w:tr w:rsidR="002E340E" w:rsidRPr="002E340E" w14:paraId="6842316D" w14:textId="77777777" w:rsidTr="002D76AD">
        <w:tc>
          <w:tcPr>
            <w:tcW w:w="578" w:type="dxa"/>
            <w:shd w:val="clear" w:color="auto" w:fill="auto"/>
            <w:vAlign w:val="center"/>
          </w:tcPr>
          <w:p w14:paraId="32CE3023" w14:textId="77777777" w:rsidR="002E340E" w:rsidRPr="002E340E" w:rsidRDefault="002E340E" w:rsidP="002D76AD">
            <w:pPr>
              <w:jc w:val="center"/>
              <w:rPr>
                <w:sz w:val="20"/>
              </w:rPr>
            </w:pPr>
            <w:r w:rsidRPr="002E340E">
              <w:rPr>
                <w:sz w:val="20"/>
              </w:rPr>
              <w:t>5</w:t>
            </w:r>
          </w:p>
        </w:tc>
        <w:tc>
          <w:tcPr>
            <w:tcW w:w="2440" w:type="dxa"/>
            <w:shd w:val="clear" w:color="auto" w:fill="auto"/>
            <w:vAlign w:val="center"/>
          </w:tcPr>
          <w:p w14:paraId="2B19833C" w14:textId="77777777" w:rsidR="002E340E" w:rsidRPr="002E340E" w:rsidRDefault="002E340E" w:rsidP="002D76AD">
            <w:pPr>
              <w:jc w:val="center"/>
              <w:rPr>
                <w:sz w:val="20"/>
              </w:rPr>
            </w:pPr>
            <w:r w:rsidRPr="002E340E">
              <w:rPr>
                <w:sz w:val="20"/>
              </w:rPr>
              <w:t xml:space="preserve">Προστασία από υπεριώδη / </w:t>
            </w:r>
            <w:proofErr w:type="spellStart"/>
            <w:r w:rsidRPr="002E340E">
              <w:rPr>
                <w:sz w:val="20"/>
              </w:rPr>
              <w:t>υπερυθρη</w:t>
            </w:r>
            <w:proofErr w:type="spellEnd"/>
            <w:r w:rsidRPr="002E340E">
              <w:rPr>
                <w:sz w:val="20"/>
              </w:rPr>
              <w:t xml:space="preserve"> UV/IR: </w:t>
            </w:r>
            <w:proofErr w:type="spellStart"/>
            <w:r w:rsidRPr="002E340E">
              <w:rPr>
                <w:sz w:val="20"/>
              </w:rPr>
              <w:t>εως</w:t>
            </w:r>
            <w:proofErr w:type="spellEnd"/>
            <w:r w:rsidRPr="002E340E">
              <w:rPr>
                <w:sz w:val="20"/>
              </w:rPr>
              <w:t xml:space="preserve"> DIN 16</w:t>
            </w:r>
          </w:p>
        </w:tc>
        <w:tc>
          <w:tcPr>
            <w:tcW w:w="1626" w:type="dxa"/>
            <w:shd w:val="clear" w:color="auto" w:fill="auto"/>
            <w:vAlign w:val="center"/>
          </w:tcPr>
          <w:p w14:paraId="0CCC6A72"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91C3C22" w14:textId="77777777" w:rsidR="002E340E" w:rsidRPr="002E340E" w:rsidRDefault="002E340E" w:rsidP="002D76AD">
            <w:pPr>
              <w:jc w:val="center"/>
              <w:rPr>
                <w:sz w:val="20"/>
              </w:rPr>
            </w:pPr>
          </w:p>
        </w:tc>
        <w:tc>
          <w:tcPr>
            <w:tcW w:w="4111" w:type="dxa"/>
            <w:shd w:val="clear" w:color="auto" w:fill="auto"/>
            <w:vAlign w:val="center"/>
          </w:tcPr>
          <w:p w14:paraId="6B3B97FA" w14:textId="77777777" w:rsidR="002E340E" w:rsidRPr="002E340E" w:rsidRDefault="002E340E" w:rsidP="002D76AD">
            <w:pPr>
              <w:jc w:val="center"/>
              <w:rPr>
                <w:sz w:val="20"/>
              </w:rPr>
            </w:pPr>
          </w:p>
        </w:tc>
      </w:tr>
      <w:tr w:rsidR="002E340E" w:rsidRPr="002E340E" w14:paraId="7DCD67B7" w14:textId="77777777" w:rsidTr="002D76AD">
        <w:tc>
          <w:tcPr>
            <w:tcW w:w="578" w:type="dxa"/>
            <w:shd w:val="clear" w:color="auto" w:fill="auto"/>
            <w:vAlign w:val="center"/>
          </w:tcPr>
          <w:p w14:paraId="4E6F1A1C" w14:textId="77777777" w:rsidR="002E340E" w:rsidRPr="002E340E" w:rsidRDefault="002E340E" w:rsidP="002D76AD">
            <w:pPr>
              <w:jc w:val="center"/>
              <w:rPr>
                <w:sz w:val="20"/>
              </w:rPr>
            </w:pPr>
            <w:r w:rsidRPr="002E340E">
              <w:rPr>
                <w:sz w:val="20"/>
              </w:rPr>
              <w:lastRenderedPageBreak/>
              <w:t>6</w:t>
            </w:r>
          </w:p>
        </w:tc>
        <w:tc>
          <w:tcPr>
            <w:tcW w:w="2440" w:type="dxa"/>
            <w:shd w:val="clear" w:color="auto" w:fill="auto"/>
            <w:vAlign w:val="center"/>
          </w:tcPr>
          <w:p w14:paraId="17497326" w14:textId="77777777" w:rsidR="002E340E" w:rsidRPr="002E340E" w:rsidRDefault="002E340E" w:rsidP="002D76AD">
            <w:pPr>
              <w:jc w:val="center"/>
              <w:rPr>
                <w:sz w:val="20"/>
              </w:rPr>
            </w:pPr>
            <w:r w:rsidRPr="002E340E">
              <w:rPr>
                <w:sz w:val="20"/>
              </w:rPr>
              <w:t xml:space="preserve">Χρόνος σκίασης: 0.00004 </w:t>
            </w:r>
            <w:proofErr w:type="spellStart"/>
            <w:r w:rsidRPr="002E340E">
              <w:rPr>
                <w:sz w:val="20"/>
              </w:rPr>
              <w:t>sec</w:t>
            </w:r>
            <w:proofErr w:type="spellEnd"/>
          </w:p>
        </w:tc>
        <w:tc>
          <w:tcPr>
            <w:tcW w:w="1626" w:type="dxa"/>
            <w:shd w:val="clear" w:color="auto" w:fill="auto"/>
            <w:vAlign w:val="center"/>
          </w:tcPr>
          <w:p w14:paraId="77D33D8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7DEBBA14" w14:textId="77777777" w:rsidR="002E340E" w:rsidRPr="002E340E" w:rsidRDefault="002E340E" w:rsidP="002D76AD">
            <w:pPr>
              <w:jc w:val="center"/>
              <w:rPr>
                <w:sz w:val="20"/>
              </w:rPr>
            </w:pPr>
          </w:p>
        </w:tc>
        <w:tc>
          <w:tcPr>
            <w:tcW w:w="4111" w:type="dxa"/>
            <w:shd w:val="clear" w:color="auto" w:fill="auto"/>
            <w:vAlign w:val="center"/>
          </w:tcPr>
          <w:p w14:paraId="574E9C42" w14:textId="77777777" w:rsidR="002E340E" w:rsidRPr="002E340E" w:rsidRDefault="002E340E" w:rsidP="002D76AD">
            <w:pPr>
              <w:jc w:val="center"/>
              <w:rPr>
                <w:sz w:val="20"/>
              </w:rPr>
            </w:pPr>
          </w:p>
        </w:tc>
      </w:tr>
      <w:tr w:rsidR="002E340E" w:rsidRPr="002E340E" w14:paraId="7770B7F0" w14:textId="77777777" w:rsidTr="002D76AD">
        <w:tc>
          <w:tcPr>
            <w:tcW w:w="578" w:type="dxa"/>
            <w:shd w:val="clear" w:color="auto" w:fill="auto"/>
            <w:vAlign w:val="center"/>
          </w:tcPr>
          <w:p w14:paraId="4C10CC38" w14:textId="77777777" w:rsidR="002E340E" w:rsidRPr="002E340E" w:rsidRDefault="002E340E" w:rsidP="002D76AD">
            <w:pPr>
              <w:jc w:val="center"/>
              <w:rPr>
                <w:sz w:val="20"/>
              </w:rPr>
            </w:pPr>
            <w:r w:rsidRPr="002E340E">
              <w:rPr>
                <w:sz w:val="20"/>
              </w:rPr>
              <w:t>7</w:t>
            </w:r>
          </w:p>
        </w:tc>
        <w:tc>
          <w:tcPr>
            <w:tcW w:w="2440" w:type="dxa"/>
            <w:shd w:val="clear" w:color="auto" w:fill="auto"/>
            <w:vAlign w:val="center"/>
          </w:tcPr>
          <w:p w14:paraId="3B775A2F" w14:textId="77777777" w:rsidR="002E340E" w:rsidRPr="002E340E" w:rsidRDefault="002E340E" w:rsidP="002D76AD">
            <w:pPr>
              <w:jc w:val="center"/>
              <w:rPr>
                <w:sz w:val="20"/>
              </w:rPr>
            </w:pPr>
            <w:r w:rsidRPr="002E340E">
              <w:rPr>
                <w:sz w:val="20"/>
              </w:rPr>
              <w:t xml:space="preserve">Χρόνος υστέρησης: 0.2-1 </w:t>
            </w:r>
            <w:proofErr w:type="spellStart"/>
            <w:r w:rsidRPr="002E340E">
              <w:rPr>
                <w:sz w:val="20"/>
              </w:rPr>
              <w:t>sec</w:t>
            </w:r>
            <w:proofErr w:type="spellEnd"/>
          </w:p>
        </w:tc>
        <w:tc>
          <w:tcPr>
            <w:tcW w:w="1626" w:type="dxa"/>
            <w:shd w:val="clear" w:color="auto" w:fill="auto"/>
            <w:vAlign w:val="center"/>
          </w:tcPr>
          <w:p w14:paraId="6CCB8EBE"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8300EC6" w14:textId="77777777" w:rsidR="002E340E" w:rsidRPr="002E340E" w:rsidRDefault="002E340E" w:rsidP="002D76AD">
            <w:pPr>
              <w:jc w:val="center"/>
              <w:rPr>
                <w:sz w:val="20"/>
              </w:rPr>
            </w:pPr>
          </w:p>
        </w:tc>
        <w:tc>
          <w:tcPr>
            <w:tcW w:w="4111" w:type="dxa"/>
            <w:shd w:val="clear" w:color="auto" w:fill="auto"/>
            <w:vAlign w:val="center"/>
          </w:tcPr>
          <w:p w14:paraId="46B3B698" w14:textId="77777777" w:rsidR="002E340E" w:rsidRPr="002E340E" w:rsidRDefault="002E340E" w:rsidP="002D76AD">
            <w:pPr>
              <w:jc w:val="center"/>
              <w:rPr>
                <w:sz w:val="20"/>
              </w:rPr>
            </w:pPr>
          </w:p>
        </w:tc>
      </w:tr>
    </w:tbl>
    <w:p w14:paraId="3A4D6068" w14:textId="77777777" w:rsidR="002E340E" w:rsidRPr="002E340E" w:rsidRDefault="002E340E" w:rsidP="002E340E">
      <w:pPr>
        <w:rPr>
          <w:sz w:val="20"/>
        </w:rPr>
      </w:pPr>
    </w:p>
    <w:p w14:paraId="4578571D" w14:textId="77777777" w:rsidR="002E340E" w:rsidRPr="002E340E" w:rsidRDefault="002E340E" w:rsidP="002E340E">
      <w:pPr>
        <w:rPr>
          <w:b/>
          <w:sz w:val="20"/>
          <w:u w:val="single"/>
        </w:rPr>
      </w:pPr>
      <w:r w:rsidRPr="002E340E">
        <w:rPr>
          <w:b/>
          <w:sz w:val="20"/>
          <w:u w:val="single"/>
        </w:rPr>
        <w:t>Τμήμα 11: Αποθήκευση εργαλείων</w:t>
      </w:r>
    </w:p>
    <w:p w14:paraId="34B2CB81" w14:textId="77777777" w:rsidR="002E340E" w:rsidRPr="002E340E" w:rsidRDefault="002E340E" w:rsidP="002E340E">
      <w:pPr>
        <w:rPr>
          <w:b/>
          <w:sz w:val="20"/>
        </w:rPr>
      </w:pPr>
      <w:r w:rsidRPr="002E340E">
        <w:rPr>
          <w:b/>
          <w:sz w:val="20"/>
        </w:rPr>
        <w:t>Υποκατηγορία 11.1 Πάγκοι εργασίας</w:t>
      </w:r>
    </w:p>
    <w:p w14:paraId="4A35D0C8" w14:textId="77777777" w:rsidR="002E340E" w:rsidRPr="002E340E" w:rsidRDefault="002E340E" w:rsidP="002E340E">
      <w:pPr>
        <w:rPr>
          <w:sz w:val="20"/>
        </w:rPr>
      </w:pPr>
      <w:r w:rsidRPr="002E340E">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18E63B81" w14:textId="77777777" w:rsidTr="002D76AD">
        <w:tc>
          <w:tcPr>
            <w:tcW w:w="578" w:type="dxa"/>
            <w:shd w:val="clear" w:color="auto" w:fill="auto"/>
            <w:vAlign w:val="center"/>
          </w:tcPr>
          <w:p w14:paraId="0D9755FC"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01CA6969"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4D3A91D9"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5AFA0E38"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460069C3"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4214201E" w14:textId="77777777" w:rsidTr="002D76AD">
        <w:tc>
          <w:tcPr>
            <w:tcW w:w="578" w:type="dxa"/>
            <w:shd w:val="clear" w:color="auto" w:fill="auto"/>
            <w:vAlign w:val="center"/>
          </w:tcPr>
          <w:p w14:paraId="53857949"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428AD2EA" w14:textId="77777777" w:rsidR="002E340E" w:rsidRPr="002E340E" w:rsidRDefault="002E340E" w:rsidP="002D76AD">
            <w:pPr>
              <w:jc w:val="center"/>
              <w:rPr>
                <w:sz w:val="20"/>
              </w:rPr>
            </w:pPr>
            <w:r w:rsidRPr="002E340E">
              <w:rPr>
                <w:sz w:val="20"/>
              </w:rPr>
              <w:t>μήκος 2m</w:t>
            </w:r>
          </w:p>
        </w:tc>
        <w:tc>
          <w:tcPr>
            <w:tcW w:w="1672" w:type="dxa"/>
            <w:shd w:val="clear" w:color="auto" w:fill="auto"/>
            <w:vAlign w:val="center"/>
          </w:tcPr>
          <w:p w14:paraId="62CA3C56"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0379AD93" w14:textId="77777777" w:rsidR="002E340E" w:rsidRPr="002E340E" w:rsidRDefault="002E340E" w:rsidP="002D76AD">
            <w:pPr>
              <w:jc w:val="center"/>
              <w:rPr>
                <w:sz w:val="20"/>
              </w:rPr>
            </w:pPr>
          </w:p>
        </w:tc>
        <w:tc>
          <w:tcPr>
            <w:tcW w:w="3969" w:type="dxa"/>
            <w:shd w:val="clear" w:color="auto" w:fill="auto"/>
            <w:vAlign w:val="center"/>
          </w:tcPr>
          <w:p w14:paraId="6E049D51" w14:textId="77777777" w:rsidR="002E340E" w:rsidRPr="002E340E" w:rsidRDefault="002E340E" w:rsidP="002D76AD">
            <w:pPr>
              <w:jc w:val="center"/>
              <w:rPr>
                <w:sz w:val="20"/>
              </w:rPr>
            </w:pPr>
          </w:p>
        </w:tc>
      </w:tr>
      <w:tr w:rsidR="002E340E" w:rsidRPr="002E340E" w14:paraId="3529DA2D" w14:textId="77777777" w:rsidTr="002D76AD">
        <w:tc>
          <w:tcPr>
            <w:tcW w:w="578" w:type="dxa"/>
            <w:shd w:val="clear" w:color="auto" w:fill="auto"/>
            <w:vAlign w:val="center"/>
          </w:tcPr>
          <w:p w14:paraId="1920E3C3"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DCE608C" w14:textId="77777777" w:rsidR="002E340E" w:rsidRPr="002E340E" w:rsidRDefault="002E340E" w:rsidP="002D76AD">
            <w:pPr>
              <w:jc w:val="center"/>
              <w:rPr>
                <w:sz w:val="20"/>
              </w:rPr>
            </w:pPr>
            <w:r w:rsidRPr="002E340E">
              <w:rPr>
                <w:sz w:val="20"/>
              </w:rPr>
              <w:t>αντοχή 1000kg</w:t>
            </w:r>
          </w:p>
        </w:tc>
        <w:tc>
          <w:tcPr>
            <w:tcW w:w="1672" w:type="dxa"/>
            <w:shd w:val="clear" w:color="auto" w:fill="auto"/>
            <w:vAlign w:val="center"/>
          </w:tcPr>
          <w:p w14:paraId="115A90E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5A750684" w14:textId="77777777" w:rsidR="002E340E" w:rsidRPr="002E340E" w:rsidRDefault="002E340E" w:rsidP="002D76AD">
            <w:pPr>
              <w:jc w:val="center"/>
              <w:rPr>
                <w:sz w:val="20"/>
              </w:rPr>
            </w:pPr>
          </w:p>
        </w:tc>
        <w:tc>
          <w:tcPr>
            <w:tcW w:w="3969" w:type="dxa"/>
            <w:shd w:val="clear" w:color="auto" w:fill="auto"/>
            <w:vAlign w:val="center"/>
          </w:tcPr>
          <w:p w14:paraId="5687DCAE" w14:textId="77777777" w:rsidR="002E340E" w:rsidRPr="002E340E" w:rsidRDefault="002E340E" w:rsidP="002D76AD">
            <w:pPr>
              <w:jc w:val="center"/>
              <w:rPr>
                <w:sz w:val="20"/>
              </w:rPr>
            </w:pPr>
          </w:p>
        </w:tc>
      </w:tr>
    </w:tbl>
    <w:p w14:paraId="21A3B775" w14:textId="77777777" w:rsidR="002E340E" w:rsidRPr="002E340E" w:rsidRDefault="002E340E" w:rsidP="002E340E">
      <w:pPr>
        <w:rPr>
          <w:sz w:val="20"/>
        </w:rPr>
      </w:pPr>
    </w:p>
    <w:p w14:paraId="20C1C571" w14:textId="77777777" w:rsidR="002E340E" w:rsidRPr="002E340E" w:rsidRDefault="002E340E" w:rsidP="002E340E">
      <w:pPr>
        <w:rPr>
          <w:b/>
          <w:sz w:val="20"/>
        </w:rPr>
      </w:pPr>
      <w:r w:rsidRPr="002E340E">
        <w:rPr>
          <w:b/>
          <w:sz w:val="20"/>
        </w:rPr>
        <w:t xml:space="preserve">Υποκατηγορία 11.2 Αποθήκευση Εργαλείων - </w:t>
      </w:r>
      <w:proofErr w:type="spellStart"/>
      <w:r w:rsidRPr="002E340E">
        <w:rPr>
          <w:b/>
          <w:sz w:val="20"/>
        </w:rPr>
        <w:t>Συρταροθήκη</w:t>
      </w:r>
      <w:proofErr w:type="spellEnd"/>
    </w:p>
    <w:p w14:paraId="44C053E5" w14:textId="77777777" w:rsidR="002E340E" w:rsidRPr="002E340E" w:rsidRDefault="002E340E" w:rsidP="002E340E">
      <w:pPr>
        <w:rPr>
          <w:sz w:val="20"/>
        </w:rPr>
      </w:pPr>
      <w:r w:rsidRPr="002E340E">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2E340E" w:rsidRPr="002E340E" w14:paraId="189D0328" w14:textId="77777777" w:rsidTr="002D76AD">
        <w:tc>
          <w:tcPr>
            <w:tcW w:w="578" w:type="dxa"/>
            <w:shd w:val="clear" w:color="auto" w:fill="auto"/>
            <w:vAlign w:val="center"/>
          </w:tcPr>
          <w:p w14:paraId="215F5BD9"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62535DA2" w14:textId="77777777" w:rsidR="002E340E" w:rsidRPr="002E340E" w:rsidRDefault="002E340E" w:rsidP="002D76AD">
            <w:pPr>
              <w:jc w:val="center"/>
              <w:rPr>
                <w:b/>
                <w:sz w:val="20"/>
              </w:rPr>
            </w:pPr>
            <w:r w:rsidRPr="002E340E">
              <w:rPr>
                <w:b/>
                <w:sz w:val="20"/>
              </w:rPr>
              <w:t>Τεχνικά Χαρακτηριστικά</w:t>
            </w:r>
          </w:p>
        </w:tc>
        <w:tc>
          <w:tcPr>
            <w:tcW w:w="1672" w:type="dxa"/>
            <w:shd w:val="clear" w:color="auto" w:fill="auto"/>
            <w:vAlign w:val="center"/>
          </w:tcPr>
          <w:p w14:paraId="333C0CD5" w14:textId="77777777" w:rsidR="002E340E" w:rsidRPr="002E340E" w:rsidRDefault="002E340E" w:rsidP="002D76AD">
            <w:pPr>
              <w:jc w:val="center"/>
              <w:rPr>
                <w:b/>
                <w:sz w:val="20"/>
              </w:rPr>
            </w:pPr>
            <w:r w:rsidRPr="002E340E">
              <w:rPr>
                <w:b/>
                <w:sz w:val="20"/>
              </w:rPr>
              <w:t>ΑΠΑΙΤΗΣΗ</w:t>
            </w:r>
          </w:p>
        </w:tc>
        <w:tc>
          <w:tcPr>
            <w:tcW w:w="1701" w:type="dxa"/>
            <w:shd w:val="clear" w:color="auto" w:fill="auto"/>
            <w:vAlign w:val="center"/>
          </w:tcPr>
          <w:p w14:paraId="21C52052" w14:textId="77777777" w:rsidR="002E340E" w:rsidRPr="002E340E" w:rsidRDefault="002E340E" w:rsidP="002D76AD">
            <w:pPr>
              <w:jc w:val="center"/>
              <w:rPr>
                <w:b/>
                <w:sz w:val="20"/>
              </w:rPr>
            </w:pPr>
            <w:r w:rsidRPr="002E340E">
              <w:rPr>
                <w:b/>
                <w:sz w:val="20"/>
              </w:rPr>
              <w:t>ΑΠΑΝΤΗΣΗ</w:t>
            </w:r>
          </w:p>
        </w:tc>
        <w:tc>
          <w:tcPr>
            <w:tcW w:w="3969" w:type="dxa"/>
            <w:shd w:val="clear" w:color="auto" w:fill="auto"/>
            <w:vAlign w:val="center"/>
          </w:tcPr>
          <w:p w14:paraId="2275B492"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F292312" w14:textId="77777777" w:rsidTr="002D76AD">
        <w:tc>
          <w:tcPr>
            <w:tcW w:w="578" w:type="dxa"/>
            <w:shd w:val="clear" w:color="auto" w:fill="auto"/>
            <w:vAlign w:val="center"/>
          </w:tcPr>
          <w:p w14:paraId="5A8EDF4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617DCFD" w14:textId="77777777" w:rsidR="002E340E" w:rsidRPr="002E340E" w:rsidRDefault="002E340E" w:rsidP="002D76AD">
            <w:pPr>
              <w:jc w:val="center"/>
              <w:rPr>
                <w:sz w:val="20"/>
              </w:rPr>
            </w:pPr>
            <w:proofErr w:type="spellStart"/>
            <w:r w:rsidRPr="002E340E">
              <w:rPr>
                <w:sz w:val="20"/>
              </w:rPr>
              <w:t>συρταροθήκη</w:t>
            </w:r>
            <w:proofErr w:type="spellEnd"/>
            <w:r w:rsidRPr="002E340E">
              <w:rPr>
                <w:sz w:val="20"/>
              </w:rPr>
              <w:t xml:space="preserve"> πλαστική</w:t>
            </w:r>
          </w:p>
        </w:tc>
        <w:tc>
          <w:tcPr>
            <w:tcW w:w="1672" w:type="dxa"/>
            <w:shd w:val="clear" w:color="auto" w:fill="auto"/>
            <w:vAlign w:val="center"/>
          </w:tcPr>
          <w:p w14:paraId="4C85B2F8"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402FC4DC" w14:textId="77777777" w:rsidR="002E340E" w:rsidRPr="002E340E" w:rsidRDefault="002E340E" w:rsidP="002D76AD">
            <w:pPr>
              <w:jc w:val="center"/>
              <w:rPr>
                <w:sz w:val="20"/>
              </w:rPr>
            </w:pPr>
          </w:p>
        </w:tc>
        <w:tc>
          <w:tcPr>
            <w:tcW w:w="3969" w:type="dxa"/>
            <w:shd w:val="clear" w:color="auto" w:fill="auto"/>
            <w:vAlign w:val="center"/>
          </w:tcPr>
          <w:p w14:paraId="03A013ED" w14:textId="77777777" w:rsidR="002E340E" w:rsidRPr="002E340E" w:rsidRDefault="002E340E" w:rsidP="002D76AD">
            <w:pPr>
              <w:jc w:val="center"/>
              <w:rPr>
                <w:sz w:val="20"/>
              </w:rPr>
            </w:pPr>
          </w:p>
        </w:tc>
      </w:tr>
      <w:tr w:rsidR="002E340E" w:rsidRPr="002E340E" w14:paraId="0EEA7DDF" w14:textId="77777777" w:rsidTr="002D76AD">
        <w:tc>
          <w:tcPr>
            <w:tcW w:w="578" w:type="dxa"/>
            <w:shd w:val="clear" w:color="auto" w:fill="auto"/>
            <w:vAlign w:val="center"/>
          </w:tcPr>
          <w:p w14:paraId="5833375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3FDDE6BB" w14:textId="77777777" w:rsidR="002E340E" w:rsidRPr="002E340E" w:rsidRDefault="002E340E" w:rsidP="002D76AD">
            <w:pPr>
              <w:jc w:val="center"/>
              <w:rPr>
                <w:sz w:val="20"/>
              </w:rPr>
            </w:pPr>
            <w:r w:rsidRPr="002E340E">
              <w:rPr>
                <w:sz w:val="20"/>
              </w:rPr>
              <w:t>39 θέσεις</w:t>
            </w:r>
          </w:p>
        </w:tc>
        <w:tc>
          <w:tcPr>
            <w:tcW w:w="1672" w:type="dxa"/>
            <w:shd w:val="clear" w:color="auto" w:fill="auto"/>
            <w:vAlign w:val="center"/>
          </w:tcPr>
          <w:p w14:paraId="3EE978A3"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1DC5E3DA" w14:textId="77777777" w:rsidR="002E340E" w:rsidRPr="002E340E" w:rsidRDefault="002E340E" w:rsidP="002D76AD">
            <w:pPr>
              <w:jc w:val="center"/>
              <w:rPr>
                <w:sz w:val="20"/>
              </w:rPr>
            </w:pPr>
          </w:p>
        </w:tc>
        <w:tc>
          <w:tcPr>
            <w:tcW w:w="3969" w:type="dxa"/>
            <w:shd w:val="clear" w:color="auto" w:fill="auto"/>
            <w:vAlign w:val="center"/>
          </w:tcPr>
          <w:p w14:paraId="4BC2E57B" w14:textId="77777777" w:rsidR="002E340E" w:rsidRPr="002E340E" w:rsidRDefault="002E340E" w:rsidP="002D76AD">
            <w:pPr>
              <w:jc w:val="center"/>
              <w:rPr>
                <w:sz w:val="20"/>
              </w:rPr>
            </w:pPr>
          </w:p>
        </w:tc>
      </w:tr>
      <w:tr w:rsidR="002E340E" w:rsidRPr="002E340E" w14:paraId="4D542E93" w14:textId="77777777" w:rsidTr="002D76AD">
        <w:tc>
          <w:tcPr>
            <w:tcW w:w="578" w:type="dxa"/>
            <w:shd w:val="clear" w:color="auto" w:fill="auto"/>
            <w:vAlign w:val="center"/>
          </w:tcPr>
          <w:p w14:paraId="54EB93DA"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6C93E2BE" w14:textId="77777777" w:rsidR="002E340E" w:rsidRPr="002E340E" w:rsidRDefault="002E340E" w:rsidP="002D76AD">
            <w:pPr>
              <w:jc w:val="center"/>
              <w:rPr>
                <w:sz w:val="20"/>
              </w:rPr>
            </w:pPr>
            <w:r w:rsidRPr="002E340E">
              <w:rPr>
                <w:sz w:val="20"/>
              </w:rPr>
              <w:t>διαστάσεις 365*155*410</w:t>
            </w:r>
          </w:p>
        </w:tc>
        <w:tc>
          <w:tcPr>
            <w:tcW w:w="1672" w:type="dxa"/>
            <w:shd w:val="clear" w:color="auto" w:fill="auto"/>
            <w:vAlign w:val="center"/>
          </w:tcPr>
          <w:p w14:paraId="006E76FB" w14:textId="77777777" w:rsidR="002E340E" w:rsidRPr="002E340E" w:rsidRDefault="002E340E" w:rsidP="002D76AD">
            <w:pPr>
              <w:jc w:val="center"/>
              <w:rPr>
                <w:sz w:val="20"/>
              </w:rPr>
            </w:pPr>
            <w:r w:rsidRPr="002E340E">
              <w:rPr>
                <w:sz w:val="20"/>
              </w:rPr>
              <w:t>ΝΑΙ</w:t>
            </w:r>
          </w:p>
        </w:tc>
        <w:tc>
          <w:tcPr>
            <w:tcW w:w="1701" w:type="dxa"/>
            <w:shd w:val="clear" w:color="auto" w:fill="auto"/>
            <w:vAlign w:val="center"/>
          </w:tcPr>
          <w:p w14:paraId="28D73AA6" w14:textId="77777777" w:rsidR="002E340E" w:rsidRPr="002E340E" w:rsidRDefault="002E340E" w:rsidP="002D76AD">
            <w:pPr>
              <w:jc w:val="center"/>
              <w:rPr>
                <w:sz w:val="20"/>
              </w:rPr>
            </w:pPr>
          </w:p>
        </w:tc>
        <w:tc>
          <w:tcPr>
            <w:tcW w:w="3969" w:type="dxa"/>
            <w:shd w:val="clear" w:color="auto" w:fill="auto"/>
            <w:vAlign w:val="center"/>
          </w:tcPr>
          <w:p w14:paraId="63F1C660" w14:textId="77777777" w:rsidR="002E340E" w:rsidRPr="002E340E" w:rsidRDefault="002E340E" w:rsidP="002D76AD">
            <w:pPr>
              <w:jc w:val="center"/>
              <w:rPr>
                <w:sz w:val="20"/>
              </w:rPr>
            </w:pPr>
          </w:p>
        </w:tc>
      </w:tr>
    </w:tbl>
    <w:p w14:paraId="318B8988" w14:textId="77777777" w:rsidR="002E340E" w:rsidRPr="002E340E" w:rsidRDefault="002E340E" w:rsidP="002E340E">
      <w:pPr>
        <w:rPr>
          <w:sz w:val="20"/>
        </w:rPr>
      </w:pPr>
    </w:p>
    <w:p w14:paraId="5127EEDC" w14:textId="77777777" w:rsidR="002E340E" w:rsidRPr="002E340E" w:rsidRDefault="002E340E" w:rsidP="002E340E">
      <w:pPr>
        <w:rPr>
          <w:b/>
          <w:sz w:val="20"/>
        </w:rPr>
      </w:pPr>
      <w:r w:rsidRPr="002E340E">
        <w:rPr>
          <w:b/>
          <w:sz w:val="20"/>
        </w:rPr>
        <w:t>Υποκατηγορία 11.3 Αποθήκευση Εργαλείων - Εργαλειοθήκη</w:t>
      </w:r>
    </w:p>
    <w:p w14:paraId="04036091" w14:textId="77777777" w:rsidR="002E340E" w:rsidRPr="002E340E" w:rsidRDefault="002E340E" w:rsidP="002E340E">
      <w:pPr>
        <w:rPr>
          <w:sz w:val="20"/>
        </w:rPr>
      </w:pPr>
      <w:r w:rsidRPr="002E340E">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2E340E" w:rsidRPr="002E340E" w14:paraId="0A96ED7E" w14:textId="77777777" w:rsidTr="002D76AD">
        <w:tc>
          <w:tcPr>
            <w:tcW w:w="578" w:type="dxa"/>
            <w:shd w:val="clear" w:color="auto" w:fill="auto"/>
            <w:vAlign w:val="center"/>
          </w:tcPr>
          <w:p w14:paraId="109C4AB5"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6EAC5CA"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07B2AD87"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6CB7D108" w14:textId="77777777" w:rsidR="002E340E" w:rsidRPr="002E340E" w:rsidRDefault="002E340E" w:rsidP="002D76AD">
            <w:pPr>
              <w:jc w:val="center"/>
              <w:rPr>
                <w:b/>
                <w:sz w:val="20"/>
              </w:rPr>
            </w:pPr>
            <w:r w:rsidRPr="002E340E">
              <w:rPr>
                <w:b/>
                <w:sz w:val="20"/>
              </w:rPr>
              <w:t>ΑΠΑΝΤΗΣΗ</w:t>
            </w:r>
          </w:p>
        </w:tc>
        <w:tc>
          <w:tcPr>
            <w:tcW w:w="3955" w:type="dxa"/>
            <w:shd w:val="clear" w:color="auto" w:fill="auto"/>
            <w:vAlign w:val="center"/>
          </w:tcPr>
          <w:p w14:paraId="62DB1A9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675F378C" w14:textId="77777777" w:rsidTr="002D76AD">
        <w:tc>
          <w:tcPr>
            <w:tcW w:w="578" w:type="dxa"/>
            <w:shd w:val="clear" w:color="auto" w:fill="auto"/>
            <w:vAlign w:val="center"/>
          </w:tcPr>
          <w:p w14:paraId="5B21B2D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36D5F709" w14:textId="77777777" w:rsidR="002E340E" w:rsidRPr="002E340E" w:rsidRDefault="002E340E" w:rsidP="002D76AD">
            <w:pPr>
              <w:jc w:val="center"/>
              <w:rPr>
                <w:sz w:val="20"/>
              </w:rPr>
            </w:pPr>
            <w:r w:rsidRPr="002E340E">
              <w:rPr>
                <w:sz w:val="20"/>
              </w:rPr>
              <w:t>εργαλειοθήκη</w:t>
            </w:r>
          </w:p>
        </w:tc>
        <w:tc>
          <w:tcPr>
            <w:tcW w:w="1654" w:type="dxa"/>
            <w:shd w:val="clear" w:color="auto" w:fill="auto"/>
            <w:vAlign w:val="center"/>
          </w:tcPr>
          <w:p w14:paraId="4972D87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5E6BF38" w14:textId="77777777" w:rsidR="002E340E" w:rsidRPr="002E340E" w:rsidRDefault="002E340E" w:rsidP="002D76AD">
            <w:pPr>
              <w:jc w:val="center"/>
              <w:rPr>
                <w:sz w:val="20"/>
              </w:rPr>
            </w:pPr>
          </w:p>
        </w:tc>
        <w:tc>
          <w:tcPr>
            <w:tcW w:w="3955" w:type="dxa"/>
            <w:shd w:val="clear" w:color="auto" w:fill="auto"/>
            <w:vAlign w:val="center"/>
          </w:tcPr>
          <w:p w14:paraId="1042A276" w14:textId="77777777" w:rsidR="002E340E" w:rsidRPr="002E340E" w:rsidRDefault="002E340E" w:rsidP="002D76AD">
            <w:pPr>
              <w:jc w:val="center"/>
              <w:rPr>
                <w:sz w:val="20"/>
              </w:rPr>
            </w:pPr>
          </w:p>
        </w:tc>
      </w:tr>
      <w:tr w:rsidR="002E340E" w:rsidRPr="002E340E" w14:paraId="59AF62F4" w14:textId="77777777" w:rsidTr="002D76AD">
        <w:tc>
          <w:tcPr>
            <w:tcW w:w="578" w:type="dxa"/>
            <w:shd w:val="clear" w:color="auto" w:fill="auto"/>
            <w:vAlign w:val="center"/>
          </w:tcPr>
          <w:p w14:paraId="4AE2D5E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B356CF6" w14:textId="77777777" w:rsidR="002E340E" w:rsidRPr="002E340E" w:rsidRDefault="002E340E" w:rsidP="002D76AD">
            <w:pPr>
              <w:jc w:val="center"/>
              <w:rPr>
                <w:sz w:val="20"/>
              </w:rPr>
            </w:pPr>
            <w:r w:rsidRPr="002E340E">
              <w:rPr>
                <w:sz w:val="20"/>
              </w:rPr>
              <w:t>πλαστική</w:t>
            </w:r>
          </w:p>
        </w:tc>
        <w:tc>
          <w:tcPr>
            <w:tcW w:w="1654" w:type="dxa"/>
            <w:shd w:val="clear" w:color="auto" w:fill="auto"/>
            <w:vAlign w:val="center"/>
          </w:tcPr>
          <w:p w14:paraId="4BA21C5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52622EE" w14:textId="77777777" w:rsidR="002E340E" w:rsidRPr="002E340E" w:rsidRDefault="002E340E" w:rsidP="002D76AD">
            <w:pPr>
              <w:jc w:val="center"/>
              <w:rPr>
                <w:sz w:val="20"/>
              </w:rPr>
            </w:pPr>
          </w:p>
        </w:tc>
        <w:tc>
          <w:tcPr>
            <w:tcW w:w="3955" w:type="dxa"/>
            <w:shd w:val="clear" w:color="auto" w:fill="auto"/>
            <w:vAlign w:val="center"/>
          </w:tcPr>
          <w:p w14:paraId="4316B876" w14:textId="77777777" w:rsidR="002E340E" w:rsidRPr="002E340E" w:rsidRDefault="002E340E" w:rsidP="002D76AD">
            <w:pPr>
              <w:jc w:val="center"/>
              <w:rPr>
                <w:sz w:val="20"/>
              </w:rPr>
            </w:pPr>
          </w:p>
        </w:tc>
      </w:tr>
      <w:tr w:rsidR="002E340E" w:rsidRPr="002E340E" w14:paraId="52FE0E8E" w14:textId="77777777" w:rsidTr="002D76AD">
        <w:tc>
          <w:tcPr>
            <w:tcW w:w="578" w:type="dxa"/>
            <w:shd w:val="clear" w:color="auto" w:fill="auto"/>
            <w:vAlign w:val="center"/>
          </w:tcPr>
          <w:p w14:paraId="38740D8C"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573884B5" w14:textId="77777777" w:rsidR="002E340E" w:rsidRPr="002E340E" w:rsidRDefault="002E340E" w:rsidP="002D76AD">
            <w:pPr>
              <w:jc w:val="center"/>
              <w:rPr>
                <w:sz w:val="20"/>
              </w:rPr>
            </w:pPr>
            <w:r w:rsidRPr="002E340E">
              <w:rPr>
                <w:sz w:val="20"/>
              </w:rPr>
              <w:t>με ρόδες 7’’</w:t>
            </w:r>
          </w:p>
        </w:tc>
        <w:tc>
          <w:tcPr>
            <w:tcW w:w="1654" w:type="dxa"/>
            <w:shd w:val="clear" w:color="auto" w:fill="auto"/>
            <w:vAlign w:val="center"/>
          </w:tcPr>
          <w:p w14:paraId="2E47ED38"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864528A" w14:textId="77777777" w:rsidR="002E340E" w:rsidRPr="002E340E" w:rsidRDefault="002E340E" w:rsidP="002D76AD">
            <w:pPr>
              <w:jc w:val="center"/>
              <w:rPr>
                <w:sz w:val="20"/>
              </w:rPr>
            </w:pPr>
          </w:p>
        </w:tc>
        <w:tc>
          <w:tcPr>
            <w:tcW w:w="3955" w:type="dxa"/>
            <w:shd w:val="clear" w:color="auto" w:fill="auto"/>
            <w:vAlign w:val="center"/>
          </w:tcPr>
          <w:p w14:paraId="5BBF3FC3" w14:textId="77777777" w:rsidR="002E340E" w:rsidRPr="002E340E" w:rsidRDefault="002E340E" w:rsidP="002D76AD">
            <w:pPr>
              <w:jc w:val="center"/>
              <w:rPr>
                <w:sz w:val="20"/>
              </w:rPr>
            </w:pPr>
          </w:p>
        </w:tc>
      </w:tr>
      <w:tr w:rsidR="002E340E" w:rsidRPr="002E340E" w14:paraId="0BD8E9B9" w14:textId="77777777" w:rsidTr="002D76AD">
        <w:tc>
          <w:tcPr>
            <w:tcW w:w="578" w:type="dxa"/>
            <w:shd w:val="clear" w:color="auto" w:fill="auto"/>
            <w:vAlign w:val="center"/>
          </w:tcPr>
          <w:p w14:paraId="77813AF2"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33BF3C31" w14:textId="77777777" w:rsidR="002E340E" w:rsidRPr="002E340E" w:rsidRDefault="002E340E" w:rsidP="002D76AD">
            <w:pPr>
              <w:jc w:val="center"/>
              <w:rPr>
                <w:sz w:val="20"/>
              </w:rPr>
            </w:pPr>
            <w:r w:rsidRPr="002E340E">
              <w:rPr>
                <w:sz w:val="20"/>
              </w:rPr>
              <w:t>Αποσπώμενο σετ 2 συρταριών</w:t>
            </w:r>
          </w:p>
        </w:tc>
        <w:tc>
          <w:tcPr>
            <w:tcW w:w="1654" w:type="dxa"/>
            <w:shd w:val="clear" w:color="auto" w:fill="auto"/>
            <w:vAlign w:val="center"/>
          </w:tcPr>
          <w:p w14:paraId="4A74FB6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4DD1222" w14:textId="77777777" w:rsidR="002E340E" w:rsidRPr="002E340E" w:rsidRDefault="002E340E" w:rsidP="002D76AD">
            <w:pPr>
              <w:jc w:val="center"/>
              <w:rPr>
                <w:sz w:val="20"/>
              </w:rPr>
            </w:pPr>
          </w:p>
        </w:tc>
        <w:tc>
          <w:tcPr>
            <w:tcW w:w="3955" w:type="dxa"/>
            <w:shd w:val="clear" w:color="auto" w:fill="auto"/>
            <w:vAlign w:val="center"/>
          </w:tcPr>
          <w:p w14:paraId="300D5DEC" w14:textId="77777777" w:rsidR="002E340E" w:rsidRPr="002E340E" w:rsidRDefault="002E340E" w:rsidP="002D76AD">
            <w:pPr>
              <w:jc w:val="center"/>
              <w:rPr>
                <w:sz w:val="20"/>
              </w:rPr>
            </w:pPr>
          </w:p>
        </w:tc>
      </w:tr>
      <w:tr w:rsidR="002E340E" w:rsidRPr="002E340E" w14:paraId="7121977D" w14:textId="77777777" w:rsidTr="002D76AD">
        <w:tc>
          <w:tcPr>
            <w:tcW w:w="578" w:type="dxa"/>
            <w:shd w:val="clear" w:color="auto" w:fill="auto"/>
            <w:vAlign w:val="center"/>
          </w:tcPr>
          <w:p w14:paraId="1B8B2085"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436B5EA4" w14:textId="77777777" w:rsidR="002E340E" w:rsidRPr="002E340E" w:rsidRDefault="002E340E" w:rsidP="002D76AD">
            <w:pPr>
              <w:jc w:val="center"/>
              <w:rPr>
                <w:sz w:val="20"/>
              </w:rPr>
            </w:pPr>
            <w:r w:rsidRPr="002E340E">
              <w:rPr>
                <w:sz w:val="20"/>
              </w:rPr>
              <w:t>Εργαλειοθήκη 19" με άνοιγμα ενός κλιπ</w:t>
            </w:r>
          </w:p>
        </w:tc>
        <w:tc>
          <w:tcPr>
            <w:tcW w:w="1654" w:type="dxa"/>
            <w:shd w:val="clear" w:color="auto" w:fill="auto"/>
            <w:vAlign w:val="center"/>
          </w:tcPr>
          <w:p w14:paraId="091A88A2"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9F8542A" w14:textId="77777777" w:rsidR="002E340E" w:rsidRPr="002E340E" w:rsidRDefault="002E340E" w:rsidP="002D76AD">
            <w:pPr>
              <w:jc w:val="center"/>
              <w:rPr>
                <w:sz w:val="20"/>
              </w:rPr>
            </w:pPr>
          </w:p>
        </w:tc>
        <w:tc>
          <w:tcPr>
            <w:tcW w:w="3955" w:type="dxa"/>
            <w:shd w:val="clear" w:color="auto" w:fill="auto"/>
            <w:vAlign w:val="center"/>
          </w:tcPr>
          <w:p w14:paraId="26C1BAA2" w14:textId="77777777" w:rsidR="002E340E" w:rsidRPr="002E340E" w:rsidRDefault="002E340E" w:rsidP="002D76AD">
            <w:pPr>
              <w:jc w:val="center"/>
              <w:rPr>
                <w:sz w:val="20"/>
              </w:rPr>
            </w:pPr>
          </w:p>
        </w:tc>
      </w:tr>
    </w:tbl>
    <w:p w14:paraId="30BD90EB" w14:textId="77777777" w:rsidR="002E340E" w:rsidRPr="002E340E" w:rsidRDefault="002E340E" w:rsidP="002E340E">
      <w:pPr>
        <w:rPr>
          <w:b/>
          <w:sz w:val="20"/>
        </w:rPr>
      </w:pPr>
    </w:p>
    <w:p w14:paraId="736D609C" w14:textId="77777777" w:rsidR="002E340E" w:rsidRPr="002E340E" w:rsidRDefault="002E340E" w:rsidP="002E340E">
      <w:pPr>
        <w:rPr>
          <w:b/>
          <w:sz w:val="20"/>
        </w:rPr>
      </w:pPr>
      <w:r w:rsidRPr="002E340E">
        <w:rPr>
          <w:b/>
          <w:sz w:val="20"/>
          <w:u w:val="single"/>
        </w:rPr>
        <w:t>Τμήμα 12: Έπιπλα</w:t>
      </w:r>
    </w:p>
    <w:p w14:paraId="46202753" w14:textId="77777777" w:rsidR="002E340E" w:rsidRPr="002E340E" w:rsidRDefault="002E340E" w:rsidP="002E340E">
      <w:pPr>
        <w:rPr>
          <w:b/>
          <w:sz w:val="20"/>
        </w:rPr>
      </w:pPr>
      <w:r w:rsidRPr="002E340E">
        <w:rPr>
          <w:b/>
          <w:sz w:val="20"/>
        </w:rPr>
        <w:t>Υποκατηγορία 12.1 Γραφεία – Τύπου Α</w:t>
      </w:r>
    </w:p>
    <w:p w14:paraId="5A916F4C" w14:textId="77777777" w:rsidR="002E340E" w:rsidRPr="002E340E" w:rsidRDefault="002E340E" w:rsidP="002E340E">
      <w:pPr>
        <w:rPr>
          <w:sz w:val="20"/>
        </w:rPr>
      </w:pPr>
      <w:r w:rsidRPr="002E340E">
        <w:rPr>
          <w:sz w:val="20"/>
        </w:rPr>
        <w:t>Αριθμός τεμαχίων: 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2E340E" w:rsidRPr="002E340E" w14:paraId="58E2C94F" w14:textId="77777777" w:rsidTr="002D76AD">
        <w:tc>
          <w:tcPr>
            <w:tcW w:w="578" w:type="dxa"/>
            <w:shd w:val="clear" w:color="auto" w:fill="auto"/>
            <w:vAlign w:val="center"/>
          </w:tcPr>
          <w:p w14:paraId="18678FC7"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58037E9D"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191D2527"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0E271406" w14:textId="77777777" w:rsidR="002E340E" w:rsidRPr="002E340E" w:rsidRDefault="002E340E" w:rsidP="002D76AD">
            <w:pPr>
              <w:jc w:val="center"/>
              <w:rPr>
                <w:b/>
                <w:sz w:val="20"/>
              </w:rPr>
            </w:pPr>
            <w:r w:rsidRPr="002E340E">
              <w:rPr>
                <w:b/>
                <w:sz w:val="20"/>
              </w:rPr>
              <w:t>ΑΠΑΝΤΗΣΗ</w:t>
            </w:r>
          </w:p>
        </w:tc>
        <w:tc>
          <w:tcPr>
            <w:tcW w:w="3955" w:type="dxa"/>
            <w:shd w:val="clear" w:color="auto" w:fill="auto"/>
            <w:vAlign w:val="center"/>
          </w:tcPr>
          <w:p w14:paraId="0C37EF44"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B52D110" w14:textId="77777777" w:rsidTr="002D76AD">
        <w:tc>
          <w:tcPr>
            <w:tcW w:w="578" w:type="dxa"/>
            <w:shd w:val="clear" w:color="auto" w:fill="auto"/>
            <w:vAlign w:val="center"/>
          </w:tcPr>
          <w:p w14:paraId="0F51D217"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50F56F88" w14:textId="77777777" w:rsidR="002E340E" w:rsidRPr="002E340E" w:rsidRDefault="002E340E" w:rsidP="002D76AD">
            <w:pPr>
              <w:jc w:val="center"/>
              <w:rPr>
                <w:sz w:val="20"/>
              </w:rPr>
            </w:pPr>
            <w:r w:rsidRPr="002E340E">
              <w:rPr>
                <w:sz w:val="20"/>
              </w:rPr>
              <w:t>Διαστάσεις 1600x800mm</w:t>
            </w:r>
          </w:p>
        </w:tc>
        <w:tc>
          <w:tcPr>
            <w:tcW w:w="1654" w:type="dxa"/>
            <w:shd w:val="clear" w:color="auto" w:fill="auto"/>
            <w:vAlign w:val="center"/>
          </w:tcPr>
          <w:p w14:paraId="72C49091"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9EAF48C" w14:textId="77777777" w:rsidR="002E340E" w:rsidRPr="002E340E" w:rsidRDefault="002E340E" w:rsidP="002D76AD">
            <w:pPr>
              <w:jc w:val="center"/>
              <w:rPr>
                <w:sz w:val="20"/>
              </w:rPr>
            </w:pPr>
          </w:p>
        </w:tc>
        <w:tc>
          <w:tcPr>
            <w:tcW w:w="3955" w:type="dxa"/>
            <w:shd w:val="clear" w:color="auto" w:fill="auto"/>
            <w:vAlign w:val="center"/>
          </w:tcPr>
          <w:p w14:paraId="45B49206" w14:textId="77777777" w:rsidR="002E340E" w:rsidRPr="002E340E" w:rsidRDefault="002E340E" w:rsidP="002D76AD">
            <w:pPr>
              <w:jc w:val="center"/>
              <w:rPr>
                <w:sz w:val="20"/>
              </w:rPr>
            </w:pPr>
          </w:p>
        </w:tc>
      </w:tr>
      <w:tr w:rsidR="002E340E" w:rsidRPr="002E340E" w14:paraId="6090B174" w14:textId="77777777" w:rsidTr="002D76AD">
        <w:tc>
          <w:tcPr>
            <w:tcW w:w="578" w:type="dxa"/>
            <w:shd w:val="clear" w:color="auto" w:fill="auto"/>
            <w:vAlign w:val="center"/>
          </w:tcPr>
          <w:p w14:paraId="732B2754" w14:textId="77777777" w:rsidR="002E340E" w:rsidRPr="002E340E" w:rsidRDefault="002E340E" w:rsidP="002D76AD">
            <w:pPr>
              <w:jc w:val="center"/>
              <w:rPr>
                <w:sz w:val="20"/>
              </w:rPr>
            </w:pPr>
            <w:r w:rsidRPr="002E340E">
              <w:rPr>
                <w:sz w:val="20"/>
              </w:rPr>
              <w:lastRenderedPageBreak/>
              <w:t>2</w:t>
            </w:r>
          </w:p>
        </w:tc>
        <w:tc>
          <w:tcPr>
            <w:tcW w:w="2394" w:type="dxa"/>
            <w:shd w:val="clear" w:color="auto" w:fill="auto"/>
            <w:vAlign w:val="center"/>
          </w:tcPr>
          <w:p w14:paraId="5990BD85" w14:textId="77777777" w:rsidR="002E340E" w:rsidRPr="002E340E" w:rsidRDefault="002E340E" w:rsidP="002D76AD">
            <w:pPr>
              <w:jc w:val="center"/>
              <w:rPr>
                <w:sz w:val="20"/>
              </w:rPr>
            </w:pPr>
            <w:r w:rsidRPr="002E340E">
              <w:rPr>
                <w:sz w:val="20"/>
              </w:rPr>
              <w:t>χρώμα μελαμίνης Οξιά Η1582</w:t>
            </w:r>
          </w:p>
        </w:tc>
        <w:tc>
          <w:tcPr>
            <w:tcW w:w="1654" w:type="dxa"/>
            <w:shd w:val="clear" w:color="auto" w:fill="auto"/>
            <w:vAlign w:val="center"/>
          </w:tcPr>
          <w:p w14:paraId="20C388D6"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8653457" w14:textId="77777777" w:rsidR="002E340E" w:rsidRPr="002E340E" w:rsidRDefault="002E340E" w:rsidP="002D76AD">
            <w:pPr>
              <w:jc w:val="center"/>
              <w:rPr>
                <w:sz w:val="20"/>
              </w:rPr>
            </w:pPr>
          </w:p>
        </w:tc>
        <w:tc>
          <w:tcPr>
            <w:tcW w:w="3955" w:type="dxa"/>
            <w:shd w:val="clear" w:color="auto" w:fill="auto"/>
            <w:vAlign w:val="center"/>
          </w:tcPr>
          <w:p w14:paraId="2D95A2BB" w14:textId="77777777" w:rsidR="002E340E" w:rsidRPr="002E340E" w:rsidRDefault="002E340E" w:rsidP="002D76AD">
            <w:pPr>
              <w:jc w:val="center"/>
              <w:rPr>
                <w:sz w:val="20"/>
              </w:rPr>
            </w:pPr>
          </w:p>
        </w:tc>
      </w:tr>
      <w:tr w:rsidR="002E340E" w:rsidRPr="002E340E" w14:paraId="1EC4BB84" w14:textId="77777777" w:rsidTr="002D76AD">
        <w:tc>
          <w:tcPr>
            <w:tcW w:w="578" w:type="dxa"/>
            <w:shd w:val="clear" w:color="auto" w:fill="auto"/>
            <w:vAlign w:val="center"/>
          </w:tcPr>
          <w:p w14:paraId="29F4A0F5"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8CFAD79" w14:textId="77777777" w:rsidR="002E340E" w:rsidRPr="002E340E" w:rsidRDefault="002E340E" w:rsidP="002D76AD">
            <w:pPr>
              <w:jc w:val="center"/>
              <w:rPr>
                <w:sz w:val="20"/>
              </w:rPr>
            </w:pPr>
            <w:r w:rsidRPr="002E340E">
              <w:rPr>
                <w:sz w:val="20"/>
              </w:rPr>
              <w:t>μεταλλικός σκελετός χρώματος RAL 7021</w:t>
            </w:r>
          </w:p>
        </w:tc>
        <w:tc>
          <w:tcPr>
            <w:tcW w:w="1654" w:type="dxa"/>
            <w:shd w:val="clear" w:color="auto" w:fill="auto"/>
            <w:vAlign w:val="center"/>
          </w:tcPr>
          <w:p w14:paraId="423EC5F6"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D3D4162" w14:textId="77777777" w:rsidR="002E340E" w:rsidRPr="002E340E" w:rsidRDefault="002E340E" w:rsidP="002D76AD">
            <w:pPr>
              <w:jc w:val="center"/>
              <w:rPr>
                <w:sz w:val="20"/>
              </w:rPr>
            </w:pPr>
          </w:p>
        </w:tc>
        <w:tc>
          <w:tcPr>
            <w:tcW w:w="3955" w:type="dxa"/>
            <w:shd w:val="clear" w:color="auto" w:fill="auto"/>
            <w:vAlign w:val="center"/>
          </w:tcPr>
          <w:p w14:paraId="320256B2" w14:textId="77777777" w:rsidR="002E340E" w:rsidRPr="002E340E" w:rsidRDefault="002E340E" w:rsidP="002D76AD">
            <w:pPr>
              <w:jc w:val="center"/>
              <w:rPr>
                <w:sz w:val="20"/>
              </w:rPr>
            </w:pPr>
          </w:p>
        </w:tc>
      </w:tr>
    </w:tbl>
    <w:p w14:paraId="7C5A6A0D" w14:textId="77777777" w:rsidR="002E340E" w:rsidRPr="002E340E" w:rsidRDefault="002E340E" w:rsidP="002E340E">
      <w:pPr>
        <w:rPr>
          <w:b/>
          <w:sz w:val="20"/>
        </w:rPr>
      </w:pPr>
      <w:r w:rsidRPr="002E340E">
        <w:rPr>
          <w:b/>
          <w:sz w:val="20"/>
        </w:rPr>
        <w:t>Υποκατηγορία 1</w:t>
      </w:r>
      <w:r w:rsidRPr="002E340E">
        <w:rPr>
          <w:b/>
          <w:sz w:val="20"/>
          <w:lang w:val="en-US"/>
        </w:rPr>
        <w:t>2</w:t>
      </w:r>
      <w:r w:rsidRPr="002E340E">
        <w:rPr>
          <w:b/>
          <w:sz w:val="20"/>
        </w:rPr>
        <w:t>.2 Γραφεία – Τύπου Β</w:t>
      </w:r>
    </w:p>
    <w:p w14:paraId="33A37048" w14:textId="77777777" w:rsidR="002E340E" w:rsidRPr="002E340E" w:rsidRDefault="002E340E" w:rsidP="002E340E">
      <w:pPr>
        <w:rPr>
          <w:sz w:val="20"/>
        </w:rPr>
      </w:pPr>
      <w:r w:rsidRPr="002E340E">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2E340E" w:rsidRPr="002E340E" w14:paraId="1A4ABCB9" w14:textId="77777777" w:rsidTr="002D76AD">
        <w:tc>
          <w:tcPr>
            <w:tcW w:w="578" w:type="dxa"/>
            <w:shd w:val="clear" w:color="auto" w:fill="auto"/>
            <w:vAlign w:val="center"/>
          </w:tcPr>
          <w:p w14:paraId="201741D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37468E9B"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28D9A98D"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414A4683" w14:textId="77777777" w:rsidR="002E340E" w:rsidRPr="002E340E" w:rsidRDefault="002E340E" w:rsidP="002D76AD">
            <w:pPr>
              <w:jc w:val="center"/>
              <w:rPr>
                <w:b/>
                <w:sz w:val="20"/>
              </w:rPr>
            </w:pPr>
            <w:r w:rsidRPr="002E340E">
              <w:rPr>
                <w:b/>
                <w:sz w:val="20"/>
              </w:rPr>
              <w:t>ΑΠΑΝΤΗΣΗ</w:t>
            </w:r>
          </w:p>
        </w:tc>
        <w:tc>
          <w:tcPr>
            <w:tcW w:w="3955" w:type="dxa"/>
            <w:shd w:val="clear" w:color="auto" w:fill="auto"/>
            <w:vAlign w:val="center"/>
          </w:tcPr>
          <w:p w14:paraId="597FE395"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20B0956E" w14:textId="77777777" w:rsidTr="002D76AD">
        <w:tc>
          <w:tcPr>
            <w:tcW w:w="578" w:type="dxa"/>
            <w:shd w:val="clear" w:color="auto" w:fill="auto"/>
            <w:vAlign w:val="center"/>
          </w:tcPr>
          <w:p w14:paraId="4036C6C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0744AF0" w14:textId="77777777" w:rsidR="002E340E" w:rsidRPr="002E340E" w:rsidRDefault="002E340E" w:rsidP="002D76AD">
            <w:pPr>
              <w:jc w:val="center"/>
              <w:rPr>
                <w:sz w:val="20"/>
              </w:rPr>
            </w:pPr>
            <w:r w:rsidRPr="002E340E">
              <w:rPr>
                <w:sz w:val="20"/>
              </w:rPr>
              <w:t>Διαστάσεις 2000x900mm</w:t>
            </w:r>
          </w:p>
        </w:tc>
        <w:tc>
          <w:tcPr>
            <w:tcW w:w="1654" w:type="dxa"/>
            <w:shd w:val="clear" w:color="auto" w:fill="auto"/>
            <w:vAlign w:val="center"/>
          </w:tcPr>
          <w:p w14:paraId="586B84B8"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FCF7524" w14:textId="77777777" w:rsidR="002E340E" w:rsidRPr="002E340E" w:rsidRDefault="002E340E" w:rsidP="002D76AD">
            <w:pPr>
              <w:jc w:val="center"/>
              <w:rPr>
                <w:sz w:val="20"/>
              </w:rPr>
            </w:pPr>
          </w:p>
        </w:tc>
        <w:tc>
          <w:tcPr>
            <w:tcW w:w="3955" w:type="dxa"/>
            <w:shd w:val="clear" w:color="auto" w:fill="auto"/>
            <w:vAlign w:val="center"/>
          </w:tcPr>
          <w:p w14:paraId="44CDA7F1" w14:textId="77777777" w:rsidR="002E340E" w:rsidRPr="002E340E" w:rsidRDefault="002E340E" w:rsidP="002D76AD">
            <w:pPr>
              <w:jc w:val="center"/>
              <w:rPr>
                <w:sz w:val="20"/>
              </w:rPr>
            </w:pPr>
          </w:p>
        </w:tc>
      </w:tr>
      <w:tr w:rsidR="002E340E" w:rsidRPr="002E340E" w14:paraId="3038B32F" w14:textId="77777777" w:rsidTr="002D76AD">
        <w:tc>
          <w:tcPr>
            <w:tcW w:w="578" w:type="dxa"/>
            <w:shd w:val="clear" w:color="auto" w:fill="auto"/>
            <w:vAlign w:val="center"/>
          </w:tcPr>
          <w:p w14:paraId="31615E60"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7F6E524D" w14:textId="77777777" w:rsidR="002E340E" w:rsidRPr="002E340E" w:rsidRDefault="002E340E" w:rsidP="002D76AD">
            <w:pPr>
              <w:jc w:val="center"/>
              <w:rPr>
                <w:sz w:val="20"/>
              </w:rPr>
            </w:pPr>
            <w:r w:rsidRPr="002E340E">
              <w:rPr>
                <w:sz w:val="20"/>
              </w:rPr>
              <w:t>χρώμα μελαμίνης Οξιά Η1582</w:t>
            </w:r>
          </w:p>
        </w:tc>
        <w:tc>
          <w:tcPr>
            <w:tcW w:w="1654" w:type="dxa"/>
            <w:shd w:val="clear" w:color="auto" w:fill="auto"/>
            <w:vAlign w:val="center"/>
          </w:tcPr>
          <w:p w14:paraId="4658547A"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5AD9394" w14:textId="77777777" w:rsidR="002E340E" w:rsidRPr="002E340E" w:rsidRDefault="002E340E" w:rsidP="002D76AD">
            <w:pPr>
              <w:jc w:val="center"/>
              <w:rPr>
                <w:sz w:val="20"/>
              </w:rPr>
            </w:pPr>
          </w:p>
        </w:tc>
        <w:tc>
          <w:tcPr>
            <w:tcW w:w="3955" w:type="dxa"/>
            <w:shd w:val="clear" w:color="auto" w:fill="auto"/>
            <w:vAlign w:val="center"/>
          </w:tcPr>
          <w:p w14:paraId="2F0364A4" w14:textId="77777777" w:rsidR="002E340E" w:rsidRPr="002E340E" w:rsidRDefault="002E340E" w:rsidP="002D76AD">
            <w:pPr>
              <w:jc w:val="center"/>
              <w:rPr>
                <w:sz w:val="20"/>
              </w:rPr>
            </w:pPr>
          </w:p>
        </w:tc>
      </w:tr>
      <w:tr w:rsidR="002E340E" w:rsidRPr="002E340E" w14:paraId="65B53E59" w14:textId="77777777" w:rsidTr="002D76AD">
        <w:tc>
          <w:tcPr>
            <w:tcW w:w="578" w:type="dxa"/>
            <w:shd w:val="clear" w:color="auto" w:fill="auto"/>
            <w:vAlign w:val="center"/>
          </w:tcPr>
          <w:p w14:paraId="0A3ED01E"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26C2D1A9" w14:textId="77777777" w:rsidR="002E340E" w:rsidRPr="002E340E" w:rsidRDefault="002E340E" w:rsidP="002D76AD">
            <w:pPr>
              <w:jc w:val="center"/>
              <w:rPr>
                <w:sz w:val="20"/>
              </w:rPr>
            </w:pPr>
            <w:r w:rsidRPr="002E340E">
              <w:rPr>
                <w:sz w:val="20"/>
              </w:rPr>
              <w:t>μεταλλικός σκελετός χρώματος RAL 7021</w:t>
            </w:r>
          </w:p>
        </w:tc>
        <w:tc>
          <w:tcPr>
            <w:tcW w:w="1654" w:type="dxa"/>
            <w:shd w:val="clear" w:color="auto" w:fill="auto"/>
            <w:vAlign w:val="center"/>
          </w:tcPr>
          <w:p w14:paraId="1AF2142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3FC6BF1" w14:textId="77777777" w:rsidR="002E340E" w:rsidRPr="002E340E" w:rsidRDefault="002E340E" w:rsidP="002D76AD">
            <w:pPr>
              <w:jc w:val="center"/>
              <w:rPr>
                <w:sz w:val="20"/>
              </w:rPr>
            </w:pPr>
          </w:p>
        </w:tc>
        <w:tc>
          <w:tcPr>
            <w:tcW w:w="3955" w:type="dxa"/>
            <w:shd w:val="clear" w:color="auto" w:fill="auto"/>
            <w:vAlign w:val="center"/>
          </w:tcPr>
          <w:p w14:paraId="15C5F0D8" w14:textId="77777777" w:rsidR="002E340E" w:rsidRPr="002E340E" w:rsidRDefault="002E340E" w:rsidP="002D76AD">
            <w:pPr>
              <w:jc w:val="center"/>
              <w:rPr>
                <w:sz w:val="20"/>
              </w:rPr>
            </w:pPr>
          </w:p>
        </w:tc>
      </w:tr>
    </w:tbl>
    <w:p w14:paraId="7525B8CA" w14:textId="77777777" w:rsidR="002E340E" w:rsidRPr="002E340E" w:rsidRDefault="002E340E" w:rsidP="002E340E">
      <w:pPr>
        <w:rPr>
          <w:sz w:val="20"/>
        </w:rPr>
      </w:pPr>
    </w:p>
    <w:p w14:paraId="432F2321" w14:textId="77777777" w:rsidR="002E340E" w:rsidRPr="002E340E" w:rsidRDefault="002E340E" w:rsidP="002E340E">
      <w:pPr>
        <w:rPr>
          <w:b/>
          <w:sz w:val="20"/>
        </w:rPr>
      </w:pPr>
      <w:r w:rsidRPr="002E340E">
        <w:rPr>
          <w:b/>
          <w:sz w:val="20"/>
        </w:rPr>
        <w:t>Υποκατηγορία 12.3 Καρέκλες – Τύπου Α</w:t>
      </w:r>
    </w:p>
    <w:p w14:paraId="02638BAC" w14:textId="77777777" w:rsidR="002E340E" w:rsidRPr="002E340E" w:rsidRDefault="002E340E" w:rsidP="002E340E">
      <w:pPr>
        <w:rPr>
          <w:sz w:val="20"/>
        </w:rPr>
      </w:pPr>
      <w:r w:rsidRPr="002E340E">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2E340E" w:rsidRPr="002E340E" w14:paraId="5A0FCF6C" w14:textId="77777777" w:rsidTr="002D76AD">
        <w:tc>
          <w:tcPr>
            <w:tcW w:w="578" w:type="dxa"/>
            <w:shd w:val="clear" w:color="auto" w:fill="auto"/>
            <w:vAlign w:val="center"/>
          </w:tcPr>
          <w:p w14:paraId="3FF2016D"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22D986E"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6A3D78AB"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534B279D" w14:textId="77777777" w:rsidR="002E340E" w:rsidRPr="002E340E" w:rsidRDefault="002E340E" w:rsidP="002D76AD">
            <w:pPr>
              <w:jc w:val="center"/>
              <w:rPr>
                <w:b/>
                <w:sz w:val="20"/>
              </w:rPr>
            </w:pPr>
            <w:r w:rsidRPr="002E340E">
              <w:rPr>
                <w:b/>
                <w:sz w:val="20"/>
              </w:rPr>
              <w:t>ΑΠΑΝΤΗΣΗ</w:t>
            </w:r>
          </w:p>
        </w:tc>
        <w:tc>
          <w:tcPr>
            <w:tcW w:w="3955" w:type="dxa"/>
            <w:shd w:val="clear" w:color="auto" w:fill="auto"/>
            <w:vAlign w:val="center"/>
          </w:tcPr>
          <w:p w14:paraId="053B96AB"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0CE22B6" w14:textId="77777777" w:rsidTr="002D76AD">
        <w:tc>
          <w:tcPr>
            <w:tcW w:w="578" w:type="dxa"/>
            <w:shd w:val="clear" w:color="auto" w:fill="auto"/>
            <w:vAlign w:val="center"/>
          </w:tcPr>
          <w:p w14:paraId="2B955002"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1A2B142D" w14:textId="77777777" w:rsidR="002E340E" w:rsidRPr="002E340E" w:rsidRDefault="002E340E" w:rsidP="002D76AD">
            <w:pPr>
              <w:jc w:val="center"/>
              <w:rPr>
                <w:sz w:val="20"/>
              </w:rPr>
            </w:pPr>
            <w:r w:rsidRPr="002E340E">
              <w:rPr>
                <w:sz w:val="20"/>
              </w:rPr>
              <w:t>καρέκλα με σταθερά μπράτσα</w:t>
            </w:r>
          </w:p>
        </w:tc>
        <w:tc>
          <w:tcPr>
            <w:tcW w:w="1654" w:type="dxa"/>
            <w:shd w:val="clear" w:color="auto" w:fill="auto"/>
            <w:vAlign w:val="center"/>
          </w:tcPr>
          <w:p w14:paraId="01B1C5B6"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BFA95E9" w14:textId="77777777" w:rsidR="002E340E" w:rsidRPr="002E340E" w:rsidRDefault="002E340E" w:rsidP="002D76AD">
            <w:pPr>
              <w:jc w:val="center"/>
              <w:rPr>
                <w:sz w:val="20"/>
              </w:rPr>
            </w:pPr>
          </w:p>
        </w:tc>
        <w:tc>
          <w:tcPr>
            <w:tcW w:w="3955" w:type="dxa"/>
            <w:shd w:val="clear" w:color="auto" w:fill="auto"/>
            <w:vAlign w:val="center"/>
          </w:tcPr>
          <w:p w14:paraId="7755C75D" w14:textId="77777777" w:rsidR="002E340E" w:rsidRPr="002E340E" w:rsidRDefault="002E340E" w:rsidP="002D76AD">
            <w:pPr>
              <w:jc w:val="center"/>
              <w:rPr>
                <w:sz w:val="20"/>
              </w:rPr>
            </w:pPr>
          </w:p>
        </w:tc>
      </w:tr>
      <w:tr w:rsidR="002E340E" w:rsidRPr="002E340E" w14:paraId="4A110C38" w14:textId="77777777" w:rsidTr="002D76AD">
        <w:tc>
          <w:tcPr>
            <w:tcW w:w="578" w:type="dxa"/>
            <w:shd w:val="clear" w:color="auto" w:fill="auto"/>
            <w:vAlign w:val="center"/>
          </w:tcPr>
          <w:p w14:paraId="6F16778E"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4BF581D0" w14:textId="77777777" w:rsidR="002E340E" w:rsidRPr="002E340E" w:rsidRDefault="002E340E" w:rsidP="002D76AD">
            <w:pPr>
              <w:jc w:val="center"/>
              <w:rPr>
                <w:sz w:val="20"/>
              </w:rPr>
            </w:pPr>
            <w:r w:rsidRPr="002E340E">
              <w:rPr>
                <w:sz w:val="20"/>
              </w:rPr>
              <w:t>τροχήλατη</w:t>
            </w:r>
          </w:p>
        </w:tc>
        <w:tc>
          <w:tcPr>
            <w:tcW w:w="1654" w:type="dxa"/>
            <w:shd w:val="clear" w:color="auto" w:fill="auto"/>
            <w:vAlign w:val="center"/>
          </w:tcPr>
          <w:p w14:paraId="2481F2E3"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84FBEA4" w14:textId="77777777" w:rsidR="002E340E" w:rsidRPr="002E340E" w:rsidRDefault="002E340E" w:rsidP="002D76AD">
            <w:pPr>
              <w:jc w:val="center"/>
              <w:rPr>
                <w:sz w:val="20"/>
              </w:rPr>
            </w:pPr>
          </w:p>
        </w:tc>
        <w:tc>
          <w:tcPr>
            <w:tcW w:w="3955" w:type="dxa"/>
            <w:shd w:val="clear" w:color="auto" w:fill="auto"/>
            <w:vAlign w:val="center"/>
          </w:tcPr>
          <w:p w14:paraId="16515AB2" w14:textId="77777777" w:rsidR="002E340E" w:rsidRPr="002E340E" w:rsidRDefault="002E340E" w:rsidP="002D76AD">
            <w:pPr>
              <w:jc w:val="center"/>
              <w:rPr>
                <w:sz w:val="20"/>
              </w:rPr>
            </w:pPr>
          </w:p>
        </w:tc>
      </w:tr>
      <w:tr w:rsidR="002E340E" w:rsidRPr="002E340E" w14:paraId="6787C18F" w14:textId="77777777" w:rsidTr="002D76AD">
        <w:tc>
          <w:tcPr>
            <w:tcW w:w="578" w:type="dxa"/>
            <w:shd w:val="clear" w:color="auto" w:fill="auto"/>
            <w:vAlign w:val="center"/>
          </w:tcPr>
          <w:p w14:paraId="0B0EAAF8"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4CC1B1C7" w14:textId="77777777" w:rsidR="002E340E" w:rsidRPr="002E340E" w:rsidRDefault="002E340E" w:rsidP="002D76AD">
            <w:pPr>
              <w:jc w:val="center"/>
              <w:rPr>
                <w:sz w:val="20"/>
              </w:rPr>
            </w:pPr>
            <w:r w:rsidRPr="002E340E">
              <w:rPr>
                <w:sz w:val="20"/>
              </w:rPr>
              <w:t>ορθογώνιο τύπο πλάτης</w:t>
            </w:r>
          </w:p>
        </w:tc>
        <w:tc>
          <w:tcPr>
            <w:tcW w:w="1654" w:type="dxa"/>
            <w:shd w:val="clear" w:color="auto" w:fill="auto"/>
            <w:vAlign w:val="center"/>
          </w:tcPr>
          <w:p w14:paraId="3DCDF649"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16E23F1" w14:textId="77777777" w:rsidR="002E340E" w:rsidRPr="002E340E" w:rsidRDefault="002E340E" w:rsidP="002D76AD">
            <w:pPr>
              <w:jc w:val="center"/>
              <w:rPr>
                <w:sz w:val="20"/>
              </w:rPr>
            </w:pPr>
          </w:p>
        </w:tc>
        <w:tc>
          <w:tcPr>
            <w:tcW w:w="3955" w:type="dxa"/>
            <w:shd w:val="clear" w:color="auto" w:fill="auto"/>
            <w:vAlign w:val="center"/>
          </w:tcPr>
          <w:p w14:paraId="19658ABA" w14:textId="77777777" w:rsidR="002E340E" w:rsidRPr="002E340E" w:rsidRDefault="002E340E" w:rsidP="002D76AD">
            <w:pPr>
              <w:jc w:val="center"/>
              <w:rPr>
                <w:sz w:val="20"/>
              </w:rPr>
            </w:pPr>
          </w:p>
        </w:tc>
      </w:tr>
      <w:tr w:rsidR="002E340E" w:rsidRPr="002E340E" w14:paraId="74F2D035" w14:textId="77777777" w:rsidTr="002D76AD">
        <w:tc>
          <w:tcPr>
            <w:tcW w:w="578" w:type="dxa"/>
            <w:shd w:val="clear" w:color="auto" w:fill="auto"/>
            <w:vAlign w:val="center"/>
          </w:tcPr>
          <w:p w14:paraId="5E19696F"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0FEEA30A" w14:textId="77777777" w:rsidR="002E340E" w:rsidRPr="002E340E" w:rsidRDefault="002E340E" w:rsidP="002D76AD">
            <w:pPr>
              <w:jc w:val="center"/>
              <w:rPr>
                <w:sz w:val="20"/>
              </w:rPr>
            </w:pPr>
            <w:r w:rsidRPr="002E340E">
              <w:rPr>
                <w:sz w:val="20"/>
              </w:rPr>
              <w:t xml:space="preserve">με ρυθμιστή ύψους </w:t>
            </w:r>
            <w:proofErr w:type="spellStart"/>
            <w:r w:rsidRPr="002E340E">
              <w:rPr>
                <w:sz w:val="20"/>
              </w:rPr>
              <w:t>καθήστματος</w:t>
            </w:r>
            <w:proofErr w:type="spellEnd"/>
          </w:p>
        </w:tc>
        <w:tc>
          <w:tcPr>
            <w:tcW w:w="1654" w:type="dxa"/>
            <w:shd w:val="clear" w:color="auto" w:fill="auto"/>
            <w:vAlign w:val="center"/>
          </w:tcPr>
          <w:p w14:paraId="50F176B2"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A63701E" w14:textId="77777777" w:rsidR="002E340E" w:rsidRPr="002E340E" w:rsidRDefault="002E340E" w:rsidP="002D76AD">
            <w:pPr>
              <w:jc w:val="center"/>
              <w:rPr>
                <w:sz w:val="20"/>
              </w:rPr>
            </w:pPr>
          </w:p>
        </w:tc>
        <w:tc>
          <w:tcPr>
            <w:tcW w:w="3955" w:type="dxa"/>
            <w:shd w:val="clear" w:color="auto" w:fill="auto"/>
            <w:vAlign w:val="center"/>
          </w:tcPr>
          <w:p w14:paraId="33D1067E" w14:textId="77777777" w:rsidR="002E340E" w:rsidRPr="002E340E" w:rsidRDefault="002E340E" w:rsidP="002D76AD">
            <w:pPr>
              <w:jc w:val="center"/>
              <w:rPr>
                <w:sz w:val="20"/>
              </w:rPr>
            </w:pPr>
          </w:p>
        </w:tc>
      </w:tr>
      <w:tr w:rsidR="002E340E" w:rsidRPr="002E340E" w14:paraId="7A15AB74" w14:textId="77777777" w:rsidTr="002D76AD">
        <w:tc>
          <w:tcPr>
            <w:tcW w:w="578" w:type="dxa"/>
            <w:shd w:val="clear" w:color="auto" w:fill="auto"/>
            <w:vAlign w:val="center"/>
          </w:tcPr>
          <w:p w14:paraId="222A898D"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54EBA948" w14:textId="77777777" w:rsidR="002E340E" w:rsidRPr="002E340E" w:rsidRDefault="002E340E" w:rsidP="002D76AD">
            <w:pPr>
              <w:jc w:val="center"/>
              <w:rPr>
                <w:sz w:val="20"/>
              </w:rPr>
            </w:pPr>
            <w:r w:rsidRPr="002E340E">
              <w:rPr>
                <w:sz w:val="20"/>
              </w:rPr>
              <w:t>μεσαίο ύψος πλάτης</w:t>
            </w:r>
          </w:p>
        </w:tc>
        <w:tc>
          <w:tcPr>
            <w:tcW w:w="1654" w:type="dxa"/>
            <w:shd w:val="clear" w:color="auto" w:fill="auto"/>
            <w:vAlign w:val="center"/>
          </w:tcPr>
          <w:p w14:paraId="6FCA1ECC"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380C6AAD" w14:textId="77777777" w:rsidR="002E340E" w:rsidRPr="002E340E" w:rsidRDefault="002E340E" w:rsidP="002D76AD">
            <w:pPr>
              <w:jc w:val="center"/>
              <w:rPr>
                <w:sz w:val="20"/>
              </w:rPr>
            </w:pPr>
          </w:p>
        </w:tc>
        <w:tc>
          <w:tcPr>
            <w:tcW w:w="3955" w:type="dxa"/>
            <w:shd w:val="clear" w:color="auto" w:fill="auto"/>
            <w:vAlign w:val="center"/>
          </w:tcPr>
          <w:p w14:paraId="4F653E59" w14:textId="77777777" w:rsidR="002E340E" w:rsidRPr="002E340E" w:rsidRDefault="002E340E" w:rsidP="002D76AD">
            <w:pPr>
              <w:jc w:val="center"/>
              <w:rPr>
                <w:sz w:val="20"/>
              </w:rPr>
            </w:pPr>
          </w:p>
        </w:tc>
      </w:tr>
      <w:tr w:rsidR="002E340E" w:rsidRPr="002E340E" w14:paraId="36DB13D3" w14:textId="77777777" w:rsidTr="002D76AD">
        <w:tc>
          <w:tcPr>
            <w:tcW w:w="578" w:type="dxa"/>
            <w:shd w:val="clear" w:color="auto" w:fill="auto"/>
            <w:vAlign w:val="center"/>
          </w:tcPr>
          <w:p w14:paraId="2C5F7A27" w14:textId="77777777" w:rsidR="002E340E" w:rsidRPr="002E340E" w:rsidRDefault="002E340E" w:rsidP="002D76AD">
            <w:pPr>
              <w:jc w:val="center"/>
              <w:rPr>
                <w:sz w:val="20"/>
              </w:rPr>
            </w:pPr>
            <w:r w:rsidRPr="002E340E">
              <w:rPr>
                <w:sz w:val="20"/>
              </w:rPr>
              <w:t>6</w:t>
            </w:r>
          </w:p>
        </w:tc>
        <w:tc>
          <w:tcPr>
            <w:tcW w:w="2394" w:type="dxa"/>
            <w:shd w:val="clear" w:color="auto" w:fill="auto"/>
            <w:vAlign w:val="center"/>
          </w:tcPr>
          <w:p w14:paraId="65DDEB21" w14:textId="77777777" w:rsidR="002E340E" w:rsidRPr="002E340E" w:rsidRDefault="002E340E" w:rsidP="002D76AD">
            <w:pPr>
              <w:jc w:val="center"/>
              <w:rPr>
                <w:sz w:val="20"/>
              </w:rPr>
            </w:pPr>
            <w:proofErr w:type="spellStart"/>
            <w:r w:rsidRPr="002E340E">
              <w:rPr>
                <w:sz w:val="20"/>
              </w:rPr>
              <w:t>πετάκτινη</w:t>
            </w:r>
            <w:proofErr w:type="spellEnd"/>
            <w:r w:rsidRPr="002E340E">
              <w:rPr>
                <w:sz w:val="20"/>
              </w:rPr>
              <w:t xml:space="preserve"> βάση</w:t>
            </w:r>
          </w:p>
        </w:tc>
        <w:tc>
          <w:tcPr>
            <w:tcW w:w="1654" w:type="dxa"/>
            <w:shd w:val="clear" w:color="auto" w:fill="auto"/>
            <w:vAlign w:val="center"/>
          </w:tcPr>
          <w:p w14:paraId="0D923D5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3E47D8BF" w14:textId="77777777" w:rsidR="002E340E" w:rsidRPr="002E340E" w:rsidRDefault="002E340E" w:rsidP="002D76AD">
            <w:pPr>
              <w:jc w:val="center"/>
              <w:rPr>
                <w:sz w:val="20"/>
              </w:rPr>
            </w:pPr>
          </w:p>
        </w:tc>
        <w:tc>
          <w:tcPr>
            <w:tcW w:w="3955" w:type="dxa"/>
            <w:shd w:val="clear" w:color="auto" w:fill="auto"/>
            <w:vAlign w:val="center"/>
          </w:tcPr>
          <w:p w14:paraId="6552DC52" w14:textId="77777777" w:rsidR="002E340E" w:rsidRPr="002E340E" w:rsidRDefault="002E340E" w:rsidP="002D76AD">
            <w:pPr>
              <w:jc w:val="center"/>
              <w:rPr>
                <w:sz w:val="20"/>
              </w:rPr>
            </w:pPr>
          </w:p>
        </w:tc>
      </w:tr>
      <w:tr w:rsidR="002E340E" w:rsidRPr="002E340E" w14:paraId="5B19679E" w14:textId="77777777" w:rsidTr="002D76AD">
        <w:tc>
          <w:tcPr>
            <w:tcW w:w="578" w:type="dxa"/>
            <w:shd w:val="clear" w:color="auto" w:fill="auto"/>
            <w:vAlign w:val="center"/>
          </w:tcPr>
          <w:p w14:paraId="0D945DEC"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0FE3D92A" w14:textId="77777777" w:rsidR="002E340E" w:rsidRPr="002E340E" w:rsidRDefault="002E340E" w:rsidP="002D76AD">
            <w:pPr>
              <w:jc w:val="center"/>
              <w:rPr>
                <w:sz w:val="20"/>
              </w:rPr>
            </w:pPr>
            <w:r w:rsidRPr="002E340E">
              <w:rPr>
                <w:sz w:val="20"/>
              </w:rPr>
              <w:t>επένδυση με 100% πολυεστέρα</w:t>
            </w:r>
          </w:p>
        </w:tc>
        <w:tc>
          <w:tcPr>
            <w:tcW w:w="1654" w:type="dxa"/>
            <w:shd w:val="clear" w:color="auto" w:fill="auto"/>
            <w:vAlign w:val="center"/>
          </w:tcPr>
          <w:p w14:paraId="330EDD1A"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C44F4CD" w14:textId="77777777" w:rsidR="002E340E" w:rsidRPr="002E340E" w:rsidRDefault="002E340E" w:rsidP="002D76AD">
            <w:pPr>
              <w:jc w:val="center"/>
              <w:rPr>
                <w:sz w:val="20"/>
              </w:rPr>
            </w:pPr>
          </w:p>
        </w:tc>
        <w:tc>
          <w:tcPr>
            <w:tcW w:w="3955" w:type="dxa"/>
            <w:shd w:val="clear" w:color="auto" w:fill="auto"/>
            <w:vAlign w:val="center"/>
          </w:tcPr>
          <w:p w14:paraId="5C704BD1" w14:textId="77777777" w:rsidR="002E340E" w:rsidRPr="002E340E" w:rsidRDefault="002E340E" w:rsidP="002D76AD">
            <w:pPr>
              <w:jc w:val="center"/>
              <w:rPr>
                <w:sz w:val="20"/>
              </w:rPr>
            </w:pPr>
          </w:p>
        </w:tc>
      </w:tr>
    </w:tbl>
    <w:p w14:paraId="78A8F84E" w14:textId="77777777" w:rsidR="002E340E" w:rsidRPr="002E340E" w:rsidRDefault="002E340E" w:rsidP="002E340E">
      <w:pPr>
        <w:rPr>
          <w:sz w:val="20"/>
        </w:rPr>
      </w:pPr>
    </w:p>
    <w:p w14:paraId="054AB55C" w14:textId="77777777" w:rsidR="002E340E" w:rsidRPr="002E340E" w:rsidRDefault="002E340E" w:rsidP="002E340E">
      <w:pPr>
        <w:rPr>
          <w:b/>
          <w:sz w:val="20"/>
        </w:rPr>
      </w:pPr>
      <w:r w:rsidRPr="002E340E">
        <w:rPr>
          <w:b/>
          <w:sz w:val="20"/>
        </w:rPr>
        <w:t>Υποκατηγορία 1</w:t>
      </w:r>
      <w:r w:rsidRPr="002E340E">
        <w:rPr>
          <w:b/>
          <w:sz w:val="20"/>
          <w:lang w:val="en-US"/>
        </w:rPr>
        <w:t>2</w:t>
      </w:r>
      <w:r w:rsidRPr="002E340E">
        <w:rPr>
          <w:b/>
          <w:sz w:val="20"/>
        </w:rPr>
        <w:t>.4 Καρέκλες – Τύπου Β</w:t>
      </w:r>
    </w:p>
    <w:p w14:paraId="1E1C48FD" w14:textId="77777777" w:rsidR="002E340E" w:rsidRPr="002E340E" w:rsidRDefault="002E340E" w:rsidP="002E340E">
      <w:pPr>
        <w:rPr>
          <w:sz w:val="20"/>
        </w:rPr>
      </w:pPr>
      <w:r w:rsidRPr="002E340E">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2E340E" w:rsidRPr="002E340E" w14:paraId="275D0A91" w14:textId="77777777" w:rsidTr="002D76AD">
        <w:tc>
          <w:tcPr>
            <w:tcW w:w="578" w:type="dxa"/>
            <w:shd w:val="clear" w:color="auto" w:fill="auto"/>
            <w:vAlign w:val="center"/>
          </w:tcPr>
          <w:p w14:paraId="3E28DF16" w14:textId="77777777" w:rsidR="002E340E" w:rsidRPr="002E340E" w:rsidRDefault="002E340E" w:rsidP="002D76AD">
            <w:pPr>
              <w:jc w:val="center"/>
              <w:rPr>
                <w:b/>
                <w:sz w:val="20"/>
              </w:rPr>
            </w:pPr>
            <w:r w:rsidRPr="002E340E">
              <w:rPr>
                <w:b/>
                <w:sz w:val="20"/>
              </w:rPr>
              <w:t>Α/Α</w:t>
            </w:r>
          </w:p>
        </w:tc>
        <w:tc>
          <w:tcPr>
            <w:tcW w:w="2394" w:type="dxa"/>
            <w:shd w:val="clear" w:color="auto" w:fill="auto"/>
            <w:vAlign w:val="center"/>
          </w:tcPr>
          <w:p w14:paraId="41032C47"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31C67F1A"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2706E416" w14:textId="77777777" w:rsidR="002E340E" w:rsidRPr="002E340E" w:rsidRDefault="002E340E" w:rsidP="002D76AD">
            <w:pPr>
              <w:jc w:val="center"/>
              <w:rPr>
                <w:b/>
                <w:sz w:val="20"/>
              </w:rPr>
            </w:pPr>
            <w:r w:rsidRPr="002E340E">
              <w:rPr>
                <w:b/>
                <w:sz w:val="20"/>
              </w:rPr>
              <w:t>ΑΠΑΝΤΗΣΗ</w:t>
            </w:r>
          </w:p>
        </w:tc>
        <w:tc>
          <w:tcPr>
            <w:tcW w:w="3955" w:type="dxa"/>
            <w:shd w:val="clear" w:color="auto" w:fill="auto"/>
            <w:vAlign w:val="center"/>
          </w:tcPr>
          <w:p w14:paraId="4E68D916"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1363377C" w14:textId="77777777" w:rsidTr="002D76AD">
        <w:tc>
          <w:tcPr>
            <w:tcW w:w="578" w:type="dxa"/>
            <w:shd w:val="clear" w:color="auto" w:fill="auto"/>
            <w:vAlign w:val="center"/>
          </w:tcPr>
          <w:p w14:paraId="376B33E5" w14:textId="77777777" w:rsidR="002E340E" w:rsidRPr="002E340E" w:rsidRDefault="002E340E" w:rsidP="002D76AD">
            <w:pPr>
              <w:jc w:val="center"/>
              <w:rPr>
                <w:sz w:val="20"/>
              </w:rPr>
            </w:pPr>
            <w:r w:rsidRPr="002E340E">
              <w:rPr>
                <w:sz w:val="20"/>
              </w:rPr>
              <w:t>1</w:t>
            </w:r>
          </w:p>
        </w:tc>
        <w:tc>
          <w:tcPr>
            <w:tcW w:w="2394" w:type="dxa"/>
            <w:shd w:val="clear" w:color="auto" w:fill="auto"/>
            <w:vAlign w:val="center"/>
          </w:tcPr>
          <w:p w14:paraId="26B29C27" w14:textId="77777777" w:rsidR="002E340E" w:rsidRPr="002E340E" w:rsidRDefault="002E340E" w:rsidP="002D76AD">
            <w:pPr>
              <w:jc w:val="center"/>
              <w:rPr>
                <w:sz w:val="20"/>
              </w:rPr>
            </w:pPr>
            <w:r w:rsidRPr="002E340E">
              <w:rPr>
                <w:sz w:val="20"/>
              </w:rPr>
              <w:t>τροχήλατη καρέκλα</w:t>
            </w:r>
          </w:p>
        </w:tc>
        <w:tc>
          <w:tcPr>
            <w:tcW w:w="1654" w:type="dxa"/>
            <w:shd w:val="clear" w:color="auto" w:fill="auto"/>
            <w:vAlign w:val="center"/>
          </w:tcPr>
          <w:p w14:paraId="2D1D5458"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9397515" w14:textId="77777777" w:rsidR="002E340E" w:rsidRPr="002E340E" w:rsidRDefault="002E340E" w:rsidP="002D76AD">
            <w:pPr>
              <w:jc w:val="center"/>
              <w:rPr>
                <w:sz w:val="20"/>
              </w:rPr>
            </w:pPr>
          </w:p>
        </w:tc>
        <w:tc>
          <w:tcPr>
            <w:tcW w:w="3955" w:type="dxa"/>
            <w:shd w:val="clear" w:color="auto" w:fill="auto"/>
            <w:vAlign w:val="center"/>
          </w:tcPr>
          <w:p w14:paraId="0C4D7A8D" w14:textId="77777777" w:rsidR="002E340E" w:rsidRPr="002E340E" w:rsidRDefault="002E340E" w:rsidP="002D76AD">
            <w:pPr>
              <w:jc w:val="center"/>
              <w:rPr>
                <w:sz w:val="20"/>
              </w:rPr>
            </w:pPr>
          </w:p>
        </w:tc>
      </w:tr>
      <w:tr w:rsidR="002E340E" w:rsidRPr="002E340E" w14:paraId="111A6254" w14:textId="77777777" w:rsidTr="002D76AD">
        <w:tc>
          <w:tcPr>
            <w:tcW w:w="578" w:type="dxa"/>
            <w:shd w:val="clear" w:color="auto" w:fill="auto"/>
            <w:vAlign w:val="center"/>
          </w:tcPr>
          <w:p w14:paraId="605455BB" w14:textId="77777777" w:rsidR="002E340E" w:rsidRPr="002E340E" w:rsidRDefault="002E340E" w:rsidP="002D76AD">
            <w:pPr>
              <w:jc w:val="center"/>
              <w:rPr>
                <w:sz w:val="20"/>
              </w:rPr>
            </w:pPr>
            <w:r w:rsidRPr="002E340E">
              <w:rPr>
                <w:sz w:val="20"/>
              </w:rPr>
              <w:t>2</w:t>
            </w:r>
          </w:p>
        </w:tc>
        <w:tc>
          <w:tcPr>
            <w:tcW w:w="2394" w:type="dxa"/>
            <w:shd w:val="clear" w:color="auto" w:fill="auto"/>
            <w:vAlign w:val="center"/>
          </w:tcPr>
          <w:p w14:paraId="1E69BDED" w14:textId="77777777" w:rsidR="002E340E" w:rsidRPr="002E340E" w:rsidRDefault="002E340E" w:rsidP="002D76AD">
            <w:pPr>
              <w:jc w:val="center"/>
              <w:rPr>
                <w:sz w:val="20"/>
              </w:rPr>
            </w:pPr>
            <w:r w:rsidRPr="002E340E">
              <w:rPr>
                <w:sz w:val="20"/>
              </w:rPr>
              <w:t xml:space="preserve">μηχανισμός </w:t>
            </w:r>
            <w:proofErr w:type="spellStart"/>
            <w:r w:rsidRPr="002E340E">
              <w:rPr>
                <w:sz w:val="20"/>
              </w:rPr>
              <w:t>synchro</w:t>
            </w:r>
            <w:proofErr w:type="spellEnd"/>
          </w:p>
        </w:tc>
        <w:tc>
          <w:tcPr>
            <w:tcW w:w="1654" w:type="dxa"/>
            <w:shd w:val="clear" w:color="auto" w:fill="auto"/>
            <w:vAlign w:val="center"/>
          </w:tcPr>
          <w:p w14:paraId="59A8028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D755E7E" w14:textId="77777777" w:rsidR="002E340E" w:rsidRPr="002E340E" w:rsidRDefault="002E340E" w:rsidP="002D76AD">
            <w:pPr>
              <w:jc w:val="center"/>
              <w:rPr>
                <w:sz w:val="20"/>
              </w:rPr>
            </w:pPr>
          </w:p>
        </w:tc>
        <w:tc>
          <w:tcPr>
            <w:tcW w:w="3955" w:type="dxa"/>
            <w:shd w:val="clear" w:color="auto" w:fill="auto"/>
            <w:vAlign w:val="center"/>
          </w:tcPr>
          <w:p w14:paraId="3AB6C7C3" w14:textId="77777777" w:rsidR="002E340E" w:rsidRPr="002E340E" w:rsidRDefault="002E340E" w:rsidP="002D76AD">
            <w:pPr>
              <w:jc w:val="center"/>
              <w:rPr>
                <w:sz w:val="20"/>
              </w:rPr>
            </w:pPr>
          </w:p>
        </w:tc>
      </w:tr>
      <w:tr w:rsidR="002E340E" w:rsidRPr="002E340E" w14:paraId="65F2F7AF" w14:textId="77777777" w:rsidTr="002D76AD">
        <w:tc>
          <w:tcPr>
            <w:tcW w:w="578" w:type="dxa"/>
            <w:shd w:val="clear" w:color="auto" w:fill="auto"/>
            <w:vAlign w:val="center"/>
          </w:tcPr>
          <w:p w14:paraId="3C3AE5DD" w14:textId="77777777" w:rsidR="002E340E" w:rsidRPr="002E340E" w:rsidRDefault="002E340E" w:rsidP="002D76AD">
            <w:pPr>
              <w:jc w:val="center"/>
              <w:rPr>
                <w:sz w:val="20"/>
              </w:rPr>
            </w:pPr>
            <w:r w:rsidRPr="002E340E">
              <w:rPr>
                <w:sz w:val="20"/>
              </w:rPr>
              <w:t>3</w:t>
            </w:r>
          </w:p>
        </w:tc>
        <w:tc>
          <w:tcPr>
            <w:tcW w:w="2394" w:type="dxa"/>
            <w:shd w:val="clear" w:color="auto" w:fill="auto"/>
            <w:vAlign w:val="center"/>
          </w:tcPr>
          <w:p w14:paraId="3A9135B6" w14:textId="77777777" w:rsidR="002E340E" w:rsidRPr="002E340E" w:rsidRDefault="002E340E" w:rsidP="002D76AD">
            <w:pPr>
              <w:jc w:val="center"/>
              <w:rPr>
                <w:sz w:val="20"/>
              </w:rPr>
            </w:pPr>
            <w:r w:rsidRPr="002E340E">
              <w:rPr>
                <w:sz w:val="20"/>
              </w:rPr>
              <w:t>τύπος πλάτης δίχτυ</w:t>
            </w:r>
          </w:p>
        </w:tc>
        <w:tc>
          <w:tcPr>
            <w:tcW w:w="1654" w:type="dxa"/>
            <w:shd w:val="clear" w:color="auto" w:fill="auto"/>
            <w:vAlign w:val="center"/>
          </w:tcPr>
          <w:p w14:paraId="6FC66C91"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A3FF4A2" w14:textId="77777777" w:rsidR="002E340E" w:rsidRPr="002E340E" w:rsidRDefault="002E340E" w:rsidP="002D76AD">
            <w:pPr>
              <w:jc w:val="center"/>
              <w:rPr>
                <w:sz w:val="20"/>
              </w:rPr>
            </w:pPr>
          </w:p>
        </w:tc>
        <w:tc>
          <w:tcPr>
            <w:tcW w:w="3955" w:type="dxa"/>
            <w:shd w:val="clear" w:color="auto" w:fill="auto"/>
            <w:vAlign w:val="center"/>
          </w:tcPr>
          <w:p w14:paraId="7298AB5D" w14:textId="77777777" w:rsidR="002E340E" w:rsidRPr="002E340E" w:rsidRDefault="002E340E" w:rsidP="002D76AD">
            <w:pPr>
              <w:jc w:val="center"/>
              <w:rPr>
                <w:sz w:val="20"/>
              </w:rPr>
            </w:pPr>
          </w:p>
        </w:tc>
      </w:tr>
      <w:tr w:rsidR="002E340E" w:rsidRPr="002E340E" w14:paraId="6A41E8AD" w14:textId="77777777" w:rsidTr="002D76AD">
        <w:tc>
          <w:tcPr>
            <w:tcW w:w="578" w:type="dxa"/>
            <w:shd w:val="clear" w:color="auto" w:fill="auto"/>
            <w:vAlign w:val="center"/>
          </w:tcPr>
          <w:p w14:paraId="3514D9CE" w14:textId="77777777" w:rsidR="002E340E" w:rsidRPr="002E340E" w:rsidRDefault="002E340E" w:rsidP="002D76AD">
            <w:pPr>
              <w:jc w:val="center"/>
              <w:rPr>
                <w:sz w:val="20"/>
              </w:rPr>
            </w:pPr>
            <w:r w:rsidRPr="002E340E">
              <w:rPr>
                <w:sz w:val="20"/>
              </w:rPr>
              <w:t>4</w:t>
            </w:r>
          </w:p>
        </w:tc>
        <w:tc>
          <w:tcPr>
            <w:tcW w:w="2394" w:type="dxa"/>
            <w:shd w:val="clear" w:color="auto" w:fill="auto"/>
            <w:vAlign w:val="center"/>
          </w:tcPr>
          <w:p w14:paraId="7BF47685" w14:textId="77777777" w:rsidR="002E340E" w:rsidRPr="002E340E" w:rsidRDefault="002E340E" w:rsidP="002D76AD">
            <w:pPr>
              <w:jc w:val="center"/>
              <w:rPr>
                <w:sz w:val="20"/>
              </w:rPr>
            </w:pPr>
            <w:r w:rsidRPr="002E340E">
              <w:rPr>
                <w:sz w:val="20"/>
              </w:rPr>
              <w:t xml:space="preserve">με </w:t>
            </w:r>
            <w:proofErr w:type="spellStart"/>
            <w:r w:rsidRPr="002E340E">
              <w:rPr>
                <w:sz w:val="20"/>
              </w:rPr>
              <w:t>ρυθμιση</w:t>
            </w:r>
            <w:proofErr w:type="spellEnd"/>
            <w:r w:rsidRPr="002E340E">
              <w:rPr>
                <w:sz w:val="20"/>
              </w:rPr>
              <w:t xml:space="preserve"> ύψους </w:t>
            </w:r>
            <w:proofErr w:type="spellStart"/>
            <w:r w:rsidRPr="002E340E">
              <w:rPr>
                <w:sz w:val="20"/>
              </w:rPr>
              <w:t>καθίστματος</w:t>
            </w:r>
            <w:proofErr w:type="spellEnd"/>
          </w:p>
        </w:tc>
        <w:tc>
          <w:tcPr>
            <w:tcW w:w="1654" w:type="dxa"/>
            <w:shd w:val="clear" w:color="auto" w:fill="auto"/>
            <w:vAlign w:val="center"/>
          </w:tcPr>
          <w:p w14:paraId="6C73BF7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F85B291" w14:textId="77777777" w:rsidR="002E340E" w:rsidRPr="002E340E" w:rsidRDefault="002E340E" w:rsidP="002D76AD">
            <w:pPr>
              <w:jc w:val="center"/>
              <w:rPr>
                <w:sz w:val="20"/>
              </w:rPr>
            </w:pPr>
          </w:p>
        </w:tc>
        <w:tc>
          <w:tcPr>
            <w:tcW w:w="3955" w:type="dxa"/>
            <w:shd w:val="clear" w:color="auto" w:fill="auto"/>
            <w:vAlign w:val="center"/>
          </w:tcPr>
          <w:p w14:paraId="37203945" w14:textId="77777777" w:rsidR="002E340E" w:rsidRPr="002E340E" w:rsidRDefault="002E340E" w:rsidP="002D76AD">
            <w:pPr>
              <w:jc w:val="center"/>
              <w:rPr>
                <w:sz w:val="20"/>
              </w:rPr>
            </w:pPr>
          </w:p>
        </w:tc>
      </w:tr>
      <w:tr w:rsidR="002E340E" w:rsidRPr="002E340E" w14:paraId="392F6206" w14:textId="77777777" w:rsidTr="002D76AD">
        <w:tc>
          <w:tcPr>
            <w:tcW w:w="578" w:type="dxa"/>
            <w:shd w:val="clear" w:color="auto" w:fill="auto"/>
            <w:vAlign w:val="center"/>
          </w:tcPr>
          <w:p w14:paraId="7D88222A" w14:textId="77777777" w:rsidR="002E340E" w:rsidRPr="002E340E" w:rsidRDefault="002E340E" w:rsidP="002D76AD">
            <w:pPr>
              <w:jc w:val="center"/>
              <w:rPr>
                <w:sz w:val="20"/>
              </w:rPr>
            </w:pPr>
            <w:r w:rsidRPr="002E340E">
              <w:rPr>
                <w:sz w:val="20"/>
              </w:rPr>
              <w:t>5</w:t>
            </w:r>
          </w:p>
        </w:tc>
        <w:tc>
          <w:tcPr>
            <w:tcW w:w="2394" w:type="dxa"/>
            <w:shd w:val="clear" w:color="auto" w:fill="auto"/>
            <w:vAlign w:val="center"/>
          </w:tcPr>
          <w:p w14:paraId="6A93A5FB" w14:textId="77777777" w:rsidR="002E340E" w:rsidRPr="002E340E" w:rsidRDefault="002E340E" w:rsidP="002D76AD">
            <w:pPr>
              <w:jc w:val="center"/>
              <w:rPr>
                <w:sz w:val="20"/>
              </w:rPr>
            </w:pPr>
            <w:r w:rsidRPr="002E340E">
              <w:rPr>
                <w:sz w:val="20"/>
              </w:rPr>
              <w:t>ψηλό ύψος πλάτης</w:t>
            </w:r>
          </w:p>
        </w:tc>
        <w:tc>
          <w:tcPr>
            <w:tcW w:w="1654" w:type="dxa"/>
            <w:shd w:val="clear" w:color="auto" w:fill="auto"/>
            <w:vAlign w:val="center"/>
          </w:tcPr>
          <w:p w14:paraId="3D5390C9"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9E6397F" w14:textId="77777777" w:rsidR="002E340E" w:rsidRPr="002E340E" w:rsidRDefault="002E340E" w:rsidP="002D76AD">
            <w:pPr>
              <w:jc w:val="center"/>
              <w:rPr>
                <w:sz w:val="20"/>
              </w:rPr>
            </w:pPr>
          </w:p>
        </w:tc>
        <w:tc>
          <w:tcPr>
            <w:tcW w:w="3955" w:type="dxa"/>
            <w:shd w:val="clear" w:color="auto" w:fill="auto"/>
            <w:vAlign w:val="center"/>
          </w:tcPr>
          <w:p w14:paraId="2038AC1C" w14:textId="77777777" w:rsidR="002E340E" w:rsidRPr="002E340E" w:rsidRDefault="002E340E" w:rsidP="002D76AD">
            <w:pPr>
              <w:jc w:val="center"/>
              <w:rPr>
                <w:sz w:val="20"/>
              </w:rPr>
            </w:pPr>
          </w:p>
        </w:tc>
      </w:tr>
      <w:tr w:rsidR="002E340E" w:rsidRPr="002E340E" w14:paraId="19B69C1F" w14:textId="77777777" w:rsidTr="002D76AD">
        <w:tc>
          <w:tcPr>
            <w:tcW w:w="578" w:type="dxa"/>
            <w:shd w:val="clear" w:color="auto" w:fill="auto"/>
            <w:vAlign w:val="center"/>
          </w:tcPr>
          <w:p w14:paraId="69D04E54" w14:textId="77777777" w:rsidR="002E340E" w:rsidRPr="002E340E" w:rsidRDefault="002E340E" w:rsidP="002D76AD">
            <w:pPr>
              <w:jc w:val="center"/>
              <w:rPr>
                <w:sz w:val="20"/>
              </w:rPr>
            </w:pPr>
            <w:r w:rsidRPr="002E340E">
              <w:rPr>
                <w:sz w:val="20"/>
              </w:rPr>
              <w:lastRenderedPageBreak/>
              <w:t>6</w:t>
            </w:r>
          </w:p>
        </w:tc>
        <w:tc>
          <w:tcPr>
            <w:tcW w:w="2394" w:type="dxa"/>
            <w:shd w:val="clear" w:color="auto" w:fill="auto"/>
            <w:vAlign w:val="center"/>
          </w:tcPr>
          <w:p w14:paraId="7759D7A9" w14:textId="77777777" w:rsidR="002E340E" w:rsidRPr="002E340E" w:rsidRDefault="002E340E" w:rsidP="002D76AD">
            <w:pPr>
              <w:jc w:val="center"/>
              <w:rPr>
                <w:sz w:val="20"/>
              </w:rPr>
            </w:pPr>
            <w:r w:rsidRPr="002E340E">
              <w:rPr>
                <w:sz w:val="20"/>
              </w:rPr>
              <w:t>μπράτσα ρυθμιζόμενα κατά πλάτος και ύψος</w:t>
            </w:r>
          </w:p>
        </w:tc>
        <w:tc>
          <w:tcPr>
            <w:tcW w:w="1654" w:type="dxa"/>
            <w:shd w:val="clear" w:color="auto" w:fill="auto"/>
            <w:vAlign w:val="center"/>
          </w:tcPr>
          <w:p w14:paraId="4CB364D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9310625" w14:textId="77777777" w:rsidR="002E340E" w:rsidRPr="002E340E" w:rsidRDefault="002E340E" w:rsidP="002D76AD">
            <w:pPr>
              <w:jc w:val="center"/>
              <w:rPr>
                <w:sz w:val="20"/>
              </w:rPr>
            </w:pPr>
          </w:p>
        </w:tc>
        <w:tc>
          <w:tcPr>
            <w:tcW w:w="3955" w:type="dxa"/>
            <w:shd w:val="clear" w:color="auto" w:fill="auto"/>
            <w:vAlign w:val="center"/>
          </w:tcPr>
          <w:p w14:paraId="08C57217" w14:textId="77777777" w:rsidR="002E340E" w:rsidRPr="002E340E" w:rsidRDefault="002E340E" w:rsidP="002D76AD">
            <w:pPr>
              <w:jc w:val="center"/>
              <w:rPr>
                <w:sz w:val="20"/>
              </w:rPr>
            </w:pPr>
          </w:p>
        </w:tc>
      </w:tr>
      <w:tr w:rsidR="002E340E" w:rsidRPr="002E340E" w14:paraId="52783D60" w14:textId="77777777" w:rsidTr="002D76AD">
        <w:tc>
          <w:tcPr>
            <w:tcW w:w="578" w:type="dxa"/>
            <w:shd w:val="clear" w:color="auto" w:fill="auto"/>
            <w:vAlign w:val="center"/>
          </w:tcPr>
          <w:p w14:paraId="0D901AD8" w14:textId="77777777" w:rsidR="002E340E" w:rsidRPr="002E340E" w:rsidRDefault="002E340E" w:rsidP="002D76AD">
            <w:pPr>
              <w:jc w:val="center"/>
              <w:rPr>
                <w:sz w:val="20"/>
              </w:rPr>
            </w:pPr>
            <w:r w:rsidRPr="002E340E">
              <w:rPr>
                <w:sz w:val="20"/>
              </w:rPr>
              <w:t>7</w:t>
            </w:r>
          </w:p>
        </w:tc>
        <w:tc>
          <w:tcPr>
            <w:tcW w:w="2394" w:type="dxa"/>
            <w:shd w:val="clear" w:color="auto" w:fill="auto"/>
            <w:vAlign w:val="center"/>
          </w:tcPr>
          <w:p w14:paraId="6C62922E" w14:textId="77777777" w:rsidR="002E340E" w:rsidRPr="002E340E" w:rsidRDefault="002E340E" w:rsidP="002D76AD">
            <w:pPr>
              <w:jc w:val="center"/>
              <w:rPr>
                <w:sz w:val="20"/>
              </w:rPr>
            </w:pPr>
            <w:proofErr w:type="spellStart"/>
            <w:r w:rsidRPr="002E340E">
              <w:rPr>
                <w:sz w:val="20"/>
              </w:rPr>
              <w:t>πεντάκτινη</w:t>
            </w:r>
            <w:proofErr w:type="spellEnd"/>
            <w:r w:rsidRPr="002E340E">
              <w:rPr>
                <w:sz w:val="20"/>
              </w:rPr>
              <w:t xml:space="preserve"> βάση βαμμένη</w:t>
            </w:r>
          </w:p>
        </w:tc>
        <w:tc>
          <w:tcPr>
            <w:tcW w:w="1654" w:type="dxa"/>
            <w:shd w:val="clear" w:color="auto" w:fill="auto"/>
            <w:vAlign w:val="center"/>
          </w:tcPr>
          <w:p w14:paraId="1C8ED40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E68671C" w14:textId="77777777" w:rsidR="002E340E" w:rsidRPr="002E340E" w:rsidRDefault="002E340E" w:rsidP="002D76AD">
            <w:pPr>
              <w:jc w:val="center"/>
              <w:rPr>
                <w:sz w:val="20"/>
              </w:rPr>
            </w:pPr>
          </w:p>
        </w:tc>
        <w:tc>
          <w:tcPr>
            <w:tcW w:w="3955" w:type="dxa"/>
            <w:shd w:val="clear" w:color="auto" w:fill="auto"/>
            <w:vAlign w:val="center"/>
          </w:tcPr>
          <w:p w14:paraId="764865D9" w14:textId="77777777" w:rsidR="002E340E" w:rsidRPr="002E340E" w:rsidRDefault="002E340E" w:rsidP="002D76AD">
            <w:pPr>
              <w:jc w:val="center"/>
              <w:rPr>
                <w:sz w:val="20"/>
              </w:rPr>
            </w:pPr>
          </w:p>
        </w:tc>
      </w:tr>
      <w:tr w:rsidR="002E340E" w:rsidRPr="002E340E" w14:paraId="0A7C713F" w14:textId="77777777" w:rsidTr="002D76AD">
        <w:tc>
          <w:tcPr>
            <w:tcW w:w="578" w:type="dxa"/>
            <w:shd w:val="clear" w:color="auto" w:fill="auto"/>
            <w:vAlign w:val="center"/>
          </w:tcPr>
          <w:p w14:paraId="69D77C57" w14:textId="77777777" w:rsidR="002E340E" w:rsidRPr="002E340E" w:rsidRDefault="002E340E" w:rsidP="002D76AD">
            <w:pPr>
              <w:jc w:val="center"/>
              <w:rPr>
                <w:sz w:val="20"/>
              </w:rPr>
            </w:pPr>
            <w:r w:rsidRPr="002E340E">
              <w:rPr>
                <w:sz w:val="20"/>
              </w:rPr>
              <w:t>8</w:t>
            </w:r>
          </w:p>
        </w:tc>
        <w:tc>
          <w:tcPr>
            <w:tcW w:w="2394" w:type="dxa"/>
            <w:shd w:val="clear" w:color="auto" w:fill="auto"/>
            <w:vAlign w:val="center"/>
          </w:tcPr>
          <w:p w14:paraId="0ACA0819" w14:textId="77777777" w:rsidR="002E340E" w:rsidRPr="002E340E" w:rsidRDefault="002E340E" w:rsidP="002D76AD">
            <w:pPr>
              <w:jc w:val="center"/>
              <w:rPr>
                <w:sz w:val="20"/>
              </w:rPr>
            </w:pPr>
            <w:r w:rsidRPr="002E340E">
              <w:rPr>
                <w:sz w:val="20"/>
              </w:rPr>
              <w:t>χρώμα βάσης RAL7021</w:t>
            </w:r>
          </w:p>
        </w:tc>
        <w:tc>
          <w:tcPr>
            <w:tcW w:w="1654" w:type="dxa"/>
            <w:shd w:val="clear" w:color="auto" w:fill="auto"/>
            <w:vAlign w:val="center"/>
          </w:tcPr>
          <w:p w14:paraId="03A56F8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CB4CD68" w14:textId="77777777" w:rsidR="002E340E" w:rsidRPr="002E340E" w:rsidRDefault="002E340E" w:rsidP="002D76AD">
            <w:pPr>
              <w:jc w:val="center"/>
              <w:rPr>
                <w:sz w:val="20"/>
              </w:rPr>
            </w:pPr>
          </w:p>
        </w:tc>
        <w:tc>
          <w:tcPr>
            <w:tcW w:w="3955" w:type="dxa"/>
            <w:shd w:val="clear" w:color="auto" w:fill="auto"/>
            <w:vAlign w:val="center"/>
          </w:tcPr>
          <w:p w14:paraId="3F390B8A" w14:textId="77777777" w:rsidR="002E340E" w:rsidRPr="002E340E" w:rsidRDefault="002E340E" w:rsidP="002D76AD">
            <w:pPr>
              <w:jc w:val="center"/>
              <w:rPr>
                <w:sz w:val="20"/>
              </w:rPr>
            </w:pPr>
          </w:p>
        </w:tc>
      </w:tr>
      <w:tr w:rsidR="002E340E" w:rsidRPr="002E340E" w14:paraId="7D81F0D8" w14:textId="77777777" w:rsidTr="002D76AD">
        <w:tc>
          <w:tcPr>
            <w:tcW w:w="578" w:type="dxa"/>
            <w:shd w:val="clear" w:color="auto" w:fill="auto"/>
            <w:vAlign w:val="center"/>
          </w:tcPr>
          <w:p w14:paraId="631135A2" w14:textId="77777777" w:rsidR="002E340E" w:rsidRPr="002E340E" w:rsidRDefault="002E340E" w:rsidP="002D76AD">
            <w:pPr>
              <w:jc w:val="center"/>
              <w:rPr>
                <w:sz w:val="20"/>
              </w:rPr>
            </w:pPr>
            <w:r w:rsidRPr="002E340E">
              <w:rPr>
                <w:sz w:val="20"/>
              </w:rPr>
              <w:t>9</w:t>
            </w:r>
          </w:p>
        </w:tc>
        <w:tc>
          <w:tcPr>
            <w:tcW w:w="2394" w:type="dxa"/>
            <w:shd w:val="clear" w:color="auto" w:fill="auto"/>
            <w:vAlign w:val="center"/>
          </w:tcPr>
          <w:p w14:paraId="26436716" w14:textId="77777777" w:rsidR="002E340E" w:rsidRPr="002E340E" w:rsidRDefault="002E340E" w:rsidP="002D76AD">
            <w:pPr>
              <w:jc w:val="center"/>
              <w:rPr>
                <w:sz w:val="20"/>
              </w:rPr>
            </w:pPr>
            <w:r w:rsidRPr="002E340E">
              <w:rPr>
                <w:sz w:val="20"/>
              </w:rPr>
              <w:t>τύπος επένδυσης τύπος1, 100% πολυεστέρας N1S1</w:t>
            </w:r>
          </w:p>
        </w:tc>
        <w:tc>
          <w:tcPr>
            <w:tcW w:w="1654" w:type="dxa"/>
            <w:shd w:val="clear" w:color="auto" w:fill="auto"/>
            <w:vAlign w:val="center"/>
          </w:tcPr>
          <w:p w14:paraId="02D68BAA"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BB8B5F9" w14:textId="77777777" w:rsidR="002E340E" w:rsidRPr="002E340E" w:rsidRDefault="002E340E" w:rsidP="002D76AD">
            <w:pPr>
              <w:jc w:val="center"/>
              <w:rPr>
                <w:sz w:val="20"/>
              </w:rPr>
            </w:pPr>
          </w:p>
        </w:tc>
        <w:tc>
          <w:tcPr>
            <w:tcW w:w="3955" w:type="dxa"/>
            <w:shd w:val="clear" w:color="auto" w:fill="auto"/>
            <w:vAlign w:val="center"/>
          </w:tcPr>
          <w:p w14:paraId="7829FAA8" w14:textId="77777777" w:rsidR="002E340E" w:rsidRPr="002E340E" w:rsidRDefault="002E340E" w:rsidP="002D76AD">
            <w:pPr>
              <w:jc w:val="center"/>
              <w:rPr>
                <w:sz w:val="20"/>
              </w:rPr>
            </w:pPr>
          </w:p>
        </w:tc>
      </w:tr>
    </w:tbl>
    <w:p w14:paraId="7D018B5F" w14:textId="77777777" w:rsidR="002E340E" w:rsidRPr="002E340E" w:rsidRDefault="002E340E" w:rsidP="002E340E">
      <w:pPr>
        <w:rPr>
          <w:sz w:val="20"/>
        </w:rPr>
      </w:pPr>
    </w:p>
    <w:p w14:paraId="3F4CB3EC" w14:textId="77777777" w:rsidR="002E340E" w:rsidRPr="002E340E" w:rsidRDefault="002E340E" w:rsidP="002E340E">
      <w:pPr>
        <w:rPr>
          <w:sz w:val="20"/>
        </w:rPr>
      </w:pPr>
      <w:r w:rsidRPr="002E340E">
        <w:rPr>
          <w:b/>
          <w:sz w:val="20"/>
        </w:rPr>
        <w:t>Υποκατηγορία 12.5 Αποθήκευση χώρου – Βιβλιοθήκη Τύπου Α</w:t>
      </w:r>
      <w:r w:rsidRPr="002E340E">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2E340E" w:rsidRPr="002E340E" w14:paraId="5B79E070" w14:textId="77777777" w:rsidTr="002D76AD">
        <w:tc>
          <w:tcPr>
            <w:tcW w:w="578" w:type="dxa"/>
            <w:shd w:val="clear" w:color="auto" w:fill="auto"/>
            <w:vAlign w:val="center"/>
          </w:tcPr>
          <w:p w14:paraId="7C9F3AAC" w14:textId="77777777" w:rsidR="002E340E" w:rsidRPr="002E340E" w:rsidRDefault="002E340E" w:rsidP="002D76AD">
            <w:pPr>
              <w:jc w:val="center"/>
              <w:rPr>
                <w:b/>
                <w:sz w:val="20"/>
              </w:rPr>
            </w:pPr>
            <w:r w:rsidRPr="002E340E">
              <w:rPr>
                <w:b/>
                <w:sz w:val="20"/>
              </w:rPr>
              <w:t>Α/Α</w:t>
            </w:r>
          </w:p>
        </w:tc>
        <w:tc>
          <w:tcPr>
            <w:tcW w:w="2430" w:type="dxa"/>
            <w:shd w:val="clear" w:color="auto" w:fill="auto"/>
            <w:vAlign w:val="center"/>
          </w:tcPr>
          <w:p w14:paraId="039AE5CE"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686EB320"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79DAC1AA" w14:textId="77777777" w:rsidR="002E340E" w:rsidRPr="002E340E" w:rsidRDefault="002E340E" w:rsidP="002D76AD">
            <w:pPr>
              <w:jc w:val="center"/>
              <w:rPr>
                <w:b/>
                <w:sz w:val="20"/>
              </w:rPr>
            </w:pPr>
            <w:r w:rsidRPr="002E340E">
              <w:rPr>
                <w:b/>
                <w:sz w:val="20"/>
              </w:rPr>
              <w:t>ΑΠΑΝΤΗΣΗ</w:t>
            </w:r>
          </w:p>
        </w:tc>
        <w:tc>
          <w:tcPr>
            <w:tcW w:w="3919" w:type="dxa"/>
            <w:shd w:val="clear" w:color="auto" w:fill="auto"/>
            <w:vAlign w:val="center"/>
          </w:tcPr>
          <w:p w14:paraId="58449E4D"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D87BC68" w14:textId="77777777" w:rsidTr="002D76AD">
        <w:tc>
          <w:tcPr>
            <w:tcW w:w="578" w:type="dxa"/>
            <w:shd w:val="clear" w:color="auto" w:fill="auto"/>
            <w:vAlign w:val="center"/>
          </w:tcPr>
          <w:p w14:paraId="6DA41B2D" w14:textId="77777777" w:rsidR="002E340E" w:rsidRPr="002E340E" w:rsidRDefault="002E340E" w:rsidP="002D76AD">
            <w:pPr>
              <w:jc w:val="center"/>
              <w:rPr>
                <w:sz w:val="20"/>
              </w:rPr>
            </w:pPr>
            <w:r w:rsidRPr="002E340E">
              <w:rPr>
                <w:sz w:val="20"/>
              </w:rPr>
              <w:t>1</w:t>
            </w:r>
          </w:p>
        </w:tc>
        <w:tc>
          <w:tcPr>
            <w:tcW w:w="2430" w:type="dxa"/>
            <w:shd w:val="clear" w:color="auto" w:fill="auto"/>
            <w:vAlign w:val="center"/>
          </w:tcPr>
          <w:p w14:paraId="4BB37C2B" w14:textId="77777777" w:rsidR="002E340E" w:rsidRPr="002E340E" w:rsidRDefault="002E340E" w:rsidP="002D76AD">
            <w:pPr>
              <w:jc w:val="center"/>
              <w:rPr>
                <w:sz w:val="20"/>
              </w:rPr>
            </w:pPr>
            <w:r w:rsidRPr="002E340E">
              <w:rPr>
                <w:sz w:val="20"/>
              </w:rPr>
              <w:t>βιβλιοθήκη κλειστή μελαμίνης</w:t>
            </w:r>
          </w:p>
        </w:tc>
        <w:tc>
          <w:tcPr>
            <w:tcW w:w="1654" w:type="dxa"/>
            <w:shd w:val="clear" w:color="auto" w:fill="auto"/>
            <w:vAlign w:val="center"/>
          </w:tcPr>
          <w:p w14:paraId="3FAF49F9"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2B5B2D1" w14:textId="77777777" w:rsidR="002E340E" w:rsidRPr="002E340E" w:rsidRDefault="002E340E" w:rsidP="002D76AD">
            <w:pPr>
              <w:jc w:val="center"/>
              <w:rPr>
                <w:sz w:val="20"/>
              </w:rPr>
            </w:pPr>
          </w:p>
        </w:tc>
        <w:tc>
          <w:tcPr>
            <w:tcW w:w="3919" w:type="dxa"/>
            <w:shd w:val="clear" w:color="auto" w:fill="auto"/>
            <w:vAlign w:val="center"/>
          </w:tcPr>
          <w:p w14:paraId="4F99E234" w14:textId="77777777" w:rsidR="002E340E" w:rsidRPr="002E340E" w:rsidRDefault="002E340E" w:rsidP="002D76AD">
            <w:pPr>
              <w:jc w:val="center"/>
              <w:rPr>
                <w:sz w:val="20"/>
              </w:rPr>
            </w:pPr>
          </w:p>
        </w:tc>
      </w:tr>
      <w:tr w:rsidR="002E340E" w:rsidRPr="002E340E" w14:paraId="4CB053B8" w14:textId="77777777" w:rsidTr="002D76AD">
        <w:tc>
          <w:tcPr>
            <w:tcW w:w="578" w:type="dxa"/>
            <w:shd w:val="clear" w:color="auto" w:fill="auto"/>
            <w:vAlign w:val="center"/>
          </w:tcPr>
          <w:p w14:paraId="3B53C19D" w14:textId="77777777" w:rsidR="002E340E" w:rsidRPr="002E340E" w:rsidRDefault="002E340E" w:rsidP="002D76AD">
            <w:pPr>
              <w:jc w:val="center"/>
              <w:rPr>
                <w:sz w:val="20"/>
              </w:rPr>
            </w:pPr>
            <w:r w:rsidRPr="002E340E">
              <w:rPr>
                <w:sz w:val="20"/>
              </w:rPr>
              <w:t>2</w:t>
            </w:r>
          </w:p>
        </w:tc>
        <w:tc>
          <w:tcPr>
            <w:tcW w:w="2430" w:type="dxa"/>
            <w:shd w:val="clear" w:color="auto" w:fill="auto"/>
            <w:vAlign w:val="center"/>
          </w:tcPr>
          <w:p w14:paraId="17378A17" w14:textId="77777777" w:rsidR="002E340E" w:rsidRPr="002E340E" w:rsidRDefault="002E340E" w:rsidP="002D76AD">
            <w:pPr>
              <w:jc w:val="center"/>
              <w:rPr>
                <w:sz w:val="20"/>
              </w:rPr>
            </w:pPr>
            <w:r w:rsidRPr="002E340E">
              <w:rPr>
                <w:sz w:val="20"/>
              </w:rPr>
              <w:t>διαστάσεις 800πλάτος 2000ύψος</w:t>
            </w:r>
          </w:p>
        </w:tc>
        <w:tc>
          <w:tcPr>
            <w:tcW w:w="1654" w:type="dxa"/>
            <w:shd w:val="clear" w:color="auto" w:fill="auto"/>
            <w:vAlign w:val="center"/>
          </w:tcPr>
          <w:p w14:paraId="48B956F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094A2DEE" w14:textId="77777777" w:rsidR="002E340E" w:rsidRPr="002E340E" w:rsidRDefault="002E340E" w:rsidP="002D76AD">
            <w:pPr>
              <w:jc w:val="center"/>
              <w:rPr>
                <w:sz w:val="20"/>
              </w:rPr>
            </w:pPr>
          </w:p>
        </w:tc>
        <w:tc>
          <w:tcPr>
            <w:tcW w:w="3919" w:type="dxa"/>
            <w:shd w:val="clear" w:color="auto" w:fill="auto"/>
            <w:vAlign w:val="center"/>
          </w:tcPr>
          <w:p w14:paraId="7DD0C206" w14:textId="77777777" w:rsidR="002E340E" w:rsidRPr="002E340E" w:rsidRDefault="002E340E" w:rsidP="002D76AD">
            <w:pPr>
              <w:jc w:val="center"/>
              <w:rPr>
                <w:sz w:val="20"/>
              </w:rPr>
            </w:pPr>
          </w:p>
        </w:tc>
      </w:tr>
      <w:tr w:rsidR="002E340E" w:rsidRPr="002E340E" w14:paraId="725FBD86" w14:textId="77777777" w:rsidTr="002D76AD">
        <w:tc>
          <w:tcPr>
            <w:tcW w:w="578" w:type="dxa"/>
            <w:shd w:val="clear" w:color="auto" w:fill="auto"/>
            <w:vAlign w:val="center"/>
          </w:tcPr>
          <w:p w14:paraId="23889748" w14:textId="77777777" w:rsidR="002E340E" w:rsidRPr="002E340E" w:rsidRDefault="002E340E" w:rsidP="002D76AD">
            <w:pPr>
              <w:jc w:val="center"/>
              <w:rPr>
                <w:sz w:val="20"/>
              </w:rPr>
            </w:pPr>
            <w:r w:rsidRPr="002E340E">
              <w:rPr>
                <w:sz w:val="20"/>
              </w:rPr>
              <w:t>3</w:t>
            </w:r>
          </w:p>
        </w:tc>
        <w:tc>
          <w:tcPr>
            <w:tcW w:w="2430" w:type="dxa"/>
            <w:shd w:val="clear" w:color="auto" w:fill="auto"/>
            <w:vAlign w:val="center"/>
          </w:tcPr>
          <w:p w14:paraId="4A206C0A" w14:textId="77777777" w:rsidR="002E340E" w:rsidRPr="002E340E" w:rsidRDefault="002E340E" w:rsidP="002D76AD">
            <w:pPr>
              <w:jc w:val="center"/>
              <w:rPr>
                <w:sz w:val="20"/>
              </w:rPr>
            </w:pPr>
            <w:r w:rsidRPr="002E340E">
              <w:rPr>
                <w:sz w:val="20"/>
              </w:rPr>
              <w:t>πλαστικό χερούλι</w:t>
            </w:r>
          </w:p>
        </w:tc>
        <w:tc>
          <w:tcPr>
            <w:tcW w:w="1654" w:type="dxa"/>
            <w:shd w:val="clear" w:color="auto" w:fill="auto"/>
            <w:vAlign w:val="center"/>
          </w:tcPr>
          <w:p w14:paraId="58DD8F0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6C4DFC0" w14:textId="77777777" w:rsidR="002E340E" w:rsidRPr="002E340E" w:rsidRDefault="002E340E" w:rsidP="002D76AD">
            <w:pPr>
              <w:jc w:val="center"/>
              <w:rPr>
                <w:sz w:val="20"/>
              </w:rPr>
            </w:pPr>
          </w:p>
        </w:tc>
        <w:tc>
          <w:tcPr>
            <w:tcW w:w="3919" w:type="dxa"/>
            <w:shd w:val="clear" w:color="auto" w:fill="auto"/>
            <w:vAlign w:val="center"/>
          </w:tcPr>
          <w:p w14:paraId="09C8AB49" w14:textId="77777777" w:rsidR="002E340E" w:rsidRPr="002E340E" w:rsidRDefault="002E340E" w:rsidP="002D76AD">
            <w:pPr>
              <w:jc w:val="center"/>
              <w:rPr>
                <w:sz w:val="20"/>
              </w:rPr>
            </w:pPr>
          </w:p>
        </w:tc>
      </w:tr>
      <w:tr w:rsidR="002E340E" w:rsidRPr="002E340E" w14:paraId="15CD4F3F" w14:textId="77777777" w:rsidTr="002D76AD">
        <w:tc>
          <w:tcPr>
            <w:tcW w:w="578" w:type="dxa"/>
            <w:shd w:val="clear" w:color="auto" w:fill="auto"/>
            <w:vAlign w:val="center"/>
          </w:tcPr>
          <w:p w14:paraId="5DF6ABBF" w14:textId="77777777" w:rsidR="002E340E" w:rsidRPr="002E340E" w:rsidRDefault="002E340E" w:rsidP="002D76AD">
            <w:pPr>
              <w:jc w:val="center"/>
              <w:rPr>
                <w:sz w:val="20"/>
              </w:rPr>
            </w:pPr>
            <w:r w:rsidRPr="002E340E">
              <w:rPr>
                <w:sz w:val="20"/>
              </w:rPr>
              <w:t>4</w:t>
            </w:r>
          </w:p>
        </w:tc>
        <w:tc>
          <w:tcPr>
            <w:tcW w:w="2430" w:type="dxa"/>
            <w:shd w:val="clear" w:color="auto" w:fill="auto"/>
            <w:vAlign w:val="center"/>
          </w:tcPr>
          <w:p w14:paraId="5B27B825" w14:textId="77777777" w:rsidR="002E340E" w:rsidRPr="002E340E" w:rsidRDefault="002E340E" w:rsidP="002D76AD">
            <w:pPr>
              <w:jc w:val="center"/>
              <w:rPr>
                <w:sz w:val="20"/>
              </w:rPr>
            </w:pPr>
            <w:proofErr w:type="spellStart"/>
            <w:r w:rsidRPr="002E340E">
              <w:rPr>
                <w:sz w:val="20"/>
              </w:rPr>
              <w:t>ανθρακί</w:t>
            </w:r>
            <w:proofErr w:type="spellEnd"/>
            <w:r w:rsidRPr="002E340E">
              <w:rPr>
                <w:sz w:val="20"/>
              </w:rPr>
              <w:t xml:space="preserve"> χρώμα χερουλιού</w:t>
            </w:r>
          </w:p>
        </w:tc>
        <w:tc>
          <w:tcPr>
            <w:tcW w:w="1654" w:type="dxa"/>
            <w:shd w:val="clear" w:color="auto" w:fill="auto"/>
            <w:vAlign w:val="center"/>
          </w:tcPr>
          <w:p w14:paraId="1DD043A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9C019D6" w14:textId="77777777" w:rsidR="002E340E" w:rsidRPr="002E340E" w:rsidRDefault="002E340E" w:rsidP="002D76AD">
            <w:pPr>
              <w:jc w:val="center"/>
              <w:rPr>
                <w:sz w:val="20"/>
              </w:rPr>
            </w:pPr>
          </w:p>
        </w:tc>
        <w:tc>
          <w:tcPr>
            <w:tcW w:w="3919" w:type="dxa"/>
            <w:shd w:val="clear" w:color="auto" w:fill="auto"/>
            <w:vAlign w:val="center"/>
          </w:tcPr>
          <w:p w14:paraId="39ABFB1D" w14:textId="77777777" w:rsidR="002E340E" w:rsidRPr="002E340E" w:rsidRDefault="002E340E" w:rsidP="002D76AD">
            <w:pPr>
              <w:jc w:val="center"/>
              <w:rPr>
                <w:sz w:val="20"/>
              </w:rPr>
            </w:pPr>
          </w:p>
        </w:tc>
      </w:tr>
      <w:tr w:rsidR="002E340E" w:rsidRPr="002E340E" w14:paraId="1E115040" w14:textId="77777777" w:rsidTr="002D76AD">
        <w:tc>
          <w:tcPr>
            <w:tcW w:w="578" w:type="dxa"/>
            <w:shd w:val="clear" w:color="auto" w:fill="auto"/>
            <w:vAlign w:val="center"/>
          </w:tcPr>
          <w:p w14:paraId="0065D0D9" w14:textId="77777777" w:rsidR="002E340E" w:rsidRPr="002E340E" w:rsidRDefault="002E340E" w:rsidP="002D76AD">
            <w:pPr>
              <w:jc w:val="center"/>
              <w:rPr>
                <w:sz w:val="20"/>
              </w:rPr>
            </w:pPr>
            <w:r w:rsidRPr="002E340E">
              <w:rPr>
                <w:sz w:val="20"/>
              </w:rPr>
              <w:t>5</w:t>
            </w:r>
          </w:p>
        </w:tc>
        <w:tc>
          <w:tcPr>
            <w:tcW w:w="2430" w:type="dxa"/>
            <w:shd w:val="clear" w:color="auto" w:fill="auto"/>
            <w:vAlign w:val="center"/>
          </w:tcPr>
          <w:p w14:paraId="5D09C7B5" w14:textId="77777777" w:rsidR="002E340E" w:rsidRPr="002E340E" w:rsidRDefault="002E340E" w:rsidP="002D76AD">
            <w:pPr>
              <w:jc w:val="cente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μελαμίνης υπόλευκο U775</w:t>
            </w:r>
          </w:p>
        </w:tc>
        <w:tc>
          <w:tcPr>
            <w:tcW w:w="1654" w:type="dxa"/>
            <w:shd w:val="clear" w:color="auto" w:fill="auto"/>
            <w:vAlign w:val="center"/>
          </w:tcPr>
          <w:p w14:paraId="5B3F5168"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2722E52A" w14:textId="77777777" w:rsidR="002E340E" w:rsidRPr="002E340E" w:rsidRDefault="002E340E" w:rsidP="002D76AD">
            <w:pPr>
              <w:jc w:val="center"/>
              <w:rPr>
                <w:sz w:val="20"/>
              </w:rPr>
            </w:pPr>
          </w:p>
        </w:tc>
        <w:tc>
          <w:tcPr>
            <w:tcW w:w="3919" w:type="dxa"/>
            <w:shd w:val="clear" w:color="auto" w:fill="auto"/>
            <w:vAlign w:val="center"/>
          </w:tcPr>
          <w:p w14:paraId="00BE42B2" w14:textId="77777777" w:rsidR="002E340E" w:rsidRPr="002E340E" w:rsidRDefault="002E340E" w:rsidP="002D76AD">
            <w:pPr>
              <w:jc w:val="center"/>
              <w:rPr>
                <w:sz w:val="20"/>
              </w:rPr>
            </w:pPr>
          </w:p>
        </w:tc>
      </w:tr>
      <w:tr w:rsidR="002E340E" w:rsidRPr="002E340E" w14:paraId="0510EF93" w14:textId="77777777" w:rsidTr="002D76AD">
        <w:tc>
          <w:tcPr>
            <w:tcW w:w="578" w:type="dxa"/>
            <w:shd w:val="clear" w:color="auto" w:fill="auto"/>
            <w:vAlign w:val="center"/>
          </w:tcPr>
          <w:p w14:paraId="194079D3" w14:textId="77777777" w:rsidR="002E340E" w:rsidRPr="002E340E" w:rsidRDefault="002E340E" w:rsidP="002D76AD">
            <w:pPr>
              <w:jc w:val="center"/>
              <w:rPr>
                <w:sz w:val="20"/>
              </w:rPr>
            </w:pPr>
            <w:r w:rsidRPr="002E340E">
              <w:rPr>
                <w:sz w:val="20"/>
              </w:rPr>
              <w:t>6</w:t>
            </w:r>
          </w:p>
        </w:tc>
        <w:tc>
          <w:tcPr>
            <w:tcW w:w="2430" w:type="dxa"/>
            <w:shd w:val="clear" w:color="auto" w:fill="auto"/>
            <w:vAlign w:val="center"/>
          </w:tcPr>
          <w:p w14:paraId="598E5912" w14:textId="77777777" w:rsidR="002E340E" w:rsidRPr="002E340E" w:rsidRDefault="002E340E" w:rsidP="002D76AD">
            <w:pPr>
              <w:jc w:val="center"/>
              <w:rPr>
                <w:sz w:val="20"/>
              </w:rPr>
            </w:pPr>
            <w:r w:rsidRPr="002E340E">
              <w:rPr>
                <w:sz w:val="20"/>
              </w:rPr>
              <w:t>Χρώμα Μελαμίνης σε Πόρτες &amp; Καπάκια Οξιά Η1582</w:t>
            </w:r>
          </w:p>
        </w:tc>
        <w:tc>
          <w:tcPr>
            <w:tcW w:w="1654" w:type="dxa"/>
            <w:shd w:val="clear" w:color="auto" w:fill="auto"/>
            <w:vAlign w:val="center"/>
          </w:tcPr>
          <w:p w14:paraId="44FBFFB0"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28CD390" w14:textId="77777777" w:rsidR="002E340E" w:rsidRPr="002E340E" w:rsidRDefault="002E340E" w:rsidP="002D76AD">
            <w:pPr>
              <w:jc w:val="center"/>
              <w:rPr>
                <w:sz w:val="20"/>
              </w:rPr>
            </w:pPr>
          </w:p>
        </w:tc>
        <w:tc>
          <w:tcPr>
            <w:tcW w:w="3919" w:type="dxa"/>
            <w:shd w:val="clear" w:color="auto" w:fill="auto"/>
            <w:vAlign w:val="center"/>
          </w:tcPr>
          <w:p w14:paraId="3F9CFFDF" w14:textId="77777777" w:rsidR="002E340E" w:rsidRPr="002E340E" w:rsidRDefault="002E340E" w:rsidP="002D76AD">
            <w:pPr>
              <w:jc w:val="center"/>
              <w:rPr>
                <w:sz w:val="20"/>
              </w:rPr>
            </w:pPr>
          </w:p>
        </w:tc>
      </w:tr>
    </w:tbl>
    <w:p w14:paraId="75C37A8B" w14:textId="77777777" w:rsidR="002E340E" w:rsidRPr="002E340E" w:rsidRDefault="002E340E" w:rsidP="002E340E">
      <w:pPr>
        <w:rPr>
          <w:sz w:val="20"/>
        </w:rPr>
      </w:pPr>
    </w:p>
    <w:p w14:paraId="674123C6" w14:textId="77777777" w:rsidR="002E340E" w:rsidRPr="002E340E" w:rsidRDefault="002E340E" w:rsidP="002E340E">
      <w:pPr>
        <w:rPr>
          <w:sz w:val="20"/>
        </w:rPr>
      </w:pPr>
      <w:r w:rsidRPr="002E340E">
        <w:rPr>
          <w:b/>
          <w:sz w:val="20"/>
        </w:rPr>
        <w:t>Υποκατηγορία 12.6 Αποθήκευση χώρου – Βιβλιοθήκη Τύπου Β</w:t>
      </w:r>
      <w:r w:rsidRPr="002E340E">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2E340E" w:rsidRPr="002E340E" w14:paraId="2F76F9B4" w14:textId="77777777" w:rsidTr="002D76AD">
        <w:tc>
          <w:tcPr>
            <w:tcW w:w="578" w:type="dxa"/>
            <w:shd w:val="clear" w:color="auto" w:fill="auto"/>
          </w:tcPr>
          <w:p w14:paraId="490657BE" w14:textId="77777777" w:rsidR="002E340E" w:rsidRPr="002E340E" w:rsidRDefault="002E340E" w:rsidP="002D76AD">
            <w:pPr>
              <w:rPr>
                <w:b/>
                <w:sz w:val="20"/>
              </w:rPr>
            </w:pPr>
            <w:r w:rsidRPr="002E340E">
              <w:rPr>
                <w:b/>
                <w:sz w:val="20"/>
              </w:rPr>
              <w:t>Α/Α</w:t>
            </w:r>
          </w:p>
        </w:tc>
        <w:tc>
          <w:tcPr>
            <w:tcW w:w="2430" w:type="dxa"/>
            <w:shd w:val="clear" w:color="auto" w:fill="auto"/>
          </w:tcPr>
          <w:p w14:paraId="1360F4AF" w14:textId="77777777" w:rsidR="002E340E" w:rsidRPr="002E340E" w:rsidRDefault="002E340E" w:rsidP="002D76AD">
            <w:pPr>
              <w:rPr>
                <w:b/>
                <w:sz w:val="20"/>
              </w:rPr>
            </w:pPr>
            <w:r w:rsidRPr="002E340E">
              <w:rPr>
                <w:b/>
                <w:sz w:val="20"/>
              </w:rPr>
              <w:t>Τεχνικά Χαρακτηριστικά</w:t>
            </w:r>
          </w:p>
        </w:tc>
        <w:tc>
          <w:tcPr>
            <w:tcW w:w="1654" w:type="dxa"/>
            <w:shd w:val="clear" w:color="auto" w:fill="auto"/>
          </w:tcPr>
          <w:p w14:paraId="09979D31" w14:textId="77777777" w:rsidR="002E340E" w:rsidRPr="002E340E" w:rsidRDefault="002E340E" w:rsidP="002D76AD">
            <w:pPr>
              <w:rPr>
                <w:b/>
                <w:sz w:val="20"/>
              </w:rPr>
            </w:pPr>
            <w:r w:rsidRPr="002E340E">
              <w:rPr>
                <w:b/>
                <w:sz w:val="20"/>
              </w:rPr>
              <w:t>ΑΠΑΙΤΗΣΗ</w:t>
            </w:r>
          </w:p>
        </w:tc>
        <w:tc>
          <w:tcPr>
            <w:tcW w:w="1733" w:type="dxa"/>
            <w:shd w:val="clear" w:color="auto" w:fill="auto"/>
          </w:tcPr>
          <w:p w14:paraId="18761C72" w14:textId="77777777" w:rsidR="002E340E" w:rsidRPr="002E340E" w:rsidRDefault="002E340E" w:rsidP="002D76AD">
            <w:pPr>
              <w:rPr>
                <w:b/>
                <w:sz w:val="20"/>
              </w:rPr>
            </w:pPr>
            <w:r w:rsidRPr="002E340E">
              <w:rPr>
                <w:b/>
                <w:sz w:val="20"/>
              </w:rPr>
              <w:t>ΑΠΑΝΤΗΣΗ</w:t>
            </w:r>
          </w:p>
        </w:tc>
        <w:tc>
          <w:tcPr>
            <w:tcW w:w="3919" w:type="dxa"/>
            <w:shd w:val="clear" w:color="auto" w:fill="auto"/>
          </w:tcPr>
          <w:p w14:paraId="062E0B5F" w14:textId="77777777" w:rsidR="002E340E" w:rsidRPr="002E340E" w:rsidRDefault="002E340E" w:rsidP="002D76AD">
            <w:pPr>
              <w:rPr>
                <w:b/>
                <w:sz w:val="20"/>
              </w:rPr>
            </w:pPr>
            <w:r w:rsidRPr="002E340E">
              <w:rPr>
                <w:b/>
                <w:sz w:val="20"/>
              </w:rPr>
              <w:t>ΠΑΡΑΠΟΜΠΗ/ΠΑΡΑΤΗΡΗΣΕΙΣ</w:t>
            </w:r>
          </w:p>
        </w:tc>
      </w:tr>
      <w:tr w:rsidR="002E340E" w:rsidRPr="002E340E" w14:paraId="35174179" w14:textId="77777777" w:rsidTr="002D76AD">
        <w:tc>
          <w:tcPr>
            <w:tcW w:w="578" w:type="dxa"/>
            <w:shd w:val="clear" w:color="auto" w:fill="auto"/>
          </w:tcPr>
          <w:p w14:paraId="02563F18" w14:textId="77777777" w:rsidR="002E340E" w:rsidRPr="002E340E" w:rsidRDefault="002E340E" w:rsidP="002D76AD">
            <w:pPr>
              <w:rPr>
                <w:sz w:val="20"/>
              </w:rPr>
            </w:pPr>
            <w:r w:rsidRPr="002E340E">
              <w:rPr>
                <w:sz w:val="20"/>
              </w:rPr>
              <w:t>1</w:t>
            </w:r>
          </w:p>
        </w:tc>
        <w:tc>
          <w:tcPr>
            <w:tcW w:w="2430" w:type="dxa"/>
            <w:shd w:val="clear" w:color="auto" w:fill="auto"/>
          </w:tcPr>
          <w:p w14:paraId="41BF20E2" w14:textId="77777777" w:rsidR="002E340E" w:rsidRPr="002E340E" w:rsidRDefault="002E340E" w:rsidP="002D76AD">
            <w:pPr>
              <w:rPr>
                <w:sz w:val="20"/>
              </w:rPr>
            </w:pPr>
            <w:r w:rsidRPr="002E340E">
              <w:rPr>
                <w:sz w:val="20"/>
              </w:rPr>
              <w:t>βιβλιοθήκη ημίκλειστη μελαμίνης</w:t>
            </w:r>
          </w:p>
        </w:tc>
        <w:tc>
          <w:tcPr>
            <w:tcW w:w="1654" w:type="dxa"/>
            <w:shd w:val="clear" w:color="auto" w:fill="auto"/>
          </w:tcPr>
          <w:p w14:paraId="5C5D5B8A" w14:textId="77777777" w:rsidR="002E340E" w:rsidRPr="002E340E" w:rsidRDefault="002E340E" w:rsidP="002D76AD">
            <w:pPr>
              <w:rPr>
                <w:sz w:val="20"/>
              </w:rPr>
            </w:pPr>
            <w:r w:rsidRPr="002E340E">
              <w:rPr>
                <w:sz w:val="20"/>
              </w:rPr>
              <w:t>ΝΑΙ</w:t>
            </w:r>
          </w:p>
        </w:tc>
        <w:tc>
          <w:tcPr>
            <w:tcW w:w="1733" w:type="dxa"/>
            <w:shd w:val="clear" w:color="auto" w:fill="auto"/>
          </w:tcPr>
          <w:p w14:paraId="048D9B06" w14:textId="77777777" w:rsidR="002E340E" w:rsidRPr="002E340E" w:rsidRDefault="002E340E" w:rsidP="002D76AD">
            <w:pPr>
              <w:rPr>
                <w:sz w:val="20"/>
              </w:rPr>
            </w:pPr>
          </w:p>
        </w:tc>
        <w:tc>
          <w:tcPr>
            <w:tcW w:w="3919" w:type="dxa"/>
            <w:shd w:val="clear" w:color="auto" w:fill="auto"/>
          </w:tcPr>
          <w:p w14:paraId="4780D925" w14:textId="77777777" w:rsidR="002E340E" w:rsidRPr="002E340E" w:rsidRDefault="002E340E" w:rsidP="002D76AD">
            <w:pPr>
              <w:rPr>
                <w:sz w:val="20"/>
              </w:rPr>
            </w:pPr>
          </w:p>
        </w:tc>
      </w:tr>
      <w:tr w:rsidR="002E340E" w:rsidRPr="002E340E" w14:paraId="09A24842" w14:textId="77777777" w:rsidTr="002D76AD">
        <w:tc>
          <w:tcPr>
            <w:tcW w:w="578" w:type="dxa"/>
            <w:shd w:val="clear" w:color="auto" w:fill="auto"/>
          </w:tcPr>
          <w:p w14:paraId="5837A169" w14:textId="77777777" w:rsidR="002E340E" w:rsidRPr="002E340E" w:rsidRDefault="002E340E" w:rsidP="002D76AD">
            <w:pPr>
              <w:rPr>
                <w:sz w:val="20"/>
              </w:rPr>
            </w:pPr>
            <w:r w:rsidRPr="002E340E">
              <w:rPr>
                <w:sz w:val="20"/>
              </w:rPr>
              <w:t>2</w:t>
            </w:r>
          </w:p>
        </w:tc>
        <w:tc>
          <w:tcPr>
            <w:tcW w:w="2430" w:type="dxa"/>
            <w:shd w:val="clear" w:color="auto" w:fill="auto"/>
          </w:tcPr>
          <w:p w14:paraId="69382CE8" w14:textId="77777777" w:rsidR="002E340E" w:rsidRPr="002E340E" w:rsidRDefault="002E340E" w:rsidP="002D76AD">
            <w:pPr>
              <w:rPr>
                <w:sz w:val="20"/>
              </w:rPr>
            </w:pPr>
            <w:r w:rsidRPr="002E340E">
              <w:rPr>
                <w:sz w:val="20"/>
              </w:rPr>
              <w:t>διαστάσεις 800πλάτος 2000ύψος</w:t>
            </w:r>
          </w:p>
        </w:tc>
        <w:tc>
          <w:tcPr>
            <w:tcW w:w="1654" w:type="dxa"/>
            <w:shd w:val="clear" w:color="auto" w:fill="auto"/>
          </w:tcPr>
          <w:p w14:paraId="2B1FB279" w14:textId="77777777" w:rsidR="002E340E" w:rsidRPr="002E340E" w:rsidRDefault="002E340E" w:rsidP="002D76AD">
            <w:pPr>
              <w:rPr>
                <w:sz w:val="20"/>
              </w:rPr>
            </w:pPr>
            <w:r w:rsidRPr="002E340E">
              <w:rPr>
                <w:sz w:val="20"/>
              </w:rPr>
              <w:t>ΝΑΙ</w:t>
            </w:r>
          </w:p>
        </w:tc>
        <w:tc>
          <w:tcPr>
            <w:tcW w:w="1733" w:type="dxa"/>
            <w:shd w:val="clear" w:color="auto" w:fill="auto"/>
          </w:tcPr>
          <w:p w14:paraId="7A0E9EE6" w14:textId="77777777" w:rsidR="002E340E" w:rsidRPr="002E340E" w:rsidRDefault="002E340E" w:rsidP="002D76AD">
            <w:pPr>
              <w:rPr>
                <w:sz w:val="20"/>
              </w:rPr>
            </w:pPr>
          </w:p>
        </w:tc>
        <w:tc>
          <w:tcPr>
            <w:tcW w:w="3919" w:type="dxa"/>
            <w:shd w:val="clear" w:color="auto" w:fill="auto"/>
          </w:tcPr>
          <w:p w14:paraId="1DF2E0AE" w14:textId="77777777" w:rsidR="002E340E" w:rsidRPr="002E340E" w:rsidRDefault="002E340E" w:rsidP="002D76AD">
            <w:pPr>
              <w:rPr>
                <w:sz w:val="20"/>
              </w:rPr>
            </w:pPr>
          </w:p>
        </w:tc>
      </w:tr>
      <w:tr w:rsidR="002E340E" w:rsidRPr="002E340E" w14:paraId="19D814A3" w14:textId="77777777" w:rsidTr="002D76AD">
        <w:tc>
          <w:tcPr>
            <w:tcW w:w="578" w:type="dxa"/>
            <w:shd w:val="clear" w:color="auto" w:fill="auto"/>
          </w:tcPr>
          <w:p w14:paraId="31BAC5AC" w14:textId="77777777" w:rsidR="002E340E" w:rsidRPr="002E340E" w:rsidRDefault="002E340E" w:rsidP="002D76AD">
            <w:pPr>
              <w:rPr>
                <w:sz w:val="20"/>
              </w:rPr>
            </w:pPr>
            <w:r w:rsidRPr="002E340E">
              <w:rPr>
                <w:sz w:val="20"/>
              </w:rPr>
              <w:t>3</w:t>
            </w:r>
          </w:p>
        </w:tc>
        <w:tc>
          <w:tcPr>
            <w:tcW w:w="2430" w:type="dxa"/>
            <w:shd w:val="clear" w:color="auto" w:fill="auto"/>
          </w:tcPr>
          <w:p w14:paraId="653E2C14" w14:textId="77777777" w:rsidR="002E340E" w:rsidRPr="002E340E" w:rsidRDefault="002E340E" w:rsidP="002D76AD">
            <w:pPr>
              <w:rPr>
                <w:sz w:val="20"/>
              </w:rPr>
            </w:pPr>
            <w:r w:rsidRPr="002E340E">
              <w:rPr>
                <w:sz w:val="20"/>
              </w:rPr>
              <w:t>πλαστικό χερούλι</w:t>
            </w:r>
          </w:p>
        </w:tc>
        <w:tc>
          <w:tcPr>
            <w:tcW w:w="1654" w:type="dxa"/>
            <w:shd w:val="clear" w:color="auto" w:fill="auto"/>
          </w:tcPr>
          <w:p w14:paraId="1D2DD7E1" w14:textId="77777777" w:rsidR="002E340E" w:rsidRPr="002E340E" w:rsidRDefault="002E340E" w:rsidP="002D76AD">
            <w:pPr>
              <w:rPr>
                <w:sz w:val="20"/>
              </w:rPr>
            </w:pPr>
            <w:r w:rsidRPr="002E340E">
              <w:rPr>
                <w:sz w:val="20"/>
              </w:rPr>
              <w:t>ΝΑΙ</w:t>
            </w:r>
          </w:p>
        </w:tc>
        <w:tc>
          <w:tcPr>
            <w:tcW w:w="1733" w:type="dxa"/>
            <w:shd w:val="clear" w:color="auto" w:fill="auto"/>
          </w:tcPr>
          <w:p w14:paraId="02BF99B3" w14:textId="77777777" w:rsidR="002E340E" w:rsidRPr="002E340E" w:rsidRDefault="002E340E" w:rsidP="002D76AD">
            <w:pPr>
              <w:rPr>
                <w:sz w:val="20"/>
              </w:rPr>
            </w:pPr>
          </w:p>
        </w:tc>
        <w:tc>
          <w:tcPr>
            <w:tcW w:w="3919" w:type="dxa"/>
            <w:shd w:val="clear" w:color="auto" w:fill="auto"/>
          </w:tcPr>
          <w:p w14:paraId="0B781C08" w14:textId="77777777" w:rsidR="002E340E" w:rsidRPr="002E340E" w:rsidRDefault="002E340E" w:rsidP="002D76AD">
            <w:pPr>
              <w:rPr>
                <w:sz w:val="20"/>
              </w:rPr>
            </w:pPr>
          </w:p>
        </w:tc>
      </w:tr>
      <w:tr w:rsidR="002E340E" w:rsidRPr="002E340E" w14:paraId="257B5257" w14:textId="77777777" w:rsidTr="002D76AD">
        <w:tc>
          <w:tcPr>
            <w:tcW w:w="578" w:type="dxa"/>
            <w:shd w:val="clear" w:color="auto" w:fill="auto"/>
          </w:tcPr>
          <w:p w14:paraId="119C5E64" w14:textId="77777777" w:rsidR="002E340E" w:rsidRPr="002E340E" w:rsidRDefault="002E340E" w:rsidP="002D76AD">
            <w:pPr>
              <w:rPr>
                <w:sz w:val="20"/>
              </w:rPr>
            </w:pPr>
            <w:r w:rsidRPr="002E340E">
              <w:rPr>
                <w:sz w:val="20"/>
              </w:rPr>
              <w:t>4</w:t>
            </w:r>
          </w:p>
        </w:tc>
        <w:tc>
          <w:tcPr>
            <w:tcW w:w="2430" w:type="dxa"/>
            <w:shd w:val="clear" w:color="auto" w:fill="auto"/>
          </w:tcPr>
          <w:p w14:paraId="36DDDADD" w14:textId="77777777" w:rsidR="002E340E" w:rsidRPr="002E340E" w:rsidRDefault="002E340E" w:rsidP="002D76AD">
            <w:pPr>
              <w:rPr>
                <w:sz w:val="20"/>
              </w:rPr>
            </w:pPr>
            <w:proofErr w:type="spellStart"/>
            <w:r w:rsidRPr="002E340E">
              <w:rPr>
                <w:sz w:val="20"/>
              </w:rPr>
              <w:t>ανθρακί</w:t>
            </w:r>
            <w:proofErr w:type="spellEnd"/>
            <w:r w:rsidRPr="002E340E">
              <w:rPr>
                <w:sz w:val="20"/>
              </w:rPr>
              <w:t xml:space="preserve"> χρώμα χερουλιού</w:t>
            </w:r>
          </w:p>
        </w:tc>
        <w:tc>
          <w:tcPr>
            <w:tcW w:w="1654" w:type="dxa"/>
            <w:shd w:val="clear" w:color="auto" w:fill="auto"/>
          </w:tcPr>
          <w:p w14:paraId="782218C6" w14:textId="77777777" w:rsidR="002E340E" w:rsidRPr="002E340E" w:rsidRDefault="002E340E" w:rsidP="002D76AD">
            <w:pPr>
              <w:rPr>
                <w:sz w:val="20"/>
              </w:rPr>
            </w:pPr>
            <w:r w:rsidRPr="002E340E">
              <w:rPr>
                <w:sz w:val="20"/>
              </w:rPr>
              <w:t>ΝΑΙ</w:t>
            </w:r>
          </w:p>
        </w:tc>
        <w:tc>
          <w:tcPr>
            <w:tcW w:w="1733" w:type="dxa"/>
            <w:shd w:val="clear" w:color="auto" w:fill="auto"/>
          </w:tcPr>
          <w:p w14:paraId="4F1D6D33" w14:textId="77777777" w:rsidR="002E340E" w:rsidRPr="002E340E" w:rsidRDefault="002E340E" w:rsidP="002D76AD">
            <w:pPr>
              <w:rPr>
                <w:sz w:val="20"/>
              </w:rPr>
            </w:pPr>
          </w:p>
        </w:tc>
        <w:tc>
          <w:tcPr>
            <w:tcW w:w="3919" w:type="dxa"/>
            <w:shd w:val="clear" w:color="auto" w:fill="auto"/>
          </w:tcPr>
          <w:p w14:paraId="36F30E60" w14:textId="77777777" w:rsidR="002E340E" w:rsidRPr="002E340E" w:rsidRDefault="002E340E" w:rsidP="002D76AD">
            <w:pPr>
              <w:rPr>
                <w:sz w:val="20"/>
              </w:rPr>
            </w:pPr>
          </w:p>
        </w:tc>
      </w:tr>
      <w:tr w:rsidR="002E340E" w:rsidRPr="002E340E" w14:paraId="5C04753C" w14:textId="77777777" w:rsidTr="002D76AD">
        <w:tc>
          <w:tcPr>
            <w:tcW w:w="578" w:type="dxa"/>
            <w:shd w:val="clear" w:color="auto" w:fill="auto"/>
          </w:tcPr>
          <w:p w14:paraId="0712A8CE" w14:textId="77777777" w:rsidR="002E340E" w:rsidRPr="002E340E" w:rsidRDefault="002E340E" w:rsidP="002D76AD">
            <w:pPr>
              <w:rPr>
                <w:sz w:val="20"/>
              </w:rPr>
            </w:pPr>
            <w:r w:rsidRPr="002E340E">
              <w:rPr>
                <w:sz w:val="20"/>
              </w:rPr>
              <w:t>5</w:t>
            </w:r>
          </w:p>
        </w:tc>
        <w:tc>
          <w:tcPr>
            <w:tcW w:w="2430" w:type="dxa"/>
            <w:shd w:val="clear" w:color="auto" w:fill="auto"/>
          </w:tcPr>
          <w:p w14:paraId="71E2881A" w14:textId="77777777" w:rsidR="002E340E" w:rsidRPr="002E340E" w:rsidRDefault="002E340E" w:rsidP="002D76AD">
            <w:pPr>
              <w:rPr>
                <w:sz w:val="20"/>
              </w:rPr>
            </w:pPr>
            <w:r w:rsidRPr="002E340E">
              <w:rPr>
                <w:sz w:val="20"/>
              </w:rPr>
              <w:t xml:space="preserve">με </w:t>
            </w:r>
            <w:proofErr w:type="spellStart"/>
            <w:r w:rsidRPr="002E340E">
              <w:rPr>
                <w:sz w:val="20"/>
              </w:rPr>
              <w:t>υαλόθυρες</w:t>
            </w:r>
            <w:proofErr w:type="spellEnd"/>
          </w:p>
        </w:tc>
        <w:tc>
          <w:tcPr>
            <w:tcW w:w="1654" w:type="dxa"/>
            <w:shd w:val="clear" w:color="auto" w:fill="auto"/>
          </w:tcPr>
          <w:p w14:paraId="1A8C402A" w14:textId="77777777" w:rsidR="002E340E" w:rsidRPr="002E340E" w:rsidRDefault="002E340E" w:rsidP="002D76AD">
            <w:pPr>
              <w:rPr>
                <w:sz w:val="20"/>
              </w:rPr>
            </w:pPr>
            <w:r w:rsidRPr="002E340E">
              <w:rPr>
                <w:sz w:val="20"/>
              </w:rPr>
              <w:t>ΝΑΙ</w:t>
            </w:r>
          </w:p>
        </w:tc>
        <w:tc>
          <w:tcPr>
            <w:tcW w:w="1733" w:type="dxa"/>
            <w:shd w:val="clear" w:color="auto" w:fill="auto"/>
          </w:tcPr>
          <w:p w14:paraId="11864255" w14:textId="77777777" w:rsidR="002E340E" w:rsidRPr="002E340E" w:rsidRDefault="002E340E" w:rsidP="002D76AD">
            <w:pPr>
              <w:rPr>
                <w:sz w:val="20"/>
              </w:rPr>
            </w:pPr>
          </w:p>
        </w:tc>
        <w:tc>
          <w:tcPr>
            <w:tcW w:w="3919" w:type="dxa"/>
            <w:shd w:val="clear" w:color="auto" w:fill="auto"/>
          </w:tcPr>
          <w:p w14:paraId="66AB7DC2" w14:textId="77777777" w:rsidR="002E340E" w:rsidRPr="002E340E" w:rsidRDefault="002E340E" w:rsidP="002D76AD">
            <w:pPr>
              <w:rPr>
                <w:sz w:val="20"/>
              </w:rPr>
            </w:pPr>
          </w:p>
        </w:tc>
      </w:tr>
      <w:tr w:rsidR="002E340E" w:rsidRPr="002E340E" w14:paraId="5D2DEEF4" w14:textId="77777777" w:rsidTr="002D76AD">
        <w:tc>
          <w:tcPr>
            <w:tcW w:w="578" w:type="dxa"/>
            <w:shd w:val="clear" w:color="auto" w:fill="auto"/>
          </w:tcPr>
          <w:p w14:paraId="32125F02" w14:textId="77777777" w:rsidR="002E340E" w:rsidRPr="002E340E" w:rsidRDefault="002E340E" w:rsidP="002D76AD">
            <w:pPr>
              <w:rPr>
                <w:sz w:val="20"/>
              </w:rPr>
            </w:pPr>
            <w:r w:rsidRPr="002E340E">
              <w:rPr>
                <w:sz w:val="20"/>
              </w:rPr>
              <w:lastRenderedPageBreak/>
              <w:t>6</w:t>
            </w:r>
          </w:p>
        </w:tc>
        <w:tc>
          <w:tcPr>
            <w:tcW w:w="2430" w:type="dxa"/>
            <w:shd w:val="clear" w:color="auto" w:fill="auto"/>
          </w:tcPr>
          <w:p w14:paraId="05D38BE6" w14:textId="77777777" w:rsidR="002E340E" w:rsidRPr="002E340E" w:rsidRDefault="002E340E" w:rsidP="002D76AD">
            <w:pPr>
              <w:rPr>
                <w:sz w:val="20"/>
              </w:rPr>
            </w:pPr>
            <w:proofErr w:type="spellStart"/>
            <w:r w:rsidRPr="002E340E">
              <w:rPr>
                <w:sz w:val="20"/>
              </w:rPr>
              <w:t>υαλόθυρα</w:t>
            </w:r>
            <w:proofErr w:type="spellEnd"/>
            <w:r w:rsidRPr="002E340E">
              <w:rPr>
                <w:sz w:val="20"/>
              </w:rPr>
              <w:t xml:space="preserve"> με αμμοβολή - πλαίσιο φυσική</w:t>
            </w:r>
          </w:p>
        </w:tc>
        <w:tc>
          <w:tcPr>
            <w:tcW w:w="1654" w:type="dxa"/>
            <w:shd w:val="clear" w:color="auto" w:fill="auto"/>
          </w:tcPr>
          <w:p w14:paraId="1FAAA490" w14:textId="77777777" w:rsidR="002E340E" w:rsidRPr="002E340E" w:rsidRDefault="002E340E" w:rsidP="002D76AD">
            <w:pPr>
              <w:rPr>
                <w:sz w:val="20"/>
              </w:rPr>
            </w:pPr>
            <w:r w:rsidRPr="002E340E">
              <w:rPr>
                <w:sz w:val="20"/>
              </w:rPr>
              <w:t>ΝΑΙ</w:t>
            </w:r>
          </w:p>
        </w:tc>
        <w:tc>
          <w:tcPr>
            <w:tcW w:w="1733" w:type="dxa"/>
            <w:shd w:val="clear" w:color="auto" w:fill="auto"/>
          </w:tcPr>
          <w:p w14:paraId="7077F004" w14:textId="77777777" w:rsidR="002E340E" w:rsidRPr="002E340E" w:rsidRDefault="002E340E" w:rsidP="002D76AD">
            <w:pPr>
              <w:rPr>
                <w:sz w:val="20"/>
              </w:rPr>
            </w:pPr>
          </w:p>
        </w:tc>
        <w:tc>
          <w:tcPr>
            <w:tcW w:w="3919" w:type="dxa"/>
            <w:shd w:val="clear" w:color="auto" w:fill="auto"/>
          </w:tcPr>
          <w:p w14:paraId="443FC323" w14:textId="77777777" w:rsidR="002E340E" w:rsidRPr="002E340E" w:rsidRDefault="002E340E" w:rsidP="002D76AD">
            <w:pPr>
              <w:rPr>
                <w:sz w:val="20"/>
              </w:rPr>
            </w:pPr>
          </w:p>
        </w:tc>
      </w:tr>
      <w:tr w:rsidR="002E340E" w:rsidRPr="002E340E" w14:paraId="5C12CBE1" w14:textId="77777777" w:rsidTr="002D76AD">
        <w:tc>
          <w:tcPr>
            <w:tcW w:w="578" w:type="dxa"/>
            <w:shd w:val="clear" w:color="auto" w:fill="auto"/>
          </w:tcPr>
          <w:p w14:paraId="4634ED4B" w14:textId="77777777" w:rsidR="002E340E" w:rsidRPr="002E340E" w:rsidRDefault="002E340E" w:rsidP="002D76AD">
            <w:pPr>
              <w:rPr>
                <w:sz w:val="20"/>
              </w:rPr>
            </w:pPr>
            <w:r w:rsidRPr="002E340E">
              <w:rPr>
                <w:sz w:val="20"/>
              </w:rPr>
              <w:t>7</w:t>
            </w:r>
          </w:p>
        </w:tc>
        <w:tc>
          <w:tcPr>
            <w:tcW w:w="2430" w:type="dxa"/>
            <w:shd w:val="clear" w:color="auto" w:fill="auto"/>
          </w:tcPr>
          <w:p w14:paraId="77802A3D" w14:textId="77777777" w:rsidR="002E340E" w:rsidRPr="002E340E" w:rsidRDefault="002E340E" w:rsidP="002D76AD">
            <w:pPr>
              <w:rPr>
                <w:sz w:val="20"/>
              </w:rPr>
            </w:pPr>
            <w:r w:rsidRPr="002E340E">
              <w:rPr>
                <w:sz w:val="20"/>
              </w:rPr>
              <w:t xml:space="preserve">χρώμα βαμμένου πλαισίου RAL 7021 </w:t>
            </w:r>
          </w:p>
        </w:tc>
        <w:tc>
          <w:tcPr>
            <w:tcW w:w="1654" w:type="dxa"/>
            <w:shd w:val="clear" w:color="auto" w:fill="auto"/>
          </w:tcPr>
          <w:p w14:paraId="0AE157C1" w14:textId="77777777" w:rsidR="002E340E" w:rsidRPr="002E340E" w:rsidRDefault="002E340E" w:rsidP="002D76AD">
            <w:pPr>
              <w:rPr>
                <w:sz w:val="20"/>
              </w:rPr>
            </w:pPr>
            <w:r w:rsidRPr="002E340E">
              <w:rPr>
                <w:sz w:val="20"/>
              </w:rPr>
              <w:t>ΝΑΙ</w:t>
            </w:r>
          </w:p>
        </w:tc>
        <w:tc>
          <w:tcPr>
            <w:tcW w:w="1733" w:type="dxa"/>
            <w:shd w:val="clear" w:color="auto" w:fill="auto"/>
          </w:tcPr>
          <w:p w14:paraId="01F048AE" w14:textId="77777777" w:rsidR="002E340E" w:rsidRPr="002E340E" w:rsidRDefault="002E340E" w:rsidP="002D76AD">
            <w:pPr>
              <w:rPr>
                <w:sz w:val="20"/>
              </w:rPr>
            </w:pPr>
          </w:p>
        </w:tc>
        <w:tc>
          <w:tcPr>
            <w:tcW w:w="3919" w:type="dxa"/>
            <w:shd w:val="clear" w:color="auto" w:fill="auto"/>
          </w:tcPr>
          <w:p w14:paraId="7A20EC36" w14:textId="77777777" w:rsidR="002E340E" w:rsidRPr="002E340E" w:rsidRDefault="002E340E" w:rsidP="002D76AD">
            <w:pPr>
              <w:rPr>
                <w:sz w:val="20"/>
              </w:rPr>
            </w:pPr>
          </w:p>
        </w:tc>
      </w:tr>
      <w:tr w:rsidR="002E340E" w:rsidRPr="002E340E" w14:paraId="35E903A9" w14:textId="77777777" w:rsidTr="002D76AD">
        <w:tc>
          <w:tcPr>
            <w:tcW w:w="578" w:type="dxa"/>
            <w:shd w:val="clear" w:color="auto" w:fill="auto"/>
          </w:tcPr>
          <w:p w14:paraId="582455AC" w14:textId="77777777" w:rsidR="002E340E" w:rsidRPr="002E340E" w:rsidRDefault="002E340E" w:rsidP="002D76AD">
            <w:pPr>
              <w:rPr>
                <w:sz w:val="20"/>
              </w:rPr>
            </w:pPr>
            <w:r w:rsidRPr="002E340E">
              <w:rPr>
                <w:sz w:val="20"/>
              </w:rPr>
              <w:t>8</w:t>
            </w:r>
          </w:p>
        </w:tc>
        <w:tc>
          <w:tcPr>
            <w:tcW w:w="2430" w:type="dxa"/>
            <w:shd w:val="clear" w:color="auto" w:fill="auto"/>
          </w:tcPr>
          <w:p w14:paraId="04F786A6" w14:textId="77777777" w:rsidR="002E340E" w:rsidRPr="002E340E" w:rsidRDefault="002E340E" w:rsidP="002D76AD">
            <w:pP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Μελαμίνης Υπόλευκο U775 </w:t>
            </w:r>
          </w:p>
        </w:tc>
        <w:tc>
          <w:tcPr>
            <w:tcW w:w="1654" w:type="dxa"/>
            <w:shd w:val="clear" w:color="auto" w:fill="auto"/>
          </w:tcPr>
          <w:p w14:paraId="26F535A5" w14:textId="77777777" w:rsidR="002E340E" w:rsidRPr="002E340E" w:rsidRDefault="002E340E" w:rsidP="002D76AD">
            <w:pPr>
              <w:rPr>
                <w:sz w:val="20"/>
              </w:rPr>
            </w:pPr>
            <w:r w:rsidRPr="002E340E">
              <w:rPr>
                <w:sz w:val="20"/>
              </w:rPr>
              <w:t>ΝΑΙ</w:t>
            </w:r>
          </w:p>
        </w:tc>
        <w:tc>
          <w:tcPr>
            <w:tcW w:w="1733" w:type="dxa"/>
            <w:shd w:val="clear" w:color="auto" w:fill="auto"/>
          </w:tcPr>
          <w:p w14:paraId="2817BC48" w14:textId="77777777" w:rsidR="002E340E" w:rsidRPr="002E340E" w:rsidRDefault="002E340E" w:rsidP="002D76AD">
            <w:pPr>
              <w:rPr>
                <w:sz w:val="20"/>
              </w:rPr>
            </w:pPr>
          </w:p>
        </w:tc>
        <w:tc>
          <w:tcPr>
            <w:tcW w:w="3919" w:type="dxa"/>
            <w:shd w:val="clear" w:color="auto" w:fill="auto"/>
          </w:tcPr>
          <w:p w14:paraId="319ED89E" w14:textId="77777777" w:rsidR="002E340E" w:rsidRPr="002E340E" w:rsidRDefault="002E340E" w:rsidP="002D76AD">
            <w:pPr>
              <w:rPr>
                <w:sz w:val="20"/>
              </w:rPr>
            </w:pPr>
          </w:p>
        </w:tc>
      </w:tr>
      <w:tr w:rsidR="002E340E" w:rsidRPr="002E340E" w14:paraId="536ECE51" w14:textId="77777777" w:rsidTr="002D76AD">
        <w:tc>
          <w:tcPr>
            <w:tcW w:w="578" w:type="dxa"/>
            <w:shd w:val="clear" w:color="auto" w:fill="auto"/>
          </w:tcPr>
          <w:p w14:paraId="473E3134" w14:textId="77777777" w:rsidR="002E340E" w:rsidRPr="002E340E" w:rsidRDefault="002E340E" w:rsidP="002D76AD">
            <w:pPr>
              <w:rPr>
                <w:sz w:val="20"/>
              </w:rPr>
            </w:pPr>
            <w:r w:rsidRPr="002E340E">
              <w:rPr>
                <w:sz w:val="20"/>
              </w:rPr>
              <w:t>9</w:t>
            </w:r>
          </w:p>
        </w:tc>
        <w:tc>
          <w:tcPr>
            <w:tcW w:w="2430" w:type="dxa"/>
            <w:shd w:val="clear" w:color="auto" w:fill="auto"/>
          </w:tcPr>
          <w:p w14:paraId="37F26451" w14:textId="77777777" w:rsidR="002E340E" w:rsidRPr="002E340E" w:rsidRDefault="002E340E" w:rsidP="002D76AD">
            <w:pPr>
              <w:rPr>
                <w:sz w:val="20"/>
              </w:rPr>
            </w:pPr>
            <w:r w:rsidRPr="002E340E">
              <w:rPr>
                <w:sz w:val="20"/>
              </w:rPr>
              <w:t>Χρώμα Μελαμίνης σε Πόρτες &amp; Καπάκια Οξιά Η1582</w:t>
            </w:r>
          </w:p>
        </w:tc>
        <w:tc>
          <w:tcPr>
            <w:tcW w:w="1654" w:type="dxa"/>
            <w:shd w:val="clear" w:color="auto" w:fill="auto"/>
          </w:tcPr>
          <w:p w14:paraId="68FF5BC1" w14:textId="77777777" w:rsidR="002E340E" w:rsidRPr="002E340E" w:rsidRDefault="002E340E" w:rsidP="002D76AD">
            <w:pPr>
              <w:rPr>
                <w:sz w:val="20"/>
              </w:rPr>
            </w:pPr>
            <w:r w:rsidRPr="002E340E">
              <w:rPr>
                <w:sz w:val="20"/>
              </w:rPr>
              <w:t>ΝΑΙ</w:t>
            </w:r>
          </w:p>
        </w:tc>
        <w:tc>
          <w:tcPr>
            <w:tcW w:w="1733" w:type="dxa"/>
            <w:shd w:val="clear" w:color="auto" w:fill="auto"/>
          </w:tcPr>
          <w:p w14:paraId="276FDD45" w14:textId="77777777" w:rsidR="002E340E" w:rsidRPr="002E340E" w:rsidRDefault="002E340E" w:rsidP="002D76AD">
            <w:pPr>
              <w:rPr>
                <w:sz w:val="20"/>
              </w:rPr>
            </w:pPr>
          </w:p>
        </w:tc>
        <w:tc>
          <w:tcPr>
            <w:tcW w:w="3919" w:type="dxa"/>
            <w:shd w:val="clear" w:color="auto" w:fill="auto"/>
          </w:tcPr>
          <w:p w14:paraId="098877F6" w14:textId="77777777" w:rsidR="002E340E" w:rsidRPr="002E340E" w:rsidRDefault="002E340E" w:rsidP="002D76AD">
            <w:pPr>
              <w:rPr>
                <w:sz w:val="20"/>
              </w:rPr>
            </w:pPr>
          </w:p>
        </w:tc>
      </w:tr>
    </w:tbl>
    <w:p w14:paraId="5CEDCADF" w14:textId="77777777" w:rsidR="002E340E" w:rsidRPr="002E340E" w:rsidRDefault="002E340E" w:rsidP="002E340E">
      <w:pPr>
        <w:rPr>
          <w:sz w:val="20"/>
        </w:rPr>
      </w:pPr>
      <w:r w:rsidRPr="002E340E">
        <w:rPr>
          <w:b/>
          <w:sz w:val="20"/>
        </w:rPr>
        <w:t xml:space="preserve">Υποκατηγορία 12.7 Αποθήκευση χώρου – Τροχήλατη </w:t>
      </w:r>
      <w:proofErr w:type="spellStart"/>
      <w:r w:rsidRPr="002E340E">
        <w:rPr>
          <w:b/>
          <w:sz w:val="20"/>
        </w:rPr>
        <w:t>Συρταριέρα</w:t>
      </w:r>
      <w:proofErr w:type="spellEnd"/>
      <w:r w:rsidRPr="002E340E">
        <w:rPr>
          <w:sz w:val="20"/>
        </w:rPr>
        <w:b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2E340E" w:rsidRPr="002E340E" w14:paraId="13F3D897" w14:textId="77777777" w:rsidTr="002D76AD">
        <w:tc>
          <w:tcPr>
            <w:tcW w:w="578" w:type="dxa"/>
            <w:shd w:val="clear" w:color="auto" w:fill="auto"/>
            <w:vAlign w:val="center"/>
          </w:tcPr>
          <w:p w14:paraId="298CB7DC" w14:textId="77777777" w:rsidR="002E340E" w:rsidRPr="002E340E" w:rsidRDefault="002E340E" w:rsidP="002D76AD">
            <w:pPr>
              <w:jc w:val="center"/>
              <w:rPr>
                <w:b/>
                <w:sz w:val="20"/>
              </w:rPr>
            </w:pPr>
            <w:r w:rsidRPr="002E340E">
              <w:rPr>
                <w:b/>
                <w:sz w:val="20"/>
              </w:rPr>
              <w:t>Α/Α</w:t>
            </w:r>
          </w:p>
        </w:tc>
        <w:tc>
          <w:tcPr>
            <w:tcW w:w="2430" w:type="dxa"/>
            <w:shd w:val="clear" w:color="auto" w:fill="auto"/>
            <w:vAlign w:val="center"/>
          </w:tcPr>
          <w:p w14:paraId="16764D83"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53886538"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329FEBE3" w14:textId="77777777" w:rsidR="002E340E" w:rsidRPr="002E340E" w:rsidRDefault="002E340E" w:rsidP="002D76AD">
            <w:pPr>
              <w:jc w:val="center"/>
              <w:rPr>
                <w:b/>
                <w:sz w:val="20"/>
              </w:rPr>
            </w:pPr>
            <w:r w:rsidRPr="002E340E">
              <w:rPr>
                <w:b/>
                <w:sz w:val="20"/>
              </w:rPr>
              <w:t>ΑΠΑΝΤΗΣΗ</w:t>
            </w:r>
          </w:p>
        </w:tc>
        <w:tc>
          <w:tcPr>
            <w:tcW w:w="3919" w:type="dxa"/>
            <w:shd w:val="clear" w:color="auto" w:fill="auto"/>
            <w:vAlign w:val="center"/>
          </w:tcPr>
          <w:p w14:paraId="3C29357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5ECF59E0" w14:textId="77777777" w:rsidTr="002D76AD">
        <w:tc>
          <w:tcPr>
            <w:tcW w:w="578" w:type="dxa"/>
            <w:shd w:val="clear" w:color="auto" w:fill="auto"/>
            <w:vAlign w:val="center"/>
          </w:tcPr>
          <w:p w14:paraId="0CC8D69A" w14:textId="77777777" w:rsidR="002E340E" w:rsidRPr="002E340E" w:rsidRDefault="002E340E" w:rsidP="002D76AD">
            <w:pPr>
              <w:jc w:val="center"/>
              <w:rPr>
                <w:sz w:val="20"/>
              </w:rPr>
            </w:pPr>
            <w:r w:rsidRPr="002E340E">
              <w:rPr>
                <w:sz w:val="20"/>
              </w:rPr>
              <w:t>1</w:t>
            </w:r>
          </w:p>
        </w:tc>
        <w:tc>
          <w:tcPr>
            <w:tcW w:w="2430" w:type="dxa"/>
            <w:shd w:val="clear" w:color="auto" w:fill="auto"/>
            <w:vAlign w:val="center"/>
          </w:tcPr>
          <w:p w14:paraId="0FDD78D6" w14:textId="77777777" w:rsidR="002E340E" w:rsidRPr="002E340E" w:rsidRDefault="002E340E" w:rsidP="002D76AD">
            <w:pPr>
              <w:jc w:val="center"/>
              <w:rPr>
                <w:sz w:val="20"/>
              </w:rPr>
            </w:pPr>
            <w:r w:rsidRPr="002E340E">
              <w:rPr>
                <w:sz w:val="20"/>
              </w:rPr>
              <w:t xml:space="preserve">Τροχήλατη </w:t>
            </w:r>
            <w:proofErr w:type="spellStart"/>
            <w:r w:rsidRPr="002E340E">
              <w:rPr>
                <w:sz w:val="20"/>
              </w:rPr>
              <w:t>Συρταριέρα</w:t>
            </w:r>
            <w:proofErr w:type="spellEnd"/>
            <w:r w:rsidRPr="002E340E">
              <w:rPr>
                <w:sz w:val="20"/>
              </w:rPr>
              <w:t xml:space="preserve"> Μελαμίνης</w:t>
            </w:r>
          </w:p>
        </w:tc>
        <w:tc>
          <w:tcPr>
            <w:tcW w:w="1654" w:type="dxa"/>
            <w:shd w:val="clear" w:color="auto" w:fill="auto"/>
            <w:vAlign w:val="center"/>
          </w:tcPr>
          <w:p w14:paraId="3E7167A2"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1FA18D0B" w14:textId="77777777" w:rsidR="002E340E" w:rsidRPr="002E340E" w:rsidRDefault="002E340E" w:rsidP="002D76AD">
            <w:pPr>
              <w:jc w:val="center"/>
              <w:rPr>
                <w:sz w:val="20"/>
              </w:rPr>
            </w:pPr>
          </w:p>
        </w:tc>
        <w:tc>
          <w:tcPr>
            <w:tcW w:w="3919" w:type="dxa"/>
            <w:shd w:val="clear" w:color="auto" w:fill="auto"/>
            <w:vAlign w:val="center"/>
          </w:tcPr>
          <w:p w14:paraId="13AC94A6" w14:textId="77777777" w:rsidR="002E340E" w:rsidRPr="002E340E" w:rsidRDefault="002E340E" w:rsidP="002D76AD">
            <w:pPr>
              <w:jc w:val="center"/>
              <w:rPr>
                <w:sz w:val="20"/>
              </w:rPr>
            </w:pPr>
          </w:p>
        </w:tc>
      </w:tr>
      <w:tr w:rsidR="002E340E" w:rsidRPr="002E340E" w14:paraId="56921F1A" w14:textId="77777777" w:rsidTr="002D76AD">
        <w:tc>
          <w:tcPr>
            <w:tcW w:w="578" w:type="dxa"/>
            <w:shd w:val="clear" w:color="auto" w:fill="auto"/>
            <w:vAlign w:val="center"/>
          </w:tcPr>
          <w:p w14:paraId="53B7E1B5" w14:textId="77777777" w:rsidR="002E340E" w:rsidRPr="002E340E" w:rsidRDefault="002E340E" w:rsidP="002D76AD">
            <w:pPr>
              <w:jc w:val="center"/>
              <w:rPr>
                <w:sz w:val="20"/>
              </w:rPr>
            </w:pPr>
            <w:r w:rsidRPr="002E340E">
              <w:rPr>
                <w:sz w:val="20"/>
              </w:rPr>
              <w:t>2</w:t>
            </w:r>
          </w:p>
        </w:tc>
        <w:tc>
          <w:tcPr>
            <w:tcW w:w="2430" w:type="dxa"/>
            <w:shd w:val="clear" w:color="auto" w:fill="auto"/>
            <w:vAlign w:val="center"/>
          </w:tcPr>
          <w:p w14:paraId="505AB5D8" w14:textId="77777777" w:rsidR="002E340E" w:rsidRPr="002E340E" w:rsidRDefault="002E340E" w:rsidP="002D76AD">
            <w:pPr>
              <w:jc w:val="center"/>
              <w:rPr>
                <w:sz w:val="20"/>
              </w:rPr>
            </w:pPr>
            <w:r w:rsidRPr="002E340E">
              <w:rPr>
                <w:sz w:val="20"/>
              </w:rPr>
              <w:t>μήκος 589mm</w:t>
            </w:r>
          </w:p>
        </w:tc>
        <w:tc>
          <w:tcPr>
            <w:tcW w:w="1654" w:type="dxa"/>
            <w:shd w:val="clear" w:color="auto" w:fill="auto"/>
            <w:vAlign w:val="center"/>
          </w:tcPr>
          <w:p w14:paraId="42FEF82F"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A83FF50" w14:textId="77777777" w:rsidR="002E340E" w:rsidRPr="002E340E" w:rsidRDefault="002E340E" w:rsidP="002D76AD">
            <w:pPr>
              <w:jc w:val="center"/>
              <w:rPr>
                <w:sz w:val="20"/>
              </w:rPr>
            </w:pPr>
          </w:p>
        </w:tc>
        <w:tc>
          <w:tcPr>
            <w:tcW w:w="3919" w:type="dxa"/>
            <w:shd w:val="clear" w:color="auto" w:fill="auto"/>
            <w:vAlign w:val="center"/>
          </w:tcPr>
          <w:p w14:paraId="44E66A8B" w14:textId="77777777" w:rsidR="002E340E" w:rsidRPr="002E340E" w:rsidRDefault="002E340E" w:rsidP="002D76AD">
            <w:pPr>
              <w:jc w:val="center"/>
              <w:rPr>
                <w:sz w:val="20"/>
              </w:rPr>
            </w:pPr>
          </w:p>
        </w:tc>
      </w:tr>
      <w:tr w:rsidR="002E340E" w:rsidRPr="002E340E" w14:paraId="7768FD1E" w14:textId="77777777" w:rsidTr="002D76AD">
        <w:tc>
          <w:tcPr>
            <w:tcW w:w="578" w:type="dxa"/>
            <w:shd w:val="clear" w:color="auto" w:fill="auto"/>
            <w:vAlign w:val="center"/>
          </w:tcPr>
          <w:p w14:paraId="3EC002A9" w14:textId="77777777" w:rsidR="002E340E" w:rsidRPr="002E340E" w:rsidRDefault="002E340E" w:rsidP="002D76AD">
            <w:pPr>
              <w:jc w:val="center"/>
              <w:rPr>
                <w:sz w:val="20"/>
              </w:rPr>
            </w:pPr>
            <w:r w:rsidRPr="002E340E">
              <w:rPr>
                <w:sz w:val="20"/>
              </w:rPr>
              <w:t>3</w:t>
            </w:r>
          </w:p>
        </w:tc>
        <w:tc>
          <w:tcPr>
            <w:tcW w:w="2430" w:type="dxa"/>
            <w:shd w:val="clear" w:color="auto" w:fill="auto"/>
            <w:vAlign w:val="center"/>
          </w:tcPr>
          <w:p w14:paraId="6732DB8B" w14:textId="77777777" w:rsidR="002E340E" w:rsidRPr="002E340E" w:rsidRDefault="002E340E" w:rsidP="002D76AD">
            <w:pPr>
              <w:jc w:val="center"/>
              <w:rPr>
                <w:sz w:val="20"/>
              </w:rPr>
            </w:pPr>
            <w:r w:rsidRPr="002E340E">
              <w:rPr>
                <w:sz w:val="20"/>
              </w:rPr>
              <w:t>Μολυβοθήκη &amp; 3 Συρτάρια</w:t>
            </w:r>
          </w:p>
        </w:tc>
        <w:tc>
          <w:tcPr>
            <w:tcW w:w="1654" w:type="dxa"/>
            <w:shd w:val="clear" w:color="auto" w:fill="auto"/>
            <w:vAlign w:val="center"/>
          </w:tcPr>
          <w:p w14:paraId="251D4EA5"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05EE00A" w14:textId="77777777" w:rsidR="002E340E" w:rsidRPr="002E340E" w:rsidRDefault="002E340E" w:rsidP="002D76AD">
            <w:pPr>
              <w:jc w:val="center"/>
              <w:rPr>
                <w:sz w:val="20"/>
              </w:rPr>
            </w:pPr>
          </w:p>
        </w:tc>
        <w:tc>
          <w:tcPr>
            <w:tcW w:w="3919" w:type="dxa"/>
            <w:shd w:val="clear" w:color="auto" w:fill="auto"/>
            <w:vAlign w:val="center"/>
          </w:tcPr>
          <w:p w14:paraId="02C5C025" w14:textId="77777777" w:rsidR="002E340E" w:rsidRPr="002E340E" w:rsidRDefault="002E340E" w:rsidP="002D76AD">
            <w:pPr>
              <w:jc w:val="center"/>
              <w:rPr>
                <w:sz w:val="20"/>
              </w:rPr>
            </w:pPr>
          </w:p>
        </w:tc>
      </w:tr>
      <w:tr w:rsidR="002E340E" w:rsidRPr="002E340E" w14:paraId="47DAF723" w14:textId="77777777" w:rsidTr="002D76AD">
        <w:tc>
          <w:tcPr>
            <w:tcW w:w="578" w:type="dxa"/>
            <w:shd w:val="clear" w:color="auto" w:fill="auto"/>
            <w:vAlign w:val="center"/>
          </w:tcPr>
          <w:p w14:paraId="11C35227" w14:textId="77777777" w:rsidR="002E340E" w:rsidRPr="002E340E" w:rsidRDefault="002E340E" w:rsidP="002D76AD">
            <w:pPr>
              <w:jc w:val="center"/>
              <w:rPr>
                <w:sz w:val="20"/>
              </w:rPr>
            </w:pPr>
            <w:r w:rsidRPr="002E340E">
              <w:rPr>
                <w:sz w:val="20"/>
              </w:rPr>
              <w:t>4</w:t>
            </w:r>
          </w:p>
        </w:tc>
        <w:tc>
          <w:tcPr>
            <w:tcW w:w="2430" w:type="dxa"/>
            <w:shd w:val="clear" w:color="auto" w:fill="auto"/>
            <w:vAlign w:val="center"/>
          </w:tcPr>
          <w:p w14:paraId="0D335C17" w14:textId="77777777" w:rsidR="002E340E" w:rsidRPr="002E340E" w:rsidRDefault="002E340E" w:rsidP="002D76AD">
            <w:pPr>
              <w:jc w:val="cente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Υπόλευκο U775</w:t>
            </w:r>
          </w:p>
        </w:tc>
        <w:tc>
          <w:tcPr>
            <w:tcW w:w="1654" w:type="dxa"/>
            <w:shd w:val="clear" w:color="auto" w:fill="auto"/>
            <w:vAlign w:val="center"/>
          </w:tcPr>
          <w:p w14:paraId="0660A17F"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4202F06" w14:textId="77777777" w:rsidR="002E340E" w:rsidRPr="002E340E" w:rsidRDefault="002E340E" w:rsidP="002D76AD">
            <w:pPr>
              <w:jc w:val="center"/>
              <w:rPr>
                <w:sz w:val="20"/>
              </w:rPr>
            </w:pPr>
          </w:p>
        </w:tc>
        <w:tc>
          <w:tcPr>
            <w:tcW w:w="3919" w:type="dxa"/>
            <w:shd w:val="clear" w:color="auto" w:fill="auto"/>
            <w:vAlign w:val="center"/>
          </w:tcPr>
          <w:p w14:paraId="21B8C143" w14:textId="77777777" w:rsidR="002E340E" w:rsidRPr="002E340E" w:rsidRDefault="002E340E" w:rsidP="002D76AD">
            <w:pPr>
              <w:jc w:val="center"/>
              <w:rPr>
                <w:sz w:val="20"/>
              </w:rPr>
            </w:pPr>
          </w:p>
        </w:tc>
      </w:tr>
      <w:tr w:rsidR="002E340E" w:rsidRPr="002E340E" w14:paraId="55C1C4F8" w14:textId="77777777" w:rsidTr="002D76AD">
        <w:tc>
          <w:tcPr>
            <w:tcW w:w="578" w:type="dxa"/>
            <w:shd w:val="clear" w:color="auto" w:fill="auto"/>
            <w:vAlign w:val="center"/>
          </w:tcPr>
          <w:p w14:paraId="3647E4B7" w14:textId="77777777" w:rsidR="002E340E" w:rsidRPr="002E340E" w:rsidRDefault="002E340E" w:rsidP="002D76AD">
            <w:pPr>
              <w:jc w:val="center"/>
              <w:rPr>
                <w:sz w:val="20"/>
              </w:rPr>
            </w:pPr>
            <w:r w:rsidRPr="002E340E">
              <w:rPr>
                <w:sz w:val="20"/>
              </w:rPr>
              <w:t>5</w:t>
            </w:r>
          </w:p>
        </w:tc>
        <w:tc>
          <w:tcPr>
            <w:tcW w:w="2430" w:type="dxa"/>
            <w:shd w:val="clear" w:color="auto" w:fill="auto"/>
            <w:vAlign w:val="center"/>
          </w:tcPr>
          <w:p w14:paraId="7F1E02A3" w14:textId="77777777" w:rsidR="002E340E" w:rsidRPr="002E340E" w:rsidRDefault="002E340E" w:rsidP="002D76AD">
            <w:pPr>
              <w:jc w:val="center"/>
              <w:rPr>
                <w:sz w:val="20"/>
              </w:rPr>
            </w:pPr>
            <w:r w:rsidRPr="002E340E">
              <w:rPr>
                <w:sz w:val="20"/>
              </w:rPr>
              <w:t xml:space="preserve">Χρώματα Άνω Επιφάνειας - Πρόσοψης </w:t>
            </w:r>
            <w:proofErr w:type="spellStart"/>
            <w:r w:rsidRPr="002E340E">
              <w:rPr>
                <w:sz w:val="20"/>
              </w:rPr>
              <w:t>Oξιά</w:t>
            </w:r>
            <w:proofErr w:type="spellEnd"/>
          </w:p>
        </w:tc>
        <w:tc>
          <w:tcPr>
            <w:tcW w:w="1654" w:type="dxa"/>
            <w:shd w:val="clear" w:color="auto" w:fill="auto"/>
            <w:vAlign w:val="center"/>
          </w:tcPr>
          <w:p w14:paraId="3D58365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C290BF4" w14:textId="77777777" w:rsidR="002E340E" w:rsidRPr="002E340E" w:rsidRDefault="002E340E" w:rsidP="002D76AD">
            <w:pPr>
              <w:jc w:val="center"/>
              <w:rPr>
                <w:sz w:val="20"/>
              </w:rPr>
            </w:pPr>
          </w:p>
        </w:tc>
        <w:tc>
          <w:tcPr>
            <w:tcW w:w="3919" w:type="dxa"/>
            <w:shd w:val="clear" w:color="auto" w:fill="auto"/>
            <w:vAlign w:val="center"/>
          </w:tcPr>
          <w:p w14:paraId="4DBC8EDE" w14:textId="77777777" w:rsidR="002E340E" w:rsidRPr="002E340E" w:rsidRDefault="002E340E" w:rsidP="002D76AD">
            <w:pPr>
              <w:jc w:val="center"/>
              <w:rPr>
                <w:sz w:val="20"/>
              </w:rPr>
            </w:pPr>
          </w:p>
        </w:tc>
      </w:tr>
    </w:tbl>
    <w:p w14:paraId="05AE54A2" w14:textId="77777777" w:rsidR="002E340E" w:rsidRPr="002E340E" w:rsidRDefault="002E340E" w:rsidP="002E340E">
      <w:pPr>
        <w:rPr>
          <w:sz w:val="20"/>
        </w:rPr>
      </w:pPr>
    </w:p>
    <w:p w14:paraId="0BF18BF8" w14:textId="77777777" w:rsidR="002E340E" w:rsidRPr="002E340E" w:rsidRDefault="002E340E" w:rsidP="002E340E">
      <w:pPr>
        <w:rPr>
          <w:b/>
          <w:sz w:val="20"/>
          <w:u w:val="single"/>
        </w:rPr>
      </w:pPr>
      <w:r w:rsidRPr="002E340E">
        <w:rPr>
          <w:b/>
          <w:bCs/>
          <w:sz w:val="20"/>
          <w:u w:val="single"/>
        </w:rPr>
        <w:t>Τμήμα</w:t>
      </w:r>
      <w:r w:rsidRPr="002E340E">
        <w:rPr>
          <w:sz w:val="20"/>
          <w:u w:val="single"/>
        </w:rPr>
        <w:t xml:space="preserve"> </w:t>
      </w:r>
      <w:r w:rsidRPr="002E340E">
        <w:rPr>
          <w:b/>
          <w:sz w:val="20"/>
          <w:u w:val="single"/>
        </w:rPr>
        <w:t>13: Μηχάνημα εκτύπωσης ηλεκτρονικών πλακετών</w:t>
      </w:r>
    </w:p>
    <w:p w14:paraId="4C9356A6" w14:textId="77777777" w:rsidR="002E340E" w:rsidRPr="002E340E" w:rsidRDefault="002E340E" w:rsidP="002E340E">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654"/>
        <w:gridCol w:w="1733"/>
        <w:gridCol w:w="3870"/>
      </w:tblGrid>
      <w:tr w:rsidR="002E340E" w:rsidRPr="002E340E" w14:paraId="55E06660" w14:textId="77777777" w:rsidTr="002D76AD">
        <w:tc>
          <w:tcPr>
            <w:tcW w:w="578" w:type="dxa"/>
            <w:shd w:val="clear" w:color="auto" w:fill="auto"/>
            <w:vAlign w:val="center"/>
          </w:tcPr>
          <w:p w14:paraId="4B7008ED" w14:textId="77777777" w:rsidR="002E340E" w:rsidRPr="002E340E" w:rsidRDefault="002E340E" w:rsidP="002D76AD">
            <w:pPr>
              <w:jc w:val="center"/>
              <w:rPr>
                <w:b/>
                <w:sz w:val="20"/>
              </w:rPr>
            </w:pPr>
            <w:r w:rsidRPr="002E340E">
              <w:rPr>
                <w:b/>
                <w:sz w:val="20"/>
              </w:rPr>
              <w:t>Α/Α</w:t>
            </w:r>
          </w:p>
        </w:tc>
        <w:tc>
          <w:tcPr>
            <w:tcW w:w="2479" w:type="dxa"/>
            <w:shd w:val="clear" w:color="auto" w:fill="auto"/>
            <w:vAlign w:val="center"/>
          </w:tcPr>
          <w:p w14:paraId="24135825" w14:textId="77777777" w:rsidR="002E340E" w:rsidRPr="002E340E" w:rsidRDefault="002E340E" w:rsidP="002D76AD">
            <w:pPr>
              <w:jc w:val="center"/>
              <w:rPr>
                <w:b/>
                <w:sz w:val="20"/>
              </w:rPr>
            </w:pPr>
            <w:r w:rsidRPr="002E340E">
              <w:rPr>
                <w:b/>
                <w:sz w:val="20"/>
              </w:rPr>
              <w:t>Τεχνικά Χαρακτηριστικά</w:t>
            </w:r>
          </w:p>
        </w:tc>
        <w:tc>
          <w:tcPr>
            <w:tcW w:w="1654" w:type="dxa"/>
            <w:shd w:val="clear" w:color="auto" w:fill="auto"/>
            <w:vAlign w:val="center"/>
          </w:tcPr>
          <w:p w14:paraId="15295A70" w14:textId="77777777" w:rsidR="002E340E" w:rsidRPr="002E340E" w:rsidRDefault="002E340E" w:rsidP="002D76AD">
            <w:pPr>
              <w:jc w:val="center"/>
              <w:rPr>
                <w:b/>
                <w:sz w:val="20"/>
              </w:rPr>
            </w:pPr>
            <w:r w:rsidRPr="002E340E">
              <w:rPr>
                <w:b/>
                <w:sz w:val="20"/>
              </w:rPr>
              <w:t>ΑΠΑΙΤΗΣΗ</w:t>
            </w:r>
          </w:p>
        </w:tc>
        <w:tc>
          <w:tcPr>
            <w:tcW w:w="1733" w:type="dxa"/>
            <w:shd w:val="clear" w:color="auto" w:fill="auto"/>
            <w:vAlign w:val="center"/>
          </w:tcPr>
          <w:p w14:paraId="6E7F29BD" w14:textId="77777777" w:rsidR="002E340E" w:rsidRPr="002E340E" w:rsidRDefault="002E340E" w:rsidP="002D76AD">
            <w:pPr>
              <w:jc w:val="center"/>
              <w:rPr>
                <w:b/>
                <w:sz w:val="20"/>
              </w:rPr>
            </w:pPr>
            <w:r w:rsidRPr="002E340E">
              <w:rPr>
                <w:b/>
                <w:sz w:val="20"/>
              </w:rPr>
              <w:t>ΑΠΑΝΤΗΣΗ</w:t>
            </w:r>
          </w:p>
        </w:tc>
        <w:tc>
          <w:tcPr>
            <w:tcW w:w="3870" w:type="dxa"/>
            <w:shd w:val="clear" w:color="auto" w:fill="auto"/>
            <w:vAlign w:val="center"/>
          </w:tcPr>
          <w:p w14:paraId="1F713A90" w14:textId="77777777" w:rsidR="002E340E" w:rsidRPr="002E340E" w:rsidRDefault="002E340E" w:rsidP="002D76AD">
            <w:pPr>
              <w:jc w:val="center"/>
              <w:rPr>
                <w:b/>
                <w:sz w:val="20"/>
              </w:rPr>
            </w:pPr>
            <w:r w:rsidRPr="002E340E">
              <w:rPr>
                <w:b/>
                <w:sz w:val="20"/>
              </w:rPr>
              <w:t>ΠΑΡΑΠΟΜΠΗ/ΠΑΡΑΤΗΡΗΣΕΙΣ</w:t>
            </w:r>
          </w:p>
        </w:tc>
      </w:tr>
      <w:tr w:rsidR="002E340E" w:rsidRPr="002E340E" w14:paraId="3B42E6CB" w14:textId="77777777" w:rsidTr="002D76AD">
        <w:tc>
          <w:tcPr>
            <w:tcW w:w="578" w:type="dxa"/>
            <w:shd w:val="clear" w:color="auto" w:fill="auto"/>
            <w:vAlign w:val="center"/>
          </w:tcPr>
          <w:p w14:paraId="1CC45655" w14:textId="77777777" w:rsidR="002E340E" w:rsidRPr="002E340E" w:rsidRDefault="002E340E" w:rsidP="002D76AD">
            <w:pPr>
              <w:jc w:val="center"/>
              <w:rPr>
                <w:sz w:val="20"/>
              </w:rPr>
            </w:pPr>
            <w:r w:rsidRPr="002E340E">
              <w:rPr>
                <w:sz w:val="20"/>
              </w:rPr>
              <w:t>1</w:t>
            </w:r>
          </w:p>
        </w:tc>
        <w:tc>
          <w:tcPr>
            <w:tcW w:w="2479" w:type="dxa"/>
            <w:shd w:val="clear" w:color="auto" w:fill="auto"/>
            <w:vAlign w:val="center"/>
          </w:tcPr>
          <w:p w14:paraId="3330AC1C" w14:textId="77777777" w:rsidR="002E340E" w:rsidRPr="002E340E" w:rsidRDefault="002E340E" w:rsidP="002D76AD">
            <w:pPr>
              <w:jc w:val="center"/>
              <w:rPr>
                <w:sz w:val="20"/>
                <w:lang w:val="en-US"/>
              </w:rPr>
            </w:pPr>
            <w:r w:rsidRPr="002E340E">
              <w:rPr>
                <w:sz w:val="20"/>
              </w:rPr>
              <w:t>Ελάχιστο πλάτος ίχνους 200</w:t>
            </w:r>
            <w:r w:rsidRPr="002E340E">
              <w:rPr>
                <w:sz w:val="20"/>
                <w:lang w:val="en-US"/>
              </w:rPr>
              <w:t>microns</w:t>
            </w:r>
          </w:p>
        </w:tc>
        <w:tc>
          <w:tcPr>
            <w:tcW w:w="1654" w:type="dxa"/>
            <w:shd w:val="clear" w:color="auto" w:fill="auto"/>
            <w:vAlign w:val="center"/>
          </w:tcPr>
          <w:p w14:paraId="6D476E9C"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686B389A" w14:textId="77777777" w:rsidR="002E340E" w:rsidRPr="002E340E" w:rsidRDefault="002E340E" w:rsidP="002D76AD">
            <w:pPr>
              <w:jc w:val="center"/>
              <w:rPr>
                <w:sz w:val="20"/>
              </w:rPr>
            </w:pPr>
          </w:p>
        </w:tc>
        <w:tc>
          <w:tcPr>
            <w:tcW w:w="3870" w:type="dxa"/>
            <w:shd w:val="clear" w:color="auto" w:fill="auto"/>
            <w:vAlign w:val="center"/>
          </w:tcPr>
          <w:p w14:paraId="7467555E" w14:textId="77777777" w:rsidR="002E340E" w:rsidRPr="002E340E" w:rsidRDefault="002E340E" w:rsidP="002D76AD">
            <w:pPr>
              <w:jc w:val="center"/>
              <w:rPr>
                <w:sz w:val="20"/>
              </w:rPr>
            </w:pPr>
          </w:p>
        </w:tc>
      </w:tr>
      <w:tr w:rsidR="002E340E" w:rsidRPr="002E340E" w14:paraId="67FAF3B6" w14:textId="77777777" w:rsidTr="002D76AD">
        <w:tc>
          <w:tcPr>
            <w:tcW w:w="578" w:type="dxa"/>
            <w:shd w:val="clear" w:color="auto" w:fill="auto"/>
            <w:vAlign w:val="center"/>
          </w:tcPr>
          <w:p w14:paraId="109CC61A" w14:textId="77777777" w:rsidR="002E340E" w:rsidRPr="002E340E" w:rsidRDefault="002E340E" w:rsidP="002D76AD">
            <w:pPr>
              <w:jc w:val="center"/>
              <w:rPr>
                <w:sz w:val="20"/>
              </w:rPr>
            </w:pPr>
            <w:r w:rsidRPr="002E340E">
              <w:rPr>
                <w:sz w:val="20"/>
              </w:rPr>
              <w:t>2</w:t>
            </w:r>
          </w:p>
        </w:tc>
        <w:tc>
          <w:tcPr>
            <w:tcW w:w="2479" w:type="dxa"/>
            <w:shd w:val="clear" w:color="auto" w:fill="auto"/>
            <w:vAlign w:val="center"/>
          </w:tcPr>
          <w:p w14:paraId="69688A71" w14:textId="77777777" w:rsidR="002E340E" w:rsidRPr="002E340E" w:rsidRDefault="002E340E" w:rsidP="002D76AD">
            <w:pPr>
              <w:jc w:val="center"/>
              <w:rPr>
                <w:sz w:val="20"/>
                <w:lang w:val="en-US"/>
              </w:rPr>
            </w:pPr>
            <w:r w:rsidRPr="002E340E">
              <w:rPr>
                <w:sz w:val="20"/>
              </w:rPr>
              <w:t>Ελάχιστη καθαρισμός 400</w:t>
            </w:r>
            <w:r w:rsidRPr="002E340E">
              <w:rPr>
                <w:sz w:val="20"/>
                <w:lang w:val="en-US"/>
              </w:rPr>
              <w:t xml:space="preserve"> microns</w:t>
            </w:r>
          </w:p>
        </w:tc>
        <w:tc>
          <w:tcPr>
            <w:tcW w:w="1654" w:type="dxa"/>
            <w:shd w:val="clear" w:color="auto" w:fill="auto"/>
            <w:vAlign w:val="center"/>
          </w:tcPr>
          <w:p w14:paraId="6A93F753"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49842908" w14:textId="77777777" w:rsidR="002E340E" w:rsidRPr="002E340E" w:rsidRDefault="002E340E" w:rsidP="002D76AD">
            <w:pPr>
              <w:jc w:val="center"/>
              <w:rPr>
                <w:sz w:val="20"/>
              </w:rPr>
            </w:pPr>
          </w:p>
        </w:tc>
        <w:tc>
          <w:tcPr>
            <w:tcW w:w="3870" w:type="dxa"/>
            <w:shd w:val="clear" w:color="auto" w:fill="auto"/>
            <w:vAlign w:val="center"/>
          </w:tcPr>
          <w:p w14:paraId="6E26F7BD" w14:textId="77777777" w:rsidR="002E340E" w:rsidRPr="002E340E" w:rsidRDefault="002E340E" w:rsidP="002D76AD">
            <w:pPr>
              <w:jc w:val="center"/>
              <w:rPr>
                <w:sz w:val="20"/>
              </w:rPr>
            </w:pPr>
          </w:p>
        </w:tc>
      </w:tr>
      <w:tr w:rsidR="002E340E" w:rsidRPr="002E340E" w14:paraId="63EE82BC" w14:textId="77777777" w:rsidTr="002D76AD">
        <w:tc>
          <w:tcPr>
            <w:tcW w:w="578" w:type="dxa"/>
            <w:shd w:val="clear" w:color="auto" w:fill="auto"/>
            <w:vAlign w:val="center"/>
          </w:tcPr>
          <w:p w14:paraId="2164763E" w14:textId="77777777" w:rsidR="002E340E" w:rsidRPr="002E340E" w:rsidRDefault="002E340E" w:rsidP="002D76AD">
            <w:pPr>
              <w:jc w:val="center"/>
              <w:rPr>
                <w:sz w:val="20"/>
              </w:rPr>
            </w:pPr>
            <w:r w:rsidRPr="002E340E">
              <w:rPr>
                <w:sz w:val="20"/>
              </w:rPr>
              <w:t>3</w:t>
            </w:r>
          </w:p>
        </w:tc>
        <w:tc>
          <w:tcPr>
            <w:tcW w:w="2479" w:type="dxa"/>
            <w:shd w:val="clear" w:color="auto" w:fill="auto"/>
            <w:vAlign w:val="center"/>
          </w:tcPr>
          <w:p w14:paraId="2618FC4C" w14:textId="77777777" w:rsidR="002E340E" w:rsidRPr="002E340E" w:rsidRDefault="002E340E" w:rsidP="002D76AD">
            <w:pPr>
              <w:jc w:val="center"/>
              <w:rPr>
                <w:sz w:val="20"/>
              </w:rPr>
            </w:pPr>
            <w:r w:rsidRPr="002E340E">
              <w:rPr>
                <w:sz w:val="20"/>
              </w:rPr>
              <w:t>Επίπεδα 2</w:t>
            </w:r>
          </w:p>
        </w:tc>
        <w:tc>
          <w:tcPr>
            <w:tcW w:w="1654" w:type="dxa"/>
            <w:shd w:val="clear" w:color="auto" w:fill="auto"/>
            <w:vAlign w:val="center"/>
          </w:tcPr>
          <w:p w14:paraId="2793A5EF"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66518FBF" w14:textId="77777777" w:rsidR="002E340E" w:rsidRPr="002E340E" w:rsidRDefault="002E340E" w:rsidP="002D76AD">
            <w:pPr>
              <w:jc w:val="center"/>
              <w:rPr>
                <w:sz w:val="20"/>
              </w:rPr>
            </w:pPr>
          </w:p>
        </w:tc>
        <w:tc>
          <w:tcPr>
            <w:tcW w:w="3870" w:type="dxa"/>
            <w:shd w:val="clear" w:color="auto" w:fill="auto"/>
            <w:vAlign w:val="center"/>
          </w:tcPr>
          <w:p w14:paraId="62048EFE" w14:textId="77777777" w:rsidR="002E340E" w:rsidRPr="002E340E" w:rsidRDefault="002E340E" w:rsidP="002D76AD">
            <w:pPr>
              <w:jc w:val="center"/>
              <w:rPr>
                <w:sz w:val="20"/>
              </w:rPr>
            </w:pPr>
          </w:p>
        </w:tc>
      </w:tr>
      <w:tr w:rsidR="002E340E" w:rsidRPr="002E340E" w14:paraId="351C607C" w14:textId="77777777" w:rsidTr="002D76AD">
        <w:tc>
          <w:tcPr>
            <w:tcW w:w="578" w:type="dxa"/>
            <w:shd w:val="clear" w:color="auto" w:fill="auto"/>
            <w:vAlign w:val="center"/>
          </w:tcPr>
          <w:p w14:paraId="501A45AE" w14:textId="77777777" w:rsidR="002E340E" w:rsidRPr="002E340E" w:rsidRDefault="002E340E" w:rsidP="002D76AD">
            <w:pPr>
              <w:jc w:val="center"/>
              <w:rPr>
                <w:sz w:val="20"/>
              </w:rPr>
            </w:pPr>
            <w:r w:rsidRPr="002E340E">
              <w:rPr>
                <w:sz w:val="20"/>
              </w:rPr>
              <w:t>4</w:t>
            </w:r>
          </w:p>
        </w:tc>
        <w:tc>
          <w:tcPr>
            <w:tcW w:w="2479" w:type="dxa"/>
            <w:shd w:val="clear" w:color="auto" w:fill="auto"/>
            <w:vAlign w:val="center"/>
          </w:tcPr>
          <w:p w14:paraId="1AF006D2" w14:textId="77777777" w:rsidR="002E340E" w:rsidRPr="002E340E" w:rsidRDefault="002E340E" w:rsidP="002D76AD">
            <w:pPr>
              <w:jc w:val="center"/>
              <w:rPr>
                <w:sz w:val="20"/>
                <w:lang w:val="en-US"/>
              </w:rPr>
            </w:pPr>
            <w:r w:rsidRPr="002E340E">
              <w:rPr>
                <w:sz w:val="20"/>
              </w:rPr>
              <w:t>Δυνατότητα</w:t>
            </w:r>
            <w:r w:rsidRPr="002E340E">
              <w:rPr>
                <w:sz w:val="20"/>
                <w:lang w:val="en-US"/>
              </w:rPr>
              <w:t xml:space="preserve"> </w:t>
            </w:r>
            <w:r w:rsidRPr="002E340E">
              <w:rPr>
                <w:sz w:val="20"/>
              </w:rPr>
              <w:t>διανομής</w:t>
            </w:r>
            <w:r w:rsidRPr="002E340E">
              <w:rPr>
                <w:sz w:val="20"/>
                <w:lang w:val="en-US"/>
              </w:rPr>
              <w:t xml:space="preserve"> conductive glue </w:t>
            </w:r>
            <w:r w:rsidRPr="002E340E">
              <w:rPr>
                <w:sz w:val="20"/>
              </w:rPr>
              <w:t>ή</w:t>
            </w:r>
            <w:r w:rsidRPr="002E340E">
              <w:rPr>
                <w:sz w:val="20"/>
                <w:lang w:val="en-US"/>
              </w:rPr>
              <w:t xml:space="preserve"> solder paste</w:t>
            </w:r>
          </w:p>
        </w:tc>
        <w:tc>
          <w:tcPr>
            <w:tcW w:w="1654" w:type="dxa"/>
            <w:shd w:val="clear" w:color="auto" w:fill="auto"/>
            <w:vAlign w:val="center"/>
          </w:tcPr>
          <w:p w14:paraId="05425B44"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5DB40349" w14:textId="77777777" w:rsidR="002E340E" w:rsidRPr="002E340E" w:rsidRDefault="002E340E" w:rsidP="002D76AD">
            <w:pPr>
              <w:jc w:val="center"/>
              <w:rPr>
                <w:sz w:val="20"/>
              </w:rPr>
            </w:pPr>
          </w:p>
        </w:tc>
        <w:tc>
          <w:tcPr>
            <w:tcW w:w="3870" w:type="dxa"/>
            <w:shd w:val="clear" w:color="auto" w:fill="auto"/>
            <w:vAlign w:val="center"/>
          </w:tcPr>
          <w:p w14:paraId="5DEF0194" w14:textId="77777777" w:rsidR="002E340E" w:rsidRPr="002E340E" w:rsidRDefault="002E340E" w:rsidP="002D76AD">
            <w:pPr>
              <w:jc w:val="center"/>
              <w:rPr>
                <w:sz w:val="20"/>
              </w:rPr>
            </w:pPr>
          </w:p>
        </w:tc>
      </w:tr>
      <w:tr w:rsidR="002E340E" w:rsidRPr="002E340E" w14:paraId="446882E3" w14:textId="77777777" w:rsidTr="002D76AD">
        <w:tc>
          <w:tcPr>
            <w:tcW w:w="578" w:type="dxa"/>
            <w:shd w:val="clear" w:color="auto" w:fill="auto"/>
            <w:vAlign w:val="center"/>
          </w:tcPr>
          <w:p w14:paraId="1CAE4719" w14:textId="77777777" w:rsidR="002E340E" w:rsidRPr="002E340E" w:rsidRDefault="002E340E" w:rsidP="002D76AD">
            <w:pPr>
              <w:jc w:val="center"/>
              <w:rPr>
                <w:sz w:val="20"/>
              </w:rPr>
            </w:pPr>
            <w:r w:rsidRPr="002E340E">
              <w:rPr>
                <w:sz w:val="20"/>
              </w:rPr>
              <w:t>5</w:t>
            </w:r>
          </w:p>
        </w:tc>
        <w:tc>
          <w:tcPr>
            <w:tcW w:w="2479" w:type="dxa"/>
            <w:shd w:val="clear" w:color="auto" w:fill="auto"/>
            <w:vAlign w:val="center"/>
          </w:tcPr>
          <w:p w14:paraId="64EA3996" w14:textId="77777777" w:rsidR="002E340E" w:rsidRPr="002E340E" w:rsidRDefault="002E340E" w:rsidP="002D76AD">
            <w:pPr>
              <w:jc w:val="center"/>
              <w:rPr>
                <w:sz w:val="20"/>
                <w:lang w:val="en-US"/>
              </w:rPr>
            </w:pPr>
            <w:r w:rsidRPr="002E340E">
              <w:rPr>
                <w:sz w:val="20"/>
              </w:rPr>
              <w:t>Δυνατότητα τοποθέτησης (</w:t>
            </w:r>
            <w:proofErr w:type="spellStart"/>
            <w:r w:rsidRPr="002E340E">
              <w:rPr>
                <w:sz w:val="20"/>
                <w:lang w:val="en-US"/>
              </w:rPr>
              <w:t>pick&amp;place</w:t>
            </w:r>
            <w:proofErr w:type="spellEnd"/>
            <w:r w:rsidRPr="002E340E">
              <w:rPr>
                <w:sz w:val="20"/>
                <w:lang w:val="en-US"/>
              </w:rPr>
              <w:t>)</w:t>
            </w:r>
          </w:p>
        </w:tc>
        <w:tc>
          <w:tcPr>
            <w:tcW w:w="1654" w:type="dxa"/>
            <w:shd w:val="clear" w:color="auto" w:fill="auto"/>
            <w:vAlign w:val="center"/>
          </w:tcPr>
          <w:p w14:paraId="08B00F7B"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654E88F2" w14:textId="77777777" w:rsidR="002E340E" w:rsidRPr="002E340E" w:rsidRDefault="002E340E" w:rsidP="002D76AD">
            <w:pPr>
              <w:jc w:val="center"/>
              <w:rPr>
                <w:sz w:val="20"/>
              </w:rPr>
            </w:pPr>
          </w:p>
        </w:tc>
        <w:tc>
          <w:tcPr>
            <w:tcW w:w="3870" w:type="dxa"/>
            <w:shd w:val="clear" w:color="auto" w:fill="auto"/>
            <w:vAlign w:val="center"/>
          </w:tcPr>
          <w:p w14:paraId="10E88CA6" w14:textId="77777777" w:rsidR="002E340E" w:rsidRPr="002E340E" w:rsidRDefault="002E340E" w:rsidP="002D76AD">
            <w:pPr>
              <w:jc w:val="center"/>
              <w:rPr>
                <w:sz w:val="20"/>
              </w:rPr>
            </w:pPr>
          </w:p>
        </w:tc>
      </w:tr>
      <w:tr w:rsidR="002E340E" w:rsidRPr="002E340E" w14:paraId="416BDA2A" w14:textId="77777777" w:rsidTr="002D76AD">
        <w:tc>
          <w:tcPr>
            <w:tcW w:w="578" w:type="dxa"/>
            <w:shd w:val="clear" w:color="auto" w:fill="auto"/>
            <w:vAlign w:val="center"/>
          </w:tcPr>
          <w:p w14:paraId="78721C59" w14:textId="77777777" w:rsidR="002E340E" w:rsidRPr="002E340E" w:rsidRDefault="002E340E" w:rsidP="002D76AD">
            <w:pPr>
              <w:jc w:val="center"/>
              <w:rPr>
                <w:sz w:val="20"/>
              </w:rPr>
            </w:pPr>
            <w:r w:rsidRPr="002E340E">
              <w:rPr>
                <w:sz w:val="20"/>
              </w:rPr>
              <w:lastRenderedPageBreak/>
              <w:t>6</w:t>
            </w:r>
          </w:p>
        </w:tc>
        <w:tc>
          <w:tcPr>
            <w:tcW w:w="2479" w:type="dxa"/>
            <w:shd w:val="clear" w:color="auto" w:fill="auto"/>
            <w:vAlign w:val="center"/>
          </w:tcPr>
          <w:p w14:paraId="4CB67306" w14:textId="77777777" w:rsidR="002E340E" w:rsidRPr="002E340E" w:rsidRDefault="002E340E" w:rsidP="002D76AD">
            <w:pPr>
              <w:jc w:val="center"/>
              <w:rPr>
                <w:sz w:val="20"/>
              </w:rPr>
            </w:pPr>
            <w:r w:rsidRPr="002E340E">
              <w:rPr>
                <w:sz w:val="20"/>
              </w:rPr>
              <w:t xml:space="preserve">Μέγιστη διάσταση εκτύπωσης 117 x 140 </w:t>
            </w:r>
            <w:proofErr w:type="spellStart"/>
            <w:r w:rsidRPr="002E340E">
              <w:rPr>
                <w:sz w:val="20"/>
              </w:rPr>
              <w:t>mm</w:t>
            </w:r>
            <w:proofErr w:type="spellEnd"/>
          </w:p>
        </w:tc>
        <w:tc>
          <w:tcPr>
            <w:tcW w:w="1654" w:type="dxa"/>
            <w:shd w:val="clear" w:color="auto" w:fill="auto"/>
            <w:vAlign w:val="center"/>
          </w:tcPr>
          <w:p w14:paraId="0E678E37"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35C79013" w14:textId="77777777" w:rsidR="002E340E" w:rsidRPr="002E340E" w:rsidRDefault="002E340E" w:rsidP="002D76AD">
            <w:pPr>
              <w:jc w:val="center"/>
              <w:rPr>
                <w:sz w:val="20"/>
              </w:rPr>
            </w:pPr>
          </w:p>
        </w:tc>
        <w:tc>
          <w:tcPr>
            <w:tcW w:w="3870" w:type="dxa"/>
            <w:shd w:val="clear" w:color="auto" w:fill="auto"/>
            <w:vAlign w:val="center"/>
          </w:tcPr>
          <w:p w14:paraId="43EEF64E" w14:textId="77777777" w:rsidR="002E340E" w:rsidRPr="002E340E" w:rsidRDefault="002E340E" w:rsidP="002D76AD">
            <w:pPr>
              <w:jc w:val="center"/>
              <w:rPr>
                <w:sz w:val="20"/>
              </w:rPr>
            </w:pPr>
          </w:p>
        </w:tc>
      </w:tr>
      <w:tr w:rsidR="002E340E" w:rsidRPr="002E340E" w14:paraId="3D833198" w14:textId="77777777" w:rsidTr="002D76AD">
        <w:tc>
          <w:tcPr>
            <w:tcW w:w="578" w:type="dxa"/>
            <w:shd w:val="clear" w:color="auto" w:fill="auto"/>
            <w:vAlign w:val="center"/>
          </w:tcPr>
          <w:p w14:paraId="619D5034" w14:textId="77777777" w:rsidR="002E340E" w:rsidRPr="002E340E" w:rsidRDefault="002E340E" w:rsidP="002D76AD">
            <w:pPr>
              <w:jc w:val="center"/>
              <w:rPr>
                <w:sz w:val="20"/>
              </w:rPr>
            </w:pPr>
            <w:r w:rsidRPr="002E340E">
              <w:rPr>
                <w:sz w:val="20"/>
              </w:rPr>
              <w:t>7</w:t>
            </w:r>
          </w:p>
        </w:tc>
        <w:tc>
          <w:tcPr>
            <w:tcW w:w="2479" w:type="dxa"/>
            <w:shd w:val="clear" w:color="auto" w:fill="auto"/>
            <w:vAlign w:val="center"/>
          </w:tcPr>
          <w:p w14:paraId="6B1AB7A6" w14:textId="77777777" w:rsidR="002E340E" w:rsidRPr="002E340E" w:rsidRDefault="002E340E" w:rsidP="002D76AD">
            <w:pPr>
              <w:jc w:val="center"/>
              <w:rPr>
                <w:sz w:val="20"/>
              </w:rPr>
            </w:pPr>
            <w:r w:rsidRPr="002E340E">
              <w:rPr>
                <w:sz w:val="20"/>
              </w:rPr>
              <w:t xml:space="preserve">Σύνδεση </w:t>
            </w:r>
            <w:r w:rsidRPr="002E340E">
              <w:rPr>
                <w:sz w:val="20"/>
                <w:lang w:val="en-US"/>
              </w:rPr>
              <w:t>Ethernet</w:t>
            </w:r>
            <w:r w:rsidRPr="002E340E">
              <w:rPr>
                <w:sz w:val="20"/>
              </w:rPr>
              <w:t xml:space="preserve"> ή/και </w:t>
            </w:r>
            <w:proofErr w:type="spellStart"/>
            <w:r w:rsidRPr="002E340E">
              <w:rPr>
                <w:sz w:val="20"/>
                <w:lang w:val="en-US"/>
              </w:rPr>
              <w:t>WiFi</w:t>
            </w:r>
            <w:proofErr w:type="spellEnd"/>
          </w:p>
        </w:tc>
        <w:tc>
          <w:tcPr>
            <w:tcW w:w="1654" w:type="dxa"/>
            <w:shd w:val="clear" w:color="auto" w:fill="auto"/>
            <w:vAlign w:val="center"/>
          </w:tcPr>
          <w:p w14:paraId="7B04568F" w14:textId="77777777" w:rsidR="002E340E" w:rsidRPr="002E340E" w:rsidRDefault="002E340E" w:rsidP="002D76AD">
            <w:pPr>
              <w:jc w:val="center"/>
              <w:rPr>
                <w:sz w:val="20"/>
              </w:rPr>
            </w:pPr>
            <w:r w:rsidRPr="002E340E">
              <w:rPr>
                <w:sz w:val="20"/>
              </w:rPr>
              <w:t>ΝΑΙ</w:t>
            </w:r>
          </w:p>
        </w:tc>
        <w:tc>
          <w:tcPr>
            <w:tcW w:w="1733" w:type="dxa"/>
            <w:shd w:val="clear" w:color="auto" w:fill="auto"/>
            <w:vAlign w:val="center"/>
          </w:tcPr>
          <w:p w14:paraId="7079A482" w14:textId="77777777" w:rsidR="002E340E" w:rsidRPr="002E340E" w:rsidRDefault="002E340E" w:rsidP="002D76AD">
            <w:pPr>
              <w:jc w:val="center"/>
              <w:rPr>
                <w:sz w:val="20"/>
              </w:rPr>
            </w:pPr>
          </w:p>
        </w:tc>
        <w:tc>
          <w:tcPr>
            <w:tcW w:w="3870" w:type="dxa"/>
            <w:shd w:val="clear" w:color="auto" w:fill="auto"/>
            <w:vAlign w:val="center"/>
          </w:tcPr>
          <w:p w14:paraId="05A8F31C" w14:textId="77777777" w:rsidR="002E340E" w:rsidRPr="002E340E" w:rsidRDefault="002E340E" w:rsidP="002D76AD">
            <w:pPr>
              <w:jc w:val="center"/>
              <w:rPr>
                <w:sz w:val="20"/>
              </w:rPr>
            </w:pPr>
          </w:p>
        </w:tc>
      </w:tr>
    </w:tbl>
    <w:p w14:paraId="6D126570" w14:textId="77777777" w:rsidR="002E340E" w:rsidRPr="002E340E" w:rsidRDefault="002E340E" w:rsidP="002E340E">
      <w:pPr>
        <w:rPr>
          <w:sz w:val="20"/>
        </w:rPr>
      </w:pPr>
    </w:p>
    <w:p w14:paraId="691FEDDB" w14:textId="77777777" w:rsidR="00B127D0" w:rsidRPr="002E340E" w:rsidRDefault="00B127D0" w:rsidP="002E340E">
      <w:pPr>
        <w:rPr>
          <w:sz w:val="20"/>
        </w:rPr>
      </w:pPr>
    </w:p>
    <w:sectPr w:rsidR="00B127D0" w:rsidRPr="002E34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MS Mincho"/>
    <w:panose1 w:val="02020609040205080304"/>
    <w:charset w:val="80"/>
    <w:family w:val="roman"/>
    <w:pitch w:val="fixed"/>
    <w:sig w:usb0="00000001" w:usb1="08070000" w:usb2="00000010" w:usb3="00000000" w:csb0="00020000"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4D3A04D9" w:rsidR="00DA2295" w:rsidRPr="006E3523" w:rsidRDefault="002E340E" w:rsidP="00DA2295">
    <w:pPr>
      <w:pStyle w:val="a5"/>
      <w:rPr>
        <w:sz w:val="14"/>
        <w:szCs w:val="14"/>
      </w:rPr>
    </w:pPr>
    <w:r w:rsidRPr="00AC49AC">
      <w:rPr>
        <w:rFonts w:eastAsia="Calibri" w:cs="Calibri"/>
        <w:noProof/>
      </w:rPr>
      <w:drawing>
        <wp:inline distT="0" distB="0" distL="0" distR="0" wp14:anchorId="0C763661" wp14:editId="395478EB">
          <wp:extent cx="5943600" cy="884555"/>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4555"/>
                  </a:xfrm>
                  <a:prstGeom prst="rect">
                    <a:avLst/>
                  </a:prstGeom>
                  <a:noFill/>
                  <a:ln>
                    <a:noFill/>
                  </a:ln>
                </pic:spPr>
              </pic:pic>
            </a:graphicData>
          </a:graphic>
        </wp:inline>
      </w:drawing>
    </w:r>
    <w:r w:rsidR="004B1FEA">
      <w:rPr>
        <w:noProof/>
        <w:sz w:val="14"/>
        <w:szCs w:val="14"/>
      </w:rPr>
      <w:drawing>
        <wp:anchor distT="0" distB="0" distL="114300" distR="114300" simplePos="0" relativeHeight="251658240" behindDoc="1" locked="0" layoutInCell="1" allowOverlap="1" wp14:anchorId="3272F20B" wp14:editId="2EABB61D">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18B30F5C" w:rsidR="00DA2295" w:rsidRPr="00DA2295" w:rsidRDefault="004B1FEA" w:rsidP="00DA2295">
    <w:pPr>
      <w:pStyle w:val="a5"/>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813058052">
    <w:abstractNumId w:val="27"/>
  </w:num>
  <w:num w:numId="2" w16cid:durableId="2110003345">
    <w:abstractNumId w:val="14"/>
  </w:num>
  <w:num w:numId="3" w16cid:durableId="867915268">
    <w:abstractNumId w:val="28"/>
  </w:num>
  <w:num w:numId="4" w16cid:durableId="120659246">
    <w:abstractNumId w:val="11"/>
  </w:num>
  <w:num w:numId="5" w16cid:durableId="1168905278">
    <w:abstractNumId w:val="34"/>
  </w:num>
  <w:num w:numId="6" w16cid:durableId="512770091">
    <w:abstractNumId w:val="22"/>
  </w:num>
  <w:num w:numId="7" w16cid:durableId="144932175">
    <w:abstractNumId w:val="7"/>
  </w:num>
  <w:num w:numId="8" w16cid:durableId="1046418431">
    <w:abstractNumId w:val="0"/>
  </w:num>
  <w:num w:numId="9" w16cid:durableId="1525903105">
    <w:abstractNumId w:val="1"/>
  </w:num>
  <w:num w:numId="10" w16cid:durableId="1406221121">
    <w:abstractNumId w:val="2"/>
  </w:num>
  <w:num w:numId="11" w16cid:durableId="1984845001">
    <w:abstractNumId w:val="3"/>
  </w:num>
  <w:num w:numId="12" w16cid:durableId="1943030889">
    <w:abstractNumId w:val="4"/>
  </w:num>
  <w:num w:numId="13" w16cid:durableId="617876776">
    <w:abstractNumId w:val="5"/>
  </w:num>
  <w:num w:numId="14" w16cid:durableId="1699231229">
    <w:abstractNumId w:val="12"/>
  </w:num>
  <w:num w:numId="15" w16cid:durableId="1877346367">
    <w:abstractNumId w:val="36"/>
  </w:num>
  <w:num w:numId="16" w16cid:durableId="292253453">
    <w:abstractNumId w:val="6"/>
  </w:num>
  <w:num w:numId="17" w16cid:durableId="551163471">
    <w:abstractNumId w:val="26"/>
  </w:num>
  <w:num w:numId="18" w16cid:durableId="32123789">
    <w:abstractNumId w:val="21"/>
  </w:num>
  <w:num w:numId="19" w16cid:durableId="1890189986">
    <w:abstractNumId w:val="10"/>
  </w:num>
  <w:num w:numId="20" w16cid:durableId="787167860">
    <w:abstractNumId w:val="25"/>
  </w:num>
  <w:num w:numId="21" w16cid:durableId="1037850126">
    <w:abstractNumId w:val="37"/>
  </w:num>
  <w:num w:numId="22" w16cid:durableId="635136435">
    <w:abstractNumId w:val="8"/>
  </w:num>
  <w:num w:numId="23" w16cid:durableId="973832017">
    <w:abstractNumId w:val="24"/>
  </w:num>
  <w:num w:numId="24" w16cid:durableId="577253549">
    <w:abstractNumId w:val="9"/>
  </w:num>
  <w:num w:numId="25" w16cid:durableId="534391480">
    <w:abstractNumId w:val="38"/>
  </w:num>
  <w:num w:numId="26" w16cid:durableId="213586076">
    <w:abstractNumId w:val="29"/>
  </w:num>
  <w:num w:numId="27" w16cid:durableId="1468209192">
    <w:abstractNumId w:val="18"/>
  </w:num>
  <w:num w:numId="28" w16cid:durableId="1549760233">
    <w:abstractNumId w:val="30"/>
  </w:num>
  <w:num w:numId="29" w16cid:durableId="476647610">
    <w:abstractNumId w:val="35"/>
  </w:num>
  <w:num w:numId="30" w16cid:durableId="1511676795">
    <w:abstractNumId w:val="33"/>
  </w:num>
  <w:num w:numId="31" w16cid:durableId="1235121305">
    <w:abstractNumId w:val="13"/>
  </w:num>
  <w:num w:numId="32" w16cid:durableId="1470246136">
    <w:abstractNumId w:val="32"/>
  </w:num>
  <w:num w:numId="33" w16cid:durableId="1620255271">
    <w:abstractNumId w:val="17"/>
  </w:num>
  <w:num w:numId="34" w16cid:durableId="1587226278">
    <w:abstractNumId w:val="15"/>
  </w:num>
  <w:num w:numId="35" w16cid:durableId="1639340318">
    <w:abstractNumId w:val="20"/>
  </w:num>
  <w:num w:numId="36" w16cid:durableId="682324969">
    <w:abstractNumId w:val="31"/>
  </w:num>
  <w:num w:numId="37" w16cid:durableId="1922642549">
    <w:abstractNumId w:val="19"/>
  </w:num>
  <w:num w:numId="38" w16cid:durableId="1966767777">
    <w:abstractNumId w:val="16"/>
  </w:num>
  <w:num w:numId="39" w16cid:durableId="7832327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121BAE"/>
    <w:rsid w:val="002E340E"/>
    <w:rsid w:val="003E77CB"/>
    <w:rsid w:val="004B1FEA"/>
    <w:rsid w:val="00667030"/>
    <w:rsid w:val="00825CEA"/>
    <w:rsid w:val="00832A6E"/>
    <w:rsid w:val="00947E12"/>
    <w:rsid w:val="009C0F14"/>
    <w:rsid w:val="00A1538C"/>
    <w:rsid w:val="00AE1131"/>
    <w:rsid w:val="00B127D0"/>
    <w:rsid w:val="00D070B0"/>
    <w:rsid w:val="00D37195"/>
    <w:rsid w:val="00DA2295"/>
    <w:rsid w:val="00EF1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1">
    <w:name w:val="heading 1"/>
    <w:basedOn w:val="a"/>
    <w:next w:val="a"/>
    <w:link w:val="1Char"/>
    <w:uiPriority w:val="9"/>
    <w:qFormat/>
    <w:rsid w:val="002E340E"/>
    <w:pPr>
      <w:keepNext/>
      <w:pageBreakBefore/>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b/>
      <w:bCs/>
      <w:color w:val="333399"/>
      <w:sz w:val="28"/>
      <w:szCs w:val="32"/>
      <w:lang w:val="en-US" w:eastAsia="zh-CN"/>
    </w:rPr>
  </w:style>
  <w:style w:type="paragraph" w:styleId="2">
    <w:name w:val="heading 2"/>
    <w:basedOn w:val="1"/>
    <w:next w:val="a"/>
    <w:link w:val="2Char"/>
    <w:uiPriority w:val="9"/>
    <w:qFormat/>
    <w:rsid w:val="002E340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E340E"/>
    <w:pPr>
      <w:keepNext/>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2E340E"/>
    <w:pPr>
      <w:keepNext/>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uiPriority w:val="9"/>
    <w:qFormat/>
    <w:rsid w:val="002E340E"/>
    <w:pPr>
      <w:numPr>
        <w:ilvl w:val="4"/>
        <w:numId w:val="1"/>
      </w:numPr>
      <w:suppressAutoHyphens/>
      <w:overflowPunct/>
      <w:autoSpaceDE/>
      <w:autoSpaceDN/>
      <w:adjustRightInd/>
      <w:spacing w:before="200" w:after="200" w:line="280" w:lineRule="exact"/>
      <w:jc w:val="both"/>
      <w:textAlignment w:val="auto"/>
      <w:outlineLvl w:val="4"/>
    </w:pPr>
    <w:rPr>
      <w:rFonts w:ascii="Lucida Sans" w:hAnsi="Lucida Sans"/>
      <w:b/>
      <w:sz w:val="22"/>
      <w:lang w:val="en-US" w:eastAsia="zh-CN"/>
    </w:rPr>
  </w:style>
  <w:style w:type="paragraph" w:styleId="6">
    <w:name w:val="heading 6"/>
    <w:basedOn w:val="a"/>
    <w:next w:val="a"/>
    <w:link w:val="6Char"/>
    <w:uiPriority w:val="9"/>
    <w:qFormat/>
    <w:rsid w:val="002E340E"/>
    <w:pPr>
      <w:keepNext/>
      <w:tabs>
        <w:tab w:val="num" w:pos="1152"/>
        <w:tab w:val="left" w:pos="7655"/>
      </w:tabs>
      <w:autoSpaceDN/>
      <w:adjustRightInd/>
      <w:ind w:left="1152" w:hanging="1152"/>
      <w:jc w:val="both"/>
      <w:outlineLvl w:val="5"/>
    </w:pPr>
    <w:rPr>
      <w:rFonts w:ascii="Arial" w:hAnsi="Arial"/>
      <w:b/>
      <w:bCs/>
      <w:sz w:val="20"/>
      <w:lang w:val="x-none" w:eastAsia="ar-SA"/>
    </w:rPr>
  </w:style>
  <w:style w:type="paragraph" w:styleId="7">
    <w:name w:val="heading 7"/>
    <w:basedOn w:val="a"/>
    <w:next w:val="a"/>
    <w:link w:val="7Char"/>
    <w:uiPriority w:val="9"/>
    <w:semiHidden/>
    <w:unhideWhenUsed/>
    <w:qFormat/>
    <w:rsid w:val="002E340E"/>
    <w:pPr>
      <w:suppressAutoHyphens/>
      <w:overflowPunct/>
      <w:autoSpaceDE/>
      <w:autoSpaceDN/>
      <w:adjustRightInd/>
      <w:spacing w:before="240" w:after="60"/>
      <w:jc w:val="both"/>
      <w:textAlignment w:val="auto"/>
      <w:outlineLvl w:val="6"/>
    </w:pPr>
    <w:rPr>
      <w:rFonts w:ascii="Calibri" w:hAnsi="Calibri"/>
      <w:szCs w:val="24"/>
      <w:lang w:val="en-GB" w:eastAsia="zh-C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7030"/>
    <w:pPr>
      <w:tabs>
        <w:tab w:val="center" w:pos="4153"/>
        <w:tab w:val="right" w:pos="8306"/>
      </w:tabs>
    </w:pPr>
    <w:rPr>
      <w:rFonts w:ascii="Arial" w:hAnsi="Arial"/>
      <w:lang w:eastAsia="x-none"/>
    </w:rPr>
  </w:style>
  <w:style w:type="character" w:customStyle="1" w:styleId="Char">
    <w:name w:val="Κεφαλίδα Char"/>
    <w:basedOn w:val="a0"/>
    <w:link w:val="a3"/>
    <w:uiPriority w:val="99"/>
    <w:rsid w:val="00667030"/>
    <w:rPr>
      <w:rFonts w:ascii="Arial" w:eastAsia="Times New Roman" w:hAnsi="Arial" w:cs="Times New Roman"/>
      <w:sz w:val="24"/>
      <w:szCs w:val="20"/>
      <w:lang w:val="el-GR" w:eastAsia="x-none"/>
    </w:rPr>
  </w:style>
  <w:style w:type="paragraph" w:styleId="a4">
    <w:name w:val="List Paragraph"/>
    <w:basedOn w:val="a"/>
    <w:uiPriority w:val="34"/>
    <w:qFormat/>
    <w:rsid w:val="00667030"/>
    <w:pPr>
      <w:ind w:left="720"/>
    </w:pPr>
  </w:style>
  <w:style w:type="paragraph" w:styleId="a5">
    <w:name w:val="footer"/>
    <w:basedOn w:val="a"/>
    <w:link w:val="Char0"/>
    <w:uiPriority w:val="99"/>
    <w:unhideWhenUsed/>
    <w:rsid w:val="00DA2295"/>
    <w:pPr>
      <w:tabs>
        <w:tab w:val="center" w:pos="4153"/>
        <w:tab w:val="right" w:pos="8306"/>
      </w:tabs>
    </w:pPr>
  </w:style>
  <w:style w:type="character" w:customStyle="1" w:styleId="Char0">
    <w:name w:val="Υποσέλιδο Char"/>
    <w:basedOn w:val="a0"/>
    <w:link w:val="a5"/>
    <w:uiPriority w:val="99"/>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 w:type="character" w:customStyle="1" w:styleId="1Char">
    <w:name w:val="Επικεφαλίδα 1 Char"/>
    <w:basedOn w:val="a0"/>
    <w:link w:val="1"/>
    <w:uiPriority w:val="9"/>
    <w:rsid w:val="002E340E"/>
    <w:rPr>
      <w:rFonts w:ascii="Arial" w:eastAsia="Times New Roman" w:hAnsi="Arial" w:cs="Times New Roman"/>
      <w:b/>
      <w:bCs/>
      <w:color w:val="333399"/>
      <w:sz w:val="28"/>
      <w:szCs w:val="32"/>
      <w:lang w:eastAsia="zh-CN"/>
    </w:rPr>
  </w:style>
  <w:style w:type="character" w:customStyle="1" w:styleId="2Char">
    <w:name w:val="Επικεφαλίδα 2 Char"/>
    <w:basedOn w:val="a0"/>
    <w:link w:val="2"/>
    <w:uiPriority w:val="9"/>
    <w:rsid w:val="002E340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2E340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2E340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E340E"/>
    <w:rPr>
      <w:rFonts w:ascii="Lucida Sans" w:eastAsia="Times New Roman" w:hAnsi="Lucida Sans" w:cs="Times New Roman"/>
      <w:b/>
      <w:szCs w:val="20"/>
      <w:lang w:eastAsia="zh-CN"/>
    </w:rPr>
  </w:style>
  <w:style w:type="character" w:customStyle="1" w:styleId="6Char">
    <w:name w:val="Επικεφαλίδα 6 Char"/>
    <w:basedOn w:val="a0"/>
    <w:link w:val="6"/>
    <w:uiPriority w:val="9"/>
    <w:rsid w:val="002E340E"/>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2E340E"/>
    <w:rPr>
      <w:rFonts w:ascii="Calibri" w:eastAsia="Times New Roman" w:hAnsi="Calibri" w:cs="Times New Roman"/>
      <w:sz w:val="24"/>
      <w:szCs w:val="24"/>
      <w:lang w:val="en-GB" w:eastAsia="zh-CN"/>
    </w:rPr>
  </w:style>
  <w:style w:type="character" w:customStyle="1" w:styleId="WW8Num1z0">
    <w:name w:val="WW8Num1z0"/>
    <w:rsid w:val="002E340E"/>
  </w:style>
  <w:style w:type="character" w:customStyle="1" w:styleId="WW8Num1z1">
    <w:name w:val="WW8Num1z1"/>
    <w:rsid w:val="002E340E"/>
  </w:style>
  <w:style w:type="character" w:customStyle="1" w:styleId="WW8Num1z2">
    <w:name w:val="WW8Num1z2"/>
    <w:rsid w:val="002E340E"/>
  </w:style>
  <w:style w:type="character" w:customStyle="1" w:styleId="WW8Num1z3">
    <w:name w:val="WW8Num1z3"/>
    <w:rsid w:val="002E340E"/>
  </w:style>
  <w:style w:type="character" w:customStyle="1" w:styleId="WW8Num1z4">
    <w:name w:val="WW8Num1z4"/>
    <w:rsid w:val="002E340E"/>
    <w:rPr>
      <w:rFonts w:ascii="Arial" w:hAnsi="Arial" w:cs="Times New Roman"/>
      <w:b w:val="0"/>
      <w:i w:val="0"/>
      <w:sz w:val="20"/>
      <w:szCs w:val="20"/>
    </w:rPr>
  </w:style>
  <w:style w:type="character" w:customStyle="1" w:styleId="WW8Num1z5">
    <w:name w:val="WW8Num1z5"/>
    <w:rsid w:val="002E340E"/>
  </w:style>
  <w:style w:type="character" w:customStyle="1" w:styleId="WW8Num1z6">
    <w:name w:val="WW8Num1z6"/>
    <w:rsid w:val="002E340E"/>
  </w:style>
  <w:style w:type="character" w:customStyle="1" w:styleId="WW8Num1z7">
    <w:name w:val="WW8Num1z7"/>
    <w:rsid w:val="002E340E"/>
  </w:style>
  <w:style w:type="character" w:customStyle="1" w:styleId="WW8Num1z8">
    <w:name w:val="WW8Num1z8"/>
    <w:rsid w:val="002E340E"/>
  </w:style>
  <w:style w:type="character" w:customStyle="1" w:styleId="WW8Num2z0">
    <w:name w:val="WW8Num2z0"/>
    <w:rsid w:val="002E340E"/>
    <w:rPr>
      <w:rFonts w:ascii="Symbol" w:hAnsi="Symbol" w:cs="Symbol"/>
      <w:lang w:val="el-GR"/>
    </w:rPr>
  </w:style>
  <w:style w:type="character" w:customStyle="1" w:styleId="WW8Num3z0">
    <w:name w:val="WW8Num3z0"/>
    <w:rsid w:val="002E340E"/>
    <w:rPr>
      <w:lang w:val="el-GR"/>
    </w:rPr>
  </w:style>
  <w:style w:type="character" w:customStyle="1" w:styleId="WW8Num4z0">
    <w:name w:val="WW8Num4z0"/>
    <w:rsid w:val="002E340E"/>
    <w:rPr>
      <w:rFonts w:ascii="Webdings" w:hAnsi="Webdings" w:cs="Webdings"/>
      <w:color w:val="333399"/>
      <w:sz w:val="16"/>
    </w:rPr>
  </w:style>
  <w:style w:type="character" w:customStyle="1" w:styleId="WW8Num5z0">
    <w:name w:val="WW8Num5z0"/>
    <w:rsid w:val="002E340E"/>
    <w:rPr>
      <w:highlight w:val="yellow"/>
      <w:lang w:val="el-GR"/>
    </w:rPr>
  </w:style>
  <w:style w:type="character" w:customStyle="1" w:styleId="WW8Num6z0">
    <w:name w:val="WW8Num6z0"/>
    <w:rsid w:val="002E340E"/>
    <w:rPr>
      <w:b/>
      <w:bCs/>
      <w:szCs w:val="22"/>
      <w:lang w:val="el-GR"/>
    </w:rPr>
  </w:style>
  <w:style w:type="character" w:customStyle="1" w:styleId="WW8Num6z1">
    <w:name w:val="WW8Num6z1"/>
    <w:rsid w:val="002E340E"/>
  </w:style>
  <w:style w:type="character" w:customStyle="1" w:styleId="WW8Num6z2">
    <w:name w:val="WW8Num6z2"/>
    <w:rsid w:val="002E340E"/>
  </w:style>
  <w:style w:type="character" w:customStyle="1" w:styleId="WW8Num6z3">
    <w:name w:val="WW8Num6z3"/>
    <w:rsid w:val="002E340E"/>
  </w:style>
  <w:style w:type="character" w:customStyle="1" w:styleId="WW8Num6z4">
    <w:name w:val="WW8Num6z4"/>
    <w:rsid w:val="002E340E"/>
  </w:style>
  <w:style w:type="character" w:customStyle="1" w:styleId="WW8Num6z5">
    <w:name w:val="WW8Num6z5"/>
    <w:rsid w:val="002E340E"/>
  </w:style>
  <w:style w:type="character" w:customStyle="1" w:styleId="WW8Num6z6">
    <w:name w:val="WW8Num6z6"/>
    <w:rsid w:val="002E340E"/>
  </w:style>
  <w:style w:type="character" w:customStyle="1" w:styleId="WW8Num6z7">
    <w:name w:val="WW8Num6z7"/>
    <w:rsid w:val="002E340E"/>
  </w:style>
  <w:style w:type="character" w:customStyle="1" w:styleId="WW8Num6z8">
    <w:name w:val="WW8Num6z8"/>
    <w:rsid w:val="002E340E"/>
  </w:style>
  <w:style w:type="character" w:customStyle="1" w:styleId="WW8Num7z0">
    <w:name w:val="WW8Num7z0"/>
    <w:rsid w:val="002E340E"/>
    <w:rPr>
      <w:b/>
      <w:bCs/>
      <w:szCs w:val="22"/>
      <w:lang w:val="el-GR"/>
    </w:rPr>
  </w:style>
  <w:style w:type="character" w:customStyle="1" w:styleId="WW8Num7z1">
    <w:name w:val="WW8Num7z1"/>
    <w:rsid w:val="002E340E"/>
    <w:rPr>
      <w:rFonts w:eastAsia="Calibri"/>
      <w:lang w:val="el-GR"/>
    </w:rPr>
  </w:style>
  <w:style w:type="character" w:customStyle="1" w:styleId="WW8Num7z2">
    <w:name w:val="WW8Num7z2"/>
    <w:rsid w:val="002E340E"/>
  </w:style>
  <w:style w:type="character" w:customStyle="1" w:styleId="WW8Num7z3">
    <w:name w:val="WW8Num7z3"/>
    <w:rsid w:val="002E340E"/>
  </w:style>
  <w:style w:type="character" w:customStyle="1" w:styleId="WW8Num7z4">
    <w:name w:val="WW8Num7z4"/>
    <w:rsid w:val="002E340E"/>
  </w:style>
  <w:style w:type="character" w:customStyle="1" w:styleId="WW8Num7z5">
    <w:name w:val="WW8Num7z5"/>
    <w:rsid w:val="002E340E"/>
  </w:style>
  <w:style w:type="character" w:customStyle="1" w:styleId="WW8Num7z6">
    <w:name w:val="WW8Num7z6"/>
    <w:rsid w:val="002E340E"/>
  </w:style>
  <w:style w:type="character" w:customStyle="1" w:styleId="WW8Num7z7">
    <w:name w:val="WW8Num7z7"/>
    <w:rsid w:val="002E340E"/>
  </w:style>
  <w:style w:type="character" w:customStyle="1" w:styleId="WW8Num7z8">
    <w:name w:val="WW8Num7z8"/>
    <w:rsid w:val="002E340E"/>
  </w:style>
  <w:style w:type="character" w:customStyle="1" w:styleId="WW8Num8z0">
    <w:name w:val="WW8Num8z0"/>
    <w:rsid w:val="002E340E"/>
    <w:rPr>
      <w:rFonts w:ascii="Symbol" w:hAnsi="Symbol" w:cs="OpenSymbol"/>
      <w:color w:val="5B9BD5"/>
    </w:rPr>
  </w:style>
  <w:style w:type="character" w:customStyle="1" w:styleId="WW8Num9z0">
    <w:name w:val="WW8Num9z0"/>
    <w:rsid w:val="002E340E"/>
    <w:rPr>
      <w:rFonts w:ascii="Angsana New" w:hAnsi="Angsana New" w:cs="Angsana New"/>
      <w:color w:val="000000"/>
      <w:kern w:val="1"/>
      <w:szCs w:val="22"/>
      <w:shd w:val="clear" w:color="auto" w:fill="FFFFFF"/>
      <w:lang w:val="el-GR"/>
    </w:rPr>
  </w:style>
  <w:style w:type="character" w:customStyle="1" w:styleId="WW8Num10z0">
    <w:name w:val="WW8Num10z0"/>
    <w:rsid w:val="002E340E"/>
    <w:rPr>
      <w:rFonts w:ascii="Symbol" w:hAnsi="Symbol" w:cs="Symbol"/>
      <w:kern w:val="1"/>
      <w:shd w:val="clear" w:color="auto" w:fill="C0C0C0"/>
      <w:lang w:val="el-GR"/>
    </w:rPr>
  </w:style>
  <w:style w:type="character" w:customStyle="1" w:styleId="WW8Num10z1">
    <w:name w:val="WW8Num10z1"/>
    <w:rsid w:val="002E340E"/>
  </w:style>
  <w:style w:type="character" w:customStyle="1" w:styleId="WW8Num10z2">
    <w:name w:val="WW8Num10z2"/>
    <w:rsid w:val="002E340E"/>
  </w:style>
  <w:style w:type="character" w:customStyle="1" w:styleId="WW8Num10z3">
    <w:name w:val="WW8Num10z3"/>
    <w:rsid w:val="002E340E"/>
  </w:style>
  <w:style w:type="character" w:customStyle="1" w:styleId="WW8Num10z4">
    <w:name w:val="WW8Num10z4"/>
    <w:rsid w:val="002E340E"/>
  </w:style>
  <w:style w:type="character" w:customStyle="1" w:styleId="WW8Num10z5">
    <w:name w:val="WW8Num10z5"/>
    <w:rsid w:val="002E340E"/>
  </w:style>
  <w:style w:type="character" w:customStyle="1" w:styleId="WW8Num10z6">
    <w:name w:val="WW8Num10z6"/>
    <w:rsid w:val="002E340E"/>
  </w:style>
  <w:style w:type="character" w:customStyle="1" w:styleId="WW8Num10z7">
    <w:name w:val="WW8Num10z7"/>
    <w:rsid w:val="002E340E"/>
  </w:style>
  <w:style w:type="character" w:customStyle="1" w:styleId="WW8Num10z8">
    <w:name w:val="WW8Num10z8"/>
    <w:rsid w:val="002E340E"/>
  </w:style>
  <w:style w:type="character" w:customStyle="1" w:styleId="WW8Num11z0">
    <w:name w:val="WW8Num11z0"/>
    <w:rsid w:val="002E340E"/>
    <w:rPr>
      <w:rFonts w:ascii="Symbol" w:hAnsi="Symbol" w:cs="Symbol" w:hint="default"/>
      <w:lang w:val="el-GR"/>
    </w:rPr>
  </w:style>
  <w:style w:type="character" w:customStyle="1" w:styleId="WW8Num11z1">
    <w:name w:val="WW8Num11z1"/>
    <w:rsid w:val="002E340E"/>
    <w:rPr>
      <w:rFonts w:ascii="Courier New" w:hAnsi="Courier New" w:cs="Courier New" w:hint="default"/>
    </w:rPr>
  </w:style>
  <w:style w:type="character" w:customStyle="1" w:styleId="WW8Num11z2">
    <w:name w:val="WW8Num11z2"/>
    <w:rsid w:val="002E340E"/>
    <w:rPr>
      <w:rFonts w:ascii="Wingdings" w:hAnsi="Wingdings" w:cs="Wingdings" w:hint="default"/>
    </w:rPr>
  </w:style>
  <w:style w:type="character" w:customStyle="1" w:styleId="WW-DefaultParagraphFont">
    <w:name w:val="WW-Default Paragraph Font"/>
    <w:rsid w:val="002E340E"/>
  </w:style>
  <w:style w:type="character" w:customStyle="1" w:styleId="WW8Num8z1">
    <w:name w:val="WW8Num8z1"/>
    <w:rsid w:val="002E340E"/>
    <w:rPr>
      <w:rFonts w:eastAsia="Calibri"/>
      <w:lang w:val="el-GR"/>
    </w:rPr>
  </w:style>
  <w:style w:type="character" w:customStyle="1" w:styleId="WW8Num8z2">
    <w:name w:val="WW8Num8z2"/>
    <w:rsid w:val="002E340E"/>
  </w:style>
  <w:style w:type="character" w:customStyle="1" w:styleId="WW8Num8z3">
    <w:name w:val="WW8Num8z3"/>
    <w:rsid w:val="002E340E"/>
  </w:style>
  <w:style w:type="character" w:customStyle="1" w:styleId="WW8Num8z4">
    <w:name w:val="WW8Num8z4"/>
    <w:rsid w:val="002E340E"/>
  </w:style>
  <w:style w:type="character" w:customStyle="1" w:styleId="WW8Num8z5">
    <w:name w:val="WW8Num8z5"/>
    <w:rsid w:val="002E340E"/>
  </w:style>
  <w:style w:type="character" w:customStyle="1" w:styleId="WW8Num8z6">
    <w:name w:val="WW8Num8z6"/>
    <w:rsid w:val="002E340E"/>
  </w:style>
  <w:style w:type="character" w:customStyle="1" w:styleId="WW8Num8z7">
    <w:name w:val="WW8Num8z7"/>
    <w:rsid w:val="002E340E"/>
  </w:style>
  <w:style w:type="character" w:customStyle="1" w:styleId="WW8Num8z8">
    <w:name w:val="WW8Num8z8"/>
    <w:rsid w:val="002E340E"/>
  </w:style>
  <w:style w:type="character" w:customStyle="1" w:styleId="WW8Num11z3">
    <w:name w:val="WW8Num11z3"/>
    <w:rsid w:val="002E340E"/>
  </w:style>
  <w:style w:type="character" w:customStyle="1" w:styleId="WW8Num11z4">
    <w:name w:val="WW8Num11z4"/>
    <w:rsid w:val="002E340E"/>
  </w:style>
  <w:style w:type="character" w:customStyle="1" w:styleId="WW8Num11z5">
    <w:name w:val="WW8Num11z5"/>
    <w:rsid w:val="002E340E"/>
  </w:style>
  <w:style w:type="character" w:customStyle="1" w:styleId="WW8Num11z6">
    <w:name w:val="WW8Num11z6"/>
    <w:rsid w:val="002E340E"/>
  </w:style>
  <w:style w:type="character" w:customStyle="1" w:styleId="WW8Num11z7">
    <w:name w:val="WW8Num11z7"/>
    <w:rsid w:val="002E340E"/>
  </w:style>
  <w:style w:type="character" w:customStyle="1" w:styleId="WW8Num11z8">
    <w:name w:val="WW8Num11z8"/>
    <w:rsid w:val="002E340E"/>
  </w:style>
  <w:style w:type="character" w:customStyle="1" w:styleId="WW-DefaultParagraphFont1">
    <w:name w:val="WW-Default Paragraph Font1"/>
    <w:rsid w:val="002E340E"/>
  </w:style>
  <w:style w:type="character" w:customStyle="1" w:styleId="40">
    <w:name w:val="Προεπιλεγμένη γραμματοσειρά4"/>
    <w:rsid w:val="002E340E"/>
  </w:style>
  <w:style w:type="character" w:customStyle="1" w:styleId="WW8Num2z1">
    <w:name w:val="WW8Num2z1"/>
    <w:rsid w:val="002E340E"/>
  </w:style>
  <w:style w:type="character" w:customStyle="1" w:styleId="WW8Num2z2">
    <w:name w:val="WW8Num2z2"/>
    <w:rsid w:val="002E340E"/>
  </w:style>
  <w:style w:type="character" w:customStyle="1" w:styleId="WW8Num2z3">
    <w:name w:val="WW8Num2z3"/>
    <w:rsid w:val="002E340E"/>
  </w:style>
  <w:style w:type="character" w:customStyle="1" w:styleId="WW8Num2z4">
    <w:name w:val="WW8Num2z4"/>
    <w:rsid w:val="002E340E"/>
    <w:rPr>
      <w:rFonts w:ascii="Arial" w:hAnsi="Arial" w:cs="Times New Roman"/>
      <w:b w:val="0"/>
      <w:i w:val="0"/>
      <w:sz w:val="20"/>
      <w:szCs w:val="20"/>
    </w:rPr>
  </w:style>
  <w:style w:type="character" w:customStyle="1" w:styleId="WW8Num2z5">
    <w:name w:val="WW8Num2z5"/>
    <w:rsid w:val="002E340E"/>
  </w:style>
  <w:style w:type="character" w:customStyle="1" w:styleId="WW8Num2z6">
    <w:name w:val="WW8Num2z6"/>
    <w:rsid w:val="002E340E"/>
  </w:style>
  <w:style w:type="character" w:customStyle="1" w:styleId="WW8Num2z7">
    <w:name w:val="WW8Num2z7"/>
    <w:rsid w:val="002E340E"/>
  </w:style>
  <w:style w:type="character" w:customStyle="1" w:styleId="WW8Num2z8">
    <w:name w:val="WW8Num2z8"/>
    <w:rsid w:val="002E340E"/>
  </w:style>
  <w:style w:type="character" w:customStyle="1" w:styleId="WW8Num9z1">
    <w:name w:val="WW8Num9z1"/>
    <w:rsid w:val="002E340E"/>
    <w:rPr>
      <w:rFonts w:eastAsia="Calibri"/>
      <w:lang w:val="el-GR"/>
    </w:rPr>
  </w:style>
  <w:style w:type="character" w:customStyle="1" w:styleId="WW8Num9z2">
    <w:name w:val="WW8Num9z2"/>
    <w:rsid w:val="002E340E"/>
  </w:style>
  <w:style w:type="character" w:customStyle="1" w:styleId="WW8Num9z3">
    <w:name w:val="WW8Num9z3"/>
    <w:rsid w:val="002E340E"/>
  </w:style>
  <w:style w:type="character" w:customStyle="1" w:styleId="WW8Num9z4">
    <w:name w:val="WW8Num9z4"/>
    <w:rsid w:val="002E340E"/>
  </w:style>
  <w:style w:type="character" w:customStyle="1" w:styleId="WW8Num9z5">
    <w:name w:val="WW8Num9z5"/>
    <w:rsid w:val="002E340E"/>
  </w:style>
  <w:style w:type="character" w:customStyle="1" w:styleId="WW8Num9z6">
    <w:name w:val="WW8Num9z6"/>
    <w:rsid w:val="002E340E"/>
  </w:style>
  <w:style w:type="character" w:customStyle="1" w:styleId="WW8Num9z7">
    <w:name w:val="WW8Num9z7"/>
    <w:rsid w:val="002E340E"/>
  </w:style>
  <w:style w:type="character" w:customStyle="1" w:styleId="WW8Num9z8">
    <w:name w:val="WW8Num9z8"/>
    <w:rsid w:val="002E340E"/>
  </w:style>
  <w:style w:type="character" w:customStyle="1" w:styleId="WW-DefaultParagraphFont11">
    <w:name w:val="WW-Default Paragraph Font11"/>
    <w:rsid w:val="002E340E"/>
  </w:style>
  <w:style w:type="character" w:customStyle="1" w:styleId="WW8Num12z0">
    <w:name w:val="WW8Num12z0"/>
    <w:rsid w:val="002E340E"/>
    <w:rPr>
      <w:rFonts w:ascii="Symbol" w:hAnsi="Symbol" w:cs="Symbol"/>
    </w:rPr>
  </w:style>
  <w:style w:type="character" w:customStyle="1" w:styleId="WW8Num12z1">
    <w:name w:val="WW8Num12z1"/>
    <w:rsid w:val="002E340E"/>
    <w:rPr>
      <w:rFonts w:ascii="Courier New" w:hAnsi="Courier New" w:cs="Courier New"/>
    </w:rPr>
  </w:style>
  <w:style w:type="character" w:customStyle="1" w:styleId="WW8Num12z2">
    <w:name w:val="WW8Num12z2"/>
    <w:rsid w:val="002E340E"/>
    <w:rPr>
      <w:rFonts w:ascii="Wingdings" w:hAnsi="Wingdings" w:cs="Wingdings"/>
    </w:rPr>
  </w:style>
  <w:style w:type="character" w:customStyle="1" w:styleId="WW-DefaultParagraphFont111">
    <w:name w:val="WW-Default Paragraph Font111"/>
    <w:rsid w:val="002E340E"/>
  </w:style>
  <w:style w:type="character" w:customStyle="1" w:styleId="WW-DefaultParagraphFont1111">
    <w:name w:val="WW-Default Paragraph Font1111"/>
    <w:rsid w:val="002E340E"/>
  </w:style>
  <w:style w:type="character" w:customStyle="1" w:styleId="WW-DefaultParagraphFont11111">
    <w:name w:val="WW-Default Paragraph Font11111"/>
    <w:rsid w:val="002E340E"/>
  </w:style>
  <w:style w:type="character" w:customStyle="1" w:styleId="30">
    <w:name w:val="Προεπιλεγμένη γραμματοσειρά3"/>
    <w:rsid w:val="002E340E"/>
  </w:style>
  <w:style w:type="character" w:customStyle="1" w:styleId="WW-DefaultParagraphFont111111">
    <w:name w:val="WW-Default Paragraph Font111111"/>
    <w:rsid w:val="002E340E"/>
  </w:style>
  <w:style w:type="character" w:customStyle="1" w:styleId="DefaultParagraphFont2">
    <w:name w:val="Default Paragraph Font2"/>
    <w:rsid w:val="002E340E"/>
  </w:style>
  <w:style w:type="character" w:customStyle="1" w:styleId="WW8Num12z3">
    <w:name w:val="WW8Num12z3"/>
    <w:rsid w:val="002E340E"/>
  </w:style>
  <w:style w:type="character" w:customStyle="1" w:styleId="WW8Num12z4">
    <w:name w:val="WW8Num12z4"/>
    <w:rsid w:val="002E340E"/>
  </w:style>
  <w:style w:type="character" w:customStyle="1" w:styleId="WW8Num12z5">
    <w:name w:val="WW8Num12z5"/>
    <w:rsid w:val="002E340E"/>
  </w:style>
  <w:style w:type="character" w:customStyle="1" w:styleId="WW8Num12z6">
    <w:name w:val="WW8Num12z6"/>
    <w:rsid w:val="002E340E"/>
  </w:style>
  <w:style w:type="character" w:customStyle="1" w:styleId="WW8Num12z7">
    <w:name w:val="WW8Num12z7"/>
    <w:rsid w:val="002E340E"/>
  </w:style>
  <w:style w:type="character" w:customStyle="1" w:styleId="WW8Num12z8">
    <w:name w:val="WW8Num12z8"/>
    <w:rsid w:val="002E340E"/>
  </w:style>
  <w:style w:type="character" w:customStyle="1" w:styleId="WW8Num13z0">
    <w:name w:val="WW8Num13z0"/>
    <w:rsid w:val="002E340E"/>
    <w:rPr>
      <w:rFonts w:ascii="Symbol" w:hAnsi="Symbol" w:cs="OpenSymbol"/>
    </w:rPr>
  </w:style>
  <w:style w:type="character" w:customStyle="1" w:styleId="WW-DefaultParagraphFont1111111">
    <w:name w:val="WW-Default Paragraph Font1111111"/>
    <w:rsid w:val="002E340E"/>
  </w:style>
  <w:style w:type="character" w:customStyle="1" w:styleId="WW8Num13z1">
    <w:name w:val="WW8Num13z1"/>
    <w:rsid w:val="002E340E"/>
    <w:rPr>
      <w:rFonts w:eastAsia="Calibri"/>
      <w:lang w:val="el-GR"/>
    </w:rPr>
  </w:style>
  <w:style w:type="character" w:customStyle="1" w:styleId="WW8Num13z2">
    <w:name w:val="WW8Num13z2"/>
    <w:rsid w:val="002E340E"/>
  </w:style>
  <w:style w:type="character" w:customStyle="1" w:styleId="WW8Num13z3">
    <w:name w:val="WW8Num13z3"/>
    <w:rsid w:val="002E340E"/>
  </w:style>
  <w:style w:type="character" w:customStyle="1" w:styleId="WW8Num13z4">
    <w:name w:val="WW8Num13z4"/>
    <w:rsid w:val="002E340E"/>
  </w:style>
  <w:style w:type="character" w:customStyle="1" w:styleId="WW8Num13z5">
    <w:name w:val="WW8Num13z5"/>
    <w:rsid w:val="002E340E"/>
  </w:style>
  <w:style w:type="character" w:customStyle="1" w:styleId="WW8Num13z6">
    <w:name w:val="WW8Num13z6"/>
    <w:rsid w:val="002E340E"/>
  </w:style>
  <w:style w:type="character" w:customStyle="1" w:styleId="WW8Num13z7">
    <w:name w:val="WW8Num13z7"/>
    <w:rsid w:val="002E340E"/>
  </w:style>
  <w:style w:type="character" w:customStyle="1" w:styleId="WW8Num13z8">
    <w:name w:val="WW8Num13z8"/>
    <w:rsid w:val="002E340E"/>
  </w:style>
  <w:style w:type="character" w:customStyle="1" w:styleId="WW8Num14z0">
    <w:name w:val="WW8Num14z0"/>
    <w:rsid w:val="002E340E"/>
    <w:rPr>
      <w:rFonts w:ascii="Symbol" w:hAnsi="Symbol" w:cs="OpenSymbol"/>
    </w:rPr>
  </w:style>
  <w:style w:type="character" w:customStyle="1" w:styleId="WW8Num14z1">
    <w:name w:val="WW8Num14z1"/>
    <w:rsid w:val="002E340E"/>
  </w:style>
  <w:style w:type="character" w:customStyle="1" w:styleId="WW8Num14z2">
    <w:name w:val="WW8Num14z2"/>
    <w:rsid w:val="002E340E"/>
  </w:style>
  <w:style w:type="character" w:customStyle="1" w:styleId="WW8Num14z3">
    <w:name w:val="WW8Num14z3"/>
    <w:rsid w:val="002E340E"/>
  </w:style>
  <w:style w:type="character" w:customStyle="1" w:styleId="WW8Num14z4">
    <w:name w:val="WW8Num14z4"/>
    <w:rsid w:val="002E340E"/>
  </w:style>
  <w:style w:type="character" w:customStyle="1" w:styleId="WW8Num14z5">
    <w:name w:val="WW8Num14z5"/>
    <w:rsid w:val="002E340E"/>
  </w:style>
  <w:style w:type="character" w:customStyle="1" w:styleId="WW8Num14z6">
    <w:name w:val="WW8Num14z6"/>
    <w:rsid w:val="002E340E"/>
  </w:style>
  <w:style w:type="character" w:customStyle="1" w:styleId="WW8Num14z7">
    <w:name w:val="WW8Num14z7"/>
    <w:rsid w:val="002E340E"/>
  </w:style>
  <w:style w:type="character" w:customStyle="1" w:styleId="WW8Num14z8">
    <w:name w:val="WW8Num14z8"/>
    <w:rsid w:val="002E340E"/>
  </w:style>
  <w:style w:type="character" w:customStyle="1" w:styleId="WW8Num15z0">
    <w:name w:val="WW8Num15z0"/>
    <w:rsid w:val="002E340E"/>
  </w:style>
  <w:style w:type="character" w:customStyle="1" w:styleId="WW8Num15z1">
    <w:name w:val="WW8Num15z1"/>
    <w:rsid w:val="002E340E"/>
  </w:style>
  <w:style w:type="character" w:customStyle="1" w:styleId="WW8Num15z2">
    <w:name w:val="WW8Num15z2"/>
    <w:rsid w:val="002E340E"/>
  </w:style>
  <w:style w:type="character" w:customStyle="1" w:styleId="WW8Num15z3">
    <w:name w:val="WW8Num15z3"/>
    <w:rsid w:val="002E340E"/>
  </w:style>
  <w:style w:type="character" w:customStyle="1" w:styleId="WW8Num15z4">
    <w:name w:val="WW8Num15z4"/>
    <w:rsid w:val="002E340E"/>
  </w:style>
  <w:style w:type="character" w:customStyle="1" w:styleId="WW8Num15z5">
    <w:name w:val="WW8Num15z5"/>
    <w:rsid w:val="002E340E"/>
  </w:style>
  <w:style w:type="character" w:customStyle="1" w:styleId="WW8Num15z6">
    <w:name w:val="WW8Num15z6"/>
    <w:rsid w:val="002E340E"/>
  </w:style>
  <w:style w:type="character" w:customStyle="1" w:styleId="WW8Num15z7">
    <w:name w:val="WW8Num15z7"/>
    <w:rsid w:val="002E340E"/>
  </w:style>
  <w:style w:type="character" w:customStyle="1" w:styleId="WW8Num15z8">
    <w:name w:val="WW8Num15z8"/>
    <w:rsid w:val="002E340E"/>
  </w:style>
  <w:style w:type="character" w:customStyle="1" w:styleId="WW8Num16z0">
    <w:name w:val="WW8Num16z0"/>
    <w:rsid w:val="002E340E"/>
  </w:style>
  <w:style w:type="character" w:customStyle="1" w:styleId="WW8Num16z1">
    <w:name w:val="WW8Num16z1"/>
    <w:rsid w:val="002E340E"/>
  </w:style>
  <w:style w:type="character" w:customStyle="1" w:styleId="WW8Num16z2">
    <w:name w:val="WW8Num16z2"/>
    <w:rsid w:val="002E340E"/>
  </w:style>
  <w:style w:type="character" w:customStyle="1" w:styleId="WW8Num16z3">
    <w:name w:val="WW8Num16z3"/>
    <w:rsid w:val="002E340E"/>
  </w:style>
  <w:style w:type="character" w:customStyle="1" w:styleId="WW8Num16z4">
    <w:name w:val="WW8Num16z4"/>
    <w:rsid w:val="002E340E"/>
  </w:style>
  <w:style w:type="character" w:customStyle="1" w:styleId="WW8Num16z5">
    <w:name w:val="WW8Num16z5"/>
    <w:rsid w:val="002E340E"/>
  </w:style>
  <w:style w:type="character" w:customStyle="1" w:styleId="WW8Num16z6">
    <w:name w:val="WW8Num16z6"/>
    <w:rsid w:val="002E340E"/>
  </w:style>
  <w:style w:type="character" w:customStyle="1" w:styleId="WW8Num16z7">
    <w:name w:val="WW8Num16z7"/>
    <w:rsid w:val="002E340E"/>
  </w:style>
  <w:style w:type="character" w:customStyle="1" w:styleId="WW8Num16z8">
    <w:name w:val="WW8Num16z8"/>
    <w:rsid w:val="002E340E"/>
  </w:style>
  <w:style w:type="character" w:customStyle="1" w:styleId="WW-DefaultParagraphFont11111111">
    <w:name w:val="WW-Default Paragraph Font11111111"/>
    <w:rsid w:val="002E340E"/>
  </w:style>
  <w:style w:type="character" w:customStyle="1" w:styleId="WW-DefaultParagraphFont111111111">
    <w:name w:val="WW-Default Paragraph Font111111111"/>
    <w:rsid w:val="002E340E"/>
  </w:style>
  <w:style w:type="character" w:customStyle="1" w:styleId="WW-DefaultParagraphFont1111111111">
    <w:name w:val="WW-Default Paragraph Font1111111111"/>
    <w:rsid w:val="002E340E"/>
  </w:style>
  <w:style w:type="character" w:customStyle="1" w:styleId="WW-DefaultParagraphFont11111111111">
    <w:name w:val="WW-Default Paragraph Font11111111111"/>
    <w:rsid w:val="002E340E"/>
  </w:style>
  <w:style w:type="character" w:customStyle="1" w:styleId="WW-DefaultParagraphFont111111111111">
    <w:name w:val="WW-Default Paragraph Font111111111111"/>
    <w:rsid w:val="002E340E"/>
  </w:style>
  <w:style w:type="character" w:customStyle="1" w:styleId="WW8Num17z0">
    <w:name w:val="WW8Num17z0"/>
    <w:rsid w:val="002E340E"/>
  </w:style>
  <w:style w:type="character" w:customStyle="1" w:styleId="WW8Num17z1">
    <w:name w:val="WW8Num17z1"/>
    <w:rsid w:val="002E340E"/>
  </w:style>
  <w:style w:type="character" w:customStyle="1" w:styleId="WW8Num17z2">
    <w:name w:val="WW8Num17z2"/>
    <w:rsid w:val="002E340E"/>
  </w:style>
  <w:style w:type="character" w:customStyle="1" w:styleId="WW8Num17z3">
    <w:name w:val="WW8Num17z3"/>
    <w:rsid w:val="002E340E"/>
  </w:style>
  <w:style w:type="character" w:customStyle="1" w:styleId="WW8Num17z4">
    <w:name w:val="WW8Num17z4"/>
    <w:rsid w:val="002E340E"/>
  </w:style>
  <w:style w:type="character" w:customStyle="1" w:styleId="WW8Num17z5">
    <w:name w:val="WW8Num17z5"/>
    <w:rsid w:val="002E340E"/>
  </w:style>
  <w:style w:type="character" w:customStyle="1" w:styleId="WW8Num17z6">
    <w:name w:val="WW8Num17z6"/>
    <w:rsid w:val="002E340E"/>
  </w:style>
  <w:style w:type="character" w:customStyle="1" w:styleId="WW8Num17z7">
    <w:name w:val="WW8Num17z7"/>
    <w:rsid w:val="002E340E"/>
  </w:style>
  <w:style w:type="character" w:customStyle="1" w:styleId="WW8Num17z8">
    <w:name w:val="WW8Num17z8"/>
    <w:rsid w:val="002E340E"/>
  </w:style>
  <w:style w:type="character" w:customStyle="1" w:styleId="WW8Num18z0">
    <w:name w:val="WW8Num18z0"/>
    <w:rsid w:val="002E340E"/>
  </w:style>
  <w:style w:type="character" w:customStyle="1" w:styleId="WW8Num18z1">
    <w:name w:val="WW8Num18z1"/>
    <w:rsid w:val="002E340E"/>
  </w:style>
  <w:style w:type="character" w:customStyle="1" w:styleId="WW8Num18z2">
    <w:name w:val="WW8Num18z2"/>
    <w:rsid w:val="002E340E"/>
  </w:style>
  <w:style w:type="character" w:customStyle="1" w:styleId="WW8Num18z3">
    <w:name w:val="WW8Num18z3"/>
    <w:rsid w:val="002E340E"/>
  </w:style>
  <w:style w:type="character" w:customStyle="1" w:styleId="WW8Num18z4">
    <w:name w:val="WW8Num18z4"/>
    <w:rsid w:val="002E340E"/>
  </w:style>
  <w:style w:type="character" w:customStyle="1" w:styleId="WW8Num18z5">
    <w:name w:val="WW8Num18z5"/>
    <w:rsid w:val="002E340E"/>
  </w:style>
  <w:style w:type="character" w:customStyle="1" w:styleId="WW8Num18z6">
    <w:name w:val="WW8Num18z6"/>
    <w:rsid w:val="002E340E"/>
  </w:style>
  <w:style w:type="character" w:customStyle="1" w:styleId="WW8Num18z7">
    <w:name w:val="WW8Num18z7"/>
    <w:rsid w:val="002E340E"/>
  </w:style>
  <w:style w:type="character" w:customStyle="1" w:styleId="WW8Num18z8">
    <w:name w:val="WW8Num18z8"/>
    <w:rsid w:val="002E340E"/>
  </w:style>
  <w:style w:type="character" w:customStyle="1" w:styleId="WW8Num3z1">
    <w:name w:val="WW8Num3z1"/>
    <w:rsid w:val="002E340E"/>
  </w:style>
  <w:style w:type="character" w:customStyle="1" w:styleId="WW8Num3z2">
    <w:name w:val="WW8Num3z2"/>
    <w:rsid w:val="002E340E"/>
  </w:style>
  <w:style w:type="character" w:customStyle="1" w:styleId="WW8Num3z3">
    <w:name w:val="WW8Num3z3"/>
    <w:rsid w:val="002E340E"/>
  </w:style>
  <w:style w:type="character" w:customStyle="1" w:styleId="WW8Num3z4">
    <w:name w:val="WW8Num3z4"/>
    <w:rsid w:val="002E340E"/>
    <w:rPr>
      <w:rFonts w:ascii="Arial" w:hAnsi="Arial" w:cs="Times New Roman"/>
      <w:b w:val="0"/>
      <w:i w:val="0"/>
      <w:sz w:val="20"/>
      <w:szCs w:val="20"/>
    </w:rPr>
  </w:style>
  <w:style w:type="character" w:customStyle="1" w:styleId="WW8Num3z5">
    <w:name w:val="WW8Num3z5"/>
    <w:rsid w:val="002E340E"/>
  </w:style>
  <w:style w:type="character" w:customStyle="1" w:styleId="WW8Num3z6">
    <w:name w:val="WW8Num3z6"/>
    <w:rsid w:val="002E340E"/>
  </w:style>
  <w:style w:type="character" w:customStyle="1" w:styleId="WW8Num3z7">
    <w:name w:val="WW8Num3z7"/>
    <w:rsid w:val="002E340E"/>
  </w:style>
  <w:style w:type="character" w:customStyle="1" w:styleId="WW8Num3z8">
    <w:name w:val="WW8Num3z8"/>
    <w:rsid w:val="002E340E"/>
  </w:style>
  <w:style w:type="character" w:customStyle="1" w:styleId="WW-DefaultParagraphFont1111111111111">
    <w:name w:val="WW-Default Paragraph Font1111111111111"/>
    <w:rsid w:val="002E340E"/>
  </w:style>
  <w:style w:type="character" w:customStyle="1" w:styleId="WW-DefaultParagraphFont11111111111111">
    <w:name w:val="WW-Default Paragraph Font11111111111111"/>
    <w:rsid w:val="002E340E"/>
  </w:style>
  <w:style w:type="character" w:customStyle="1" w:styleId="WW-DefaultParagraphFont111111111111111">
    <w:name w:val="WW-Default Paragraph Font111111111111111"/>
    <w:rsid w:val="002E340E"/>
  </w:style>
  <w:style w:type="character" w:customStyle="1" w:styleId="WW-DefaultParagraphFont1111111111111111">
    <w:name w:val="WW-Default Paragraph Font1111111111111111"/>
    <w:rsid w:val="002E340E"/>
  </w:style>
  <w:style w:type="character" w:customStyle="1" w:styleId="20">
    <w:name w:val="Προεπιλεγμένη γραμματοσειρά2"/>
    <w:rsid w:val="002E340E"/>
  </w:style>
  <w:style w:type="character" w:customStyle="1" w:styleId="WW8Num19z0">
    <w:name w:val="WW8Num19z0"/>
    <w:rsid w:val="002E340E"/>
    <w:rPr>
      <w:rFonts w:ascii="Calibri" w:hAnsi="Calibri" w:cs="Calibri"/>
    </w:rPr>
  </w:style>
  <w:style w:type="character" w:customStyle="1" w:styleId="WW8Num19z1">
    <w:name w:val="WW8Num19z1"/>
    <w:rsid w:val="002E340E"/>
  </w:style>
  <w:style w:type="character" w:customStyle="1" w:styleId="WW8Num20z0">
    <w:name w:val="WW8Num20z0"/>
    <w:rsid w:val="002E340E"/>
    <w:rPr>
      <w:rFonts w:ascii="Calibri" w:eastAsia="Calibri" w:hAnsi="Calibri" w:cs="Times New Roman"/>
    </w:rPr>
  </w:style>
  <w:style w:type="character" w:customStyle="1" w:styleId="WW8Num20z1">
    <w:name w:val="WW8Num20z1"/>
    <w:rsid w:val="002E340E"/>
    <w:rPr>
      <w:rFonts w:ascii="Courier New" w:hAnsi="Courier New" w:cs="Courier New"/>
    </w:rPr>
  </w:style>
  <w:style w:type="character" w:customStyle="1" w:styleId="WW8Num20z2">
    <w:name w:val="WW8Num20z2"/>
    <w:rsid w:val="002E340E"/>
    <w:rPr>
      <w:rFonts w:ascii="Wingdings" w:hAnsi="Wingdings" w:cs="Wingdings"/>
    </w:rPr>
  </w:style>
  <w:style w:type="character" w:customStyle="1" w:styleId="WW8Num20z3">
    <w:name w:val="WW8Num20z3"/>
    <w:rsid w:val="002E340E"/>
    <w:rPr>
      <w:rFonts w:ascii="Symbol" w:hAnsi="Symbol" w:cs="Symbol"/>
    </w:rPr>
  </w:style>
  <w:style w:type="character" w:customStyle="1" w:styleId="WW-DefaultParagraphFont11111111111111111">
    <w:name w:val="WW-Default Paragraph Font11111111111111111"/>
    <w:rsid w:val="002E340E"/>
  </w:style>
  <w:style w:type="character" w:customStyle="1" w:styleId="WW8Num19z2">
    <w:name w:val="WW8Num19z2"/>
    <w:rsid w:val="002E340E"/>
  </w:style>
  <w:style w:type="character" w:customStyle="1" w:styleId="WW8Num19z3">
    <w:name w:val="WW8Num19z3"/>
    <w:rsid w:val="002E340E"/>
  </w:style>
  <w:style w:type="character" w:customStyle="1" w:styleId="WW8Num19z4">
    <w:name w:val="WW8Num19z4"/>
    <w:rsid w:val="002E340E"/>
  </w:style>
  <w:style w:type="character" w:customStyle="1" w:styleId="WW8Num19z5">
    <w:name w:val="WW8Num19z5"/>
    <w:rsid w:val="002E340E"/>
  </w:style>
  <w:style w:type="character" w:customStyle="1" w:styleId="WW8Num19z6">
    <w:name w:val="WW8Num19z6"/>
    <w:rsid w:val="002E340E"/>
  </w:style>
  <w:style w:type="character" w:customStyle="1" w:styleId="WW8Num19z7">
    <w:name w:val="WW8Num19z7"/>
    <w:rsid w:val="002E340E"/>
  </w:style>
  <w:style w:type="character" w:customStyle="1" w:styleId="WW8Num19z8">
    <w:name w:val="WW8Num19z8"/>
    <w:rsid w:val="002E340E"/>
  </w:style>
  <w:style w:type="character" w:customStyle="1" w:styleId="WW8Num20z4">
    <w:name w:val="WW8Num20z4"/>
    <w:rsid w:val="002E340E"/>
  </w:style>
  <w:style w:type="character" w:customStyle="1" w:styleId="WW8Num20z5">
    <w:name w:val="WW8Num20z5"/>
    <w:rsid w:val="002E340E"/>
  </w:style>
  <w:style w:type="character" w:customStyle="1" w:styleId="WW8Num20z6">
    <w:name w:val="WW8Num20z6"/>
    <w:rsid w:val="002E340E"/>
  </w:style>
  <w:style w:type="character" w:customStyle="1" w:styleId="WW8Num20z7">
    <w:name w:val="WW8Num20z7"/>
    <w:rsid w:val="002E340E"/>
  </w:style>
  <w:style w:type="character" w:customStyle="1" w:styleId="WW8Num20z8">
    <w:name w:val="WW8Num20z8"/>
    <w:rsid w:val="002E340E"/>
  </w:style>
  <w:style w:type="character" w:customStyle="1" w:styleId="WW-DefaultParagraphFont111111111111111111">
    <w:name w:val="WW-Default Paragraph Font111111111111111111"/>
    <w:rsid w:val="002E340E"/>
  </w:style>
  <w:style w:type="character" w:customStyle="1" w:styleId="WW-DefaultParagraphFont1111111111111111111">
    <w:name w:val="WW-Default Paragraph Font1111111111111111111"/>
    <w:rsid w:val="002E340E"/>
  </w:style>
  <w:style w:type="character" w:customStyle="1" w:styleId="WW8Num21z0">
    <w:name w:val="WW8Num21z0"/>
    <w:rsid w:val="002E340E"/>
    <w:rPr>
      <w:rFonts w:ascii="Calibri" w:eastAsia="Times New Roman" w:hAnsi="Calibri" w:cs="Calibri"/>
    </w:rPr>
  </w:style>
  <w:style w:type="character" w:customStyle="1" w:styleId="WW8Num21z1">
    <w:name w:val="WW8Num21z1"/>
    <w:rsid w:val="002E340E"/>
    <w:rPr>
      <w:rFonts w:ascii="Courier New" w:hAnsi="Courier New" w:cs="Courier New"/>
    </w:rPr>
  </w:style>
  <w:style w:type="character" w:customStyle="1" w:styleId="WW8Num21z2">
    <w:name w:val="WW8Num21z2"/>
    <w:rsid w:val="002E340E"/>
    <w:rPr>
      <w:rFonts w:ascii="Wingdings" w:hAnsi="Wingdings" w:cs="Wingdings"/>
    </w:rPr>
  </w:style>
  <w:style w:type="character" w:customStyle="1" w:styleId="WW8Num21z3">
    <w:name w:val="WW8Num21z3"/>
    <w:rsid w:val="002E340E"/>
    <w:rPr>
      <w:rFonts w:ascii="Symbol" w:hAnsi="Symbol" w:cs="Symbol"/>
    </w:rPr>
  </w:style>
  <w:style w:type="character" w:customStyle="1" w:styleId="WW8Num22z0">
    <w:name w:val="WW8Num22z0"/>
    <w:rsid w:val="002E340E"/>
    <w:rPr>
      <w:rFonts w:ascii="Symbol" w:hAnsi="Symbol" w:cs="Symbol"/>
    </w:rPr>
  </w:style>
  <w:style w:type="character" w:customStyle="1" w:styleId="WW8Num22z1">
    <w:name w:val="WW8Num22z1"/>
    <w:rsid w:val="002E340E"/>
    <w:rPr>
      <w:rFonts w:ascii="Courier New" w:hAnsi="Courier New" w:cs="Courier New"/>
    </w:rPr>
  </w:style>
  <w:style w:type="character" w:customStyle="1" w:styleId="WW8Num22z2">
    <w:name w:val="WW8Num22z2"/>
    <w:rsid w:val="002E340E"/>
    <w:rPr>
      <w:rFonts w:ascii="Wingdings" w:hAnsi="Wingdings" w:cs="Wingdings"/>
    </w:rPr>
  </w:style>
  <w:style w:type="character" w:customStyle="1" w:styleId="WW8Num23z0">
    <w:name w:val="WW8Num23z0"/>
    <w:rsid w:val="002E340E"/>
    <w:rPr>
      <w:rFonts w:ascii="Calibri" w:eastAsia="Times New Roman" w:hAnsi="Calibri" w:cs="Calibri"/>
    </w:rPr>
  </w:style>
  <w:style w:type="character" w:customStyle="1" w:styleId="WW8Num23z1">
    <w:name w:val="WW8Num23z1"/>
    <w:rsid w:val="002E340E"/>
    <w:rPr>
      <w:rFonts w:ascii="Courier New" w:hAnsi="Courier New" w:cs="Courier New"/>
    </w:rPr>
  </w:style>
  <w:style w:type="character" w:customStyle="1" w:styleId="WW8Num23z2">
    <w:name w:val="WW8Num23z2"/>
    <w:rsid w:val="002E340E"/>
    <w:rPr>
      <w:rFonts w:ascii="Wingdings" w:hAnsi="Wingdings" w:cs="Wingdings"/>
    </w:rPr>
  </w:style>
  <w:style w:type="character" w:customStyle="1" w:styleId="WW8Num23z3">
    <w:name w:val="WW8Num23z3"/>
    <w:rsid w:val="002E340E"/>
    <w:rPr>
      <w:rFonts w:ascii="Symbol" w:hAnsi="Symbol" w:cs="Symbol"/>
    </w:rPr>
  </w:style>
  <w:style w:type="character" w:customStyle="1" w:styleId="WW8Num24z0">
    <w:name w:val="WW8Num24z0"/>
    <w:rsid w:val="002E340E"/>
    <w:rPr>
      <w:rFonts w:ascii="Symbol" w:hAnsi="Symbol" w:cs="Symbol"/>
      <w:strike/>
      <w:color w:val="0070C0"/>
      <w:position w:val="0"/>
      <w:sz w:val="24"/>
      <w:vertAlign w:val="baseline"/>
      <w:lang w:val="el-GR"/>
    </w:rPr>
  </w:style>
  <w:style w:type="character" w:customStyle="1" w:styleId="WW8Num24z1">
    <w:name w:val="WW8Num24z1"/>
    <w:rsid w:val="002E340E"/>
    <w:rPr>
      <w:rFonts w:ascii="Courier New" w:hAnsi="Courier New" w:cs="Courier New"/>
    </w:rPr>
  </w:style>
  <w:style w:type="character" w:customStyle="1" w:styleId="WW8Num24z2">
    <w:name w:val="WW8Num24z2"/>
    <w:rsid w:val="002E340E"/>
    <w:rPr>
      <w:rFonts w:ascii="Wingdings" w:hAnsi="Wingdings" w:cs="Wingdings"/>
    </w:rPr>
  </w:style>
  <w:style w:type="character" w:customStyle="1" w:styleId="WW8Num25z0">
    <w:name w:val="WW8Num25z0"/>
    <w:rsid w:val="002E340E"/>
    <w:rPr>
      <w:rFonts w:ascii="Symbol" w:hAnsi="Symbol" w:cs="Symbol"/>
    </w:rPr>
  </w:style>
  <w:style w:type="character" w:customStyle="1" w:styleId="WW8Num25z1">
    <w:name w:val="WW8Num25z1"/>
    <w:rsid w:val="002E340E"/>
    <w:rPr>
      <w:rFonts w:ascii="Courier New" w:hAnsi="Courier New" w:cs="Courier New"/>
    </w:rPr>
  </w:style>
  <w:style w:type="character" w:customStyle="1" w:styleId="WW8Num25z2">
    <w:name w:val="WW8Num25z2"/>
    <w:rsid w:val="002E340E"/>
    <w:rPr>
      <w:rFonts w:ascii="Wingdings" w:hAnsi="Wingdings" w:cs="Wingdings"/>
    </w:rPr>
  </w:style>
  <w:style w:type="character" w:customStyle="1" w:styleId="WW8Num26z0">
    <w:name w:val="WW8Num26z0"/>
    <w:rsid w:val="002E340E"/>
    <w:rPr>
      <w:rFonts w:ascii="Symbol" w:hAnsi="Symbol" w:cs="Symbol"/>
    </w:rPr>
  </w:style>
  <w:style w:type="character" w:customStyle="1" w:styleId="WW8Num26z1">
    <w:name w:val="WW8Num26z1"/>
    <w:rsid w:val="002E340E"/>
    <w:rPr>
      <w:rFonts w:ascii="Courier New" w:hAnsi="Courier New" w:cs="Courier New"/>
    </w:rPr>
  </w:style>
  <w:style w:type="character" w:customStyle="1" w:styleId="WW8Num26z2">
    <w:name w:val="WW8Num26z2"/>
    <w:rsid w:val="002E340E"/>
    <w:rPr>
      <w:rFonts w:ascii="Wingdings" w:hAnsi="Wingdings" w:cs="Wingdings"/>
    </w:rPr>
  </w:style>
  <w:style w:type="character" w:customStyle="1" w:styleId="WW8Num27z0">
    <w:name w:val="WW8Num27z0"/>
    <w:rsid w:val="002E340E"/>
    <w:rPr>
      <w:rFonts w:ascii="Calibri" w:eastAsia="Times New Roman" w:hAnsi="Calibri" w:cs="Calibri"/>
    </w:rPr>
  </w:style>
  <w:style w:type="character" w:customStyle="1" w:styleId="WW8Num27z1">
    <w:name w:val="WW8Num27z1"/>
    <w:rsid w:val="002E340E"/>
    <w:rPr>
      <w:rFonts w:ascii="Courier New" w:hAnsi="Courier New" w:cs="Courier New"/>
    </w:rPr>
  </w:style>
  <w:style w:type="character" w:customStyle="1" w:styleId="WW8Num27z2">
    <w:name w:val="WW8Num27z2"/>
    <w:rsid w:val="002E340E"/>
    <w:rPr>
      <w:rFonts w:ascii="Wingdings" w:hAnsi="Wingdings" w:cs="Wingdings"/>
    </w:rPr>
  </w:style>
  <w:style w:type="character" w:customStyle="1" w:styleId="WW8Num27z3">
    <w:name w:val="WW8Num27z3"/>
    <w:rsid w:val="002E340E"/>
    <w:rPr>
      <w:rFonts w:ascii="Symbol" w:hAnsi="Symbol" w:cs="Symbol"/>
    </w:rPr>
  </w:style>
  <w:style w:type="character" w:customStyle="1" w:styleId="WW8Num28z0">
    <w:name w:val="WW8Num28z0"/>
    <w:rsid w:val="002E340E"/>
    <w:rPr>
      <w:rFonts w:ascii="Symbol" w:hAnsi="Symbol" w:cs="Symbol"/>
    </w:rPr>
  </w:style>
  <w:style w:type="character" w:customStyle="1" w:styleId="WW8Num28z1">
    <w:name w:val="WW8Num28z1"/>
    <w:rsid w:val="002E340E"/>
    <w:rPr>
      <w:rFonts w:ascii="Courier New" w:hAnsi="Courier New" w:cs="Courier New"/>
    </w:rPr>
  </w:style>
  <w:style w:type="character" w:customStyle="1" w:styleId="WW8Num28z2">
    <w:name w:val="WW8Num28z2"/>
    <w:rsid w:val="002E340E"/>
    <w:rPr>
      <w:rFonts w:ascii="Wingdings" w:hAnsi="Wingdings" w:cs="Wingdings"/>
    </w:rPr>
  </w:style>
  <w:style w:type="character" w:customStyle="1" w:styleId="WW8Num29z0">
    <w:name w:val="WW8Num29z0"/>
    <w:rsid w:val="002E340E"/>
    <w:rPr>
      <w:rFonts w:ascii="Calibri" w:eastAsia="Times New Roman" w:hAnsi="Calibri" w:cs="Calibri"/>
    </w:rPr>
  </w:style>
  <w:style w:type="character" w:customStyle="1" w:styleId="WW8Num29z1">
    <w:name w:val="WW8Num29z1"/>
    <w:rsid w:val="002E340E"/>
    <w:rPr>
      <w:rFonts w:ascii="Courier New" w:hAnsi="Courier New" w:cs="Courier New"/>
    </w:rPr>
  </w:style>
  <w:style w:type="character" w:customStyle="1" w:styleId="WW8Num29z2">
    <w:name w:val="WW8Num29z2"/>
    <w:rsid w:val="002E340E"/>
    <w:rPr>
      <w:rFonts w:ascii="Wingdings" w:hAnsi="Wingdings" w:cs="Wingdings"/>
    </w:rPr>
  </w:style>
  <w:style w:type="character" w:customStyle="1" w:styleId="WW8Num29z3">
    <w:name w:val="WW8Num29z3"/>
    <w:rsid w:val="002E340E"/>
    <w:rPr>
      <w:rFonts w:ascii="Symbol" w:hAnsi="Symbol" w:cs="Symbol"/>
    </w:rPr>
  </w:style>
  <w:style w:type="character" w:customStyle="1" w:styleId="WW8Num30z0">
    <w:name w:val="WW8Num30z0"/>
    <w:rsid w:val="002E340E"/>
    <w:rPr>
      <w:rFonts w:ascii="Symbol" w:hAnsi="Symbol" w:cs="Symbol"/>
      <w:shd w:val="clear" w:color="auto" w:fill="FFFF00"/>
    </w:rPr>
  </w:style>
  <w:style w:type="character" w:customStyle="1" w:styleId="WW8Num30z1">
    <w:name w:val="WW8Num30z1"/>
    <w:rsid w:val="002E340E"/>
    <w:rPr>
      <w:rFonts w:ascii="Courier New" w:hAnsi="Courier New" w:cs="Courier New"/>
    </w:rPr>
  </w:style>
  <w:style w:type="character" w:customStyle="1" w:styleId="WW8Num30z2">
    <w:name w:val="WW8Num30z2"/>
    <w:rsid w:val="002E340E"/>
    <w:rPr>
      <w:rFonts w:ascii="Wingdings" w:hAnsi="Wingdings" w:cs="Wingdings"/>
    </w:rPr>
  </w:style>
  <w:style w:type="character" w:customStyle="1" w:styleId="WW8Num31z0">
    <w:name w:val="WW8Num31z0"/>
    <w:rsid w:val="002E340E"/>
    <w:rPr>
      <w:rFonts w:cs="Times New Roman"/>
    </w:rPr>
  </w:style>
  <w:style w:type="character" w:customStyle="1" w:styleId="WW8Num32z0">
    <w:name w:val="WW8Num32z0"/>
    <w:rsid w:val="002E340E"/>
  </w:style>
  <w:style w:type="character" w:customStyle="1" w:styleId="WW8Num32z1">
    <w:name w:val="WW8Num32z1"/>
    <w:rsid w:val="002E340E"/>
  </w:style>
  <w:style w:type="character" w:customStyle="1" w:styleId="WW8Num32z2">
    <w:name w:val="WW8Num32z2"/>
    <w:rsid w:val="002E340E"/>
  </w:style>
  <w:style w:type="character" w:customStyle="1" w:styleId="WW8Num32z3">
    <w:name w:val="WW8Num32z3"/>
    <w:rsid w:val="002E340E"/>
  </w:style>
  <w:style w:type="character" w:customStyle="1" w:styleId="WW8Num32z4">
    <w:name w:val="WW8Num32z4"/>
    <w:rsid w:val="002E340E"/>
  </w:style>
  <w:style w:type="character" w:customStyle="1" w:styleId="WW8Num32z5">
    <w:name w:val="WW8Num32z5"/>
    <w:rsid w:val="002E340E"/>
  </w:style>
  <w:style w:type="character" w:customStyle="1" w:styleId="WW8Num32z6">
    <w:name w:val="WW8Num32z6"/>
    <w:rsid w:val="002E340E"/>
  </w:style>
  <w:style w:type="character" w:customStyle="1" w:styleId="WW8Num32z7">
    <w:name w:val="WW8Num32z7"/>
    <w:rsid w:val="002E340E"/>
  </w:style>
  <w:style w:type="character" w:customStyle="1" w:styleId="WW8Num32z8">
    <w:name w:val="WW8Num32z8"/>
    <w:rsid w:val="002E340E"/>
  </w:style>
  <w:style w:type="character" w:customStyle="1" w:styleId="WW8Num33z0">
    <w:name w:val="WW8Num33z0"/>
    <w:rsid w:val="002E340E"/>
    <w:rPr>
      <w:rFonts w:ascii="Symbol" w:eastAsia="Calibri" w:hAnsi="Symbol" w:cs="Symbol"/>
    </w:rPr>
  </w:style>
  <w:style w:type="character" w:customStyle="1" w:styleId="WW8Num33z1">
    <w:name w:val="WW8Num33z1"/>
    <w:rsid w:val="002E340E"/>
    <w:rPr>
      <w:rFonts w:ascii="Courier New" w:hAnsi="Courier New" w:cs="Courier New"/>
    </w:rPr>
  </w:style>
  <w:style w:type="character" w:customStyle="1" w:styleId="WW8Num33z2">
    <w:name w:val="WW8Num33z2"/>
    <w:rsid w:val="002E340E"/>
    <w:rPr>
      <w:rFonts w:ascii="Wingdings" w:hAnsi="Wingdings" w:cs="Wingdings"/>
    </w:rPr>
  </w:style>
  <w:style w:type="character" w:customStyle="1" w:styleId="WW8Num34z0">
    <w:name w:val="WW8Num34z0"/>
    <w:rsid w:val="002E340E"/>
    <w:rPr>
      <w:rFonts w:ascii="Symbol" w:hAnsi="Symbol" w:cs="Symbol"/>
    </w:rPr>
  </w:style>
  <w:style w:type="character" w:customStyle="1" w:styleId="WW8Num34z1">
    <w:name w:val="WW8Num34z1"/>
    <w:rsid w:val="002E340E"/>
    <w:rPr>
      <w:rFonts w:ascii="Courier New" w:hAnsi="Courier New" w:cs="Courier New"/>
    </w:rPr>
  </w:style>
  <w:style w:type="character" w:customStyle="1" w:styleId="WW8Num34z2">
    <w:name w:val="WW8Num34z2"/>
    <w:rsid w:val="002E340E"/>
    <w:rPr>
      <w:rFonts w:ascii="Wingdings" w:hAnsi="Wingdings" w:cs="Wingdings"/>
    </w:rPr>
  </w:style>
  <w:style w:type="character" w:customStyle="1" w:styleId="WW8Num35z0">
    <w:name w:val="WW8Num35z0"/>
    <w:rsid w:val="002E340E"/>
    <w:rPr>
      <w:rFonts w:ascii="Calibri" w:eastAsia="Times New Roman" w:hAnsi="Calibri" w:cs="Calibri"/>
    </w:rPr>
  </w:style>
  <w:style w:type="character" w:customStyle="1" w:styleId="WW8Num35z1">
    <w:name w:val="WW8Num35z1"/>
    <w:rsid w:val="002E340E"/>
    <w:rPr>
      <w:rFonts w:ascii="Courier New" w:hAnsi="Courier New" w:cs="Courier New"/>
    </w:rPr>
  </w:style>
  <w:style w:type="character" w:customStyle="1" w:styleId="WW8Num35z2">
    <w:name w:val="WW8Num35z2"/>
    <w:rsid w:val="002E340E"/>
    <w:rPr>
      <w:rFonts w:ascii="Wingdings" w:hAnsi="Wingdings" w:cs="Wingdings"/>
    </w:rPr>
  </w:style>
  <w:style w:type="character" w:customStyle="1" w:styleId="WW8Num35z3">
    <w:name w:val="WW8Num35z3"/>
    <w:rsid w:val="002E340E"/>
    <w:rPr>
      <w:rFonts w:ascii="Symbol" w:hAnsi="Symbol" w:cs="Symbol"/>
    </w:rPr>
  </w:style>
  <w:style w:type="character" w:customStyle="1" w:styleId="WW8Num36z0">
    <w:name w:val="WW8Num36z0"/>
    <w:rsid w:val="002E340E"/>
    <w:rPr>
      <w:lang w:val="el-GR"/>
    </w:rPr>
  </w:style>
  <w:style w:type="character" w:customStyle="1" w:styleId="WW8Num36z1">
    <w:name w:val="WW8Num36z1"/>
    <w:rsid w:val="002E340E"/>
  </w:style>
  <w:style w:type="character" w:customStyle="1" w:styleId="WW8Num36z2">
    <w:name w:val="WW8Num36z2"/>
    <w:rsid w:val="002E340E"/>
  </w:style>
  <w:style w:type="character" w:customStyle="1" w:styleId="WW8Num36z3">
    <w:name w:val="WW8Num36z3"/>
    <w:rsid w:val="002E340E"/>
  </w:style>
  <w:style w:type="character" w:customStyle="1" w:styleId="WW8Num36z4">
    <w:name w:val="WW8Num36z4"/>
    <w:rsid w:val="002E340E"/>
  </w:style>
  <w:style w:type="character" w:customStyle="1" w:styleId="WW8Num36z5">
    <w:name w:val="WW8Num36z5"/>
    <w:rsid w:val="002E340E"/>
  </w:style>
  <w:style w:type="character" w:customStyle="1" w:styleId="WW8Num36z6">
    <w:name w:val="WW8Num36z6"/>
    <w:rsid w:val="002E340E"/>
  </w:style>
  <w:style w:type="character" w:customStyle="1" w:styleId="WW8Num36z7">
    <w:name w:val="WW8Num36z7"/>
    <w:rsid w:val="002E340E"/>
  </w:style>
  <w:style w:type="character" w:customStyle="1" w:styleId="WW8Num36z8">
    <w:name w:val="WW8Num36z8"/>
    <w:rsid w:val="002E340E"/>
  </w:style>
  <w:style w:type="character" w:customStyle="1" w:styleId="WW8Num37z0">
    <w:name w:val="WW8Num37z0"/>
    <w:rsid w:val="002E340E"/>
    <w:rPr>
      <w:rFonts w:ascii="Calibri" w:eastAsia="Times New Roman" w:hAnsi="Calibri" w:cs="Calibri"/>
    </w:rPr>
  </w:style>
  <w:style w:type="character" w:customStyle="1" w:styleId="WW8Num37z1">
    <w:name w:val="WW8Num37z1"/>
    <w:rsid w:val="002E340E"/>
    <w:rPr>
      <w:rFonts w:ascii="Courier New" w:hAnsi="Courier New" w:cs="Courier New"/>
    </w:rPr>
  </w:style>
  <w:style w:type="character" w:customStyle="1" w:styleId="WW8Num37z2">
    <w:name w:val="WW8Num37z2"/>
    <w:rsid w:val="002E340E"/>
    <w:rPr>
      <w:rFonts w:ascii="Wingdings" w:hAnsi="Wingdings" w:cs="Wingdings"/>
    </w:rPr>
  </w:style>
  <w:style w:type="character" w:customStyle="1" w:styleId="WW8Num37z3">
    <w:name w:val="WW8Num37z3"/>
    <w:rsid w:val="002E340E"/>
    <w:rPr>
      <w:rFonts w:ascii="Symbol" w:hAnsi="Symbol" w:cs="Symbol"/>
    </w:rPr>
  </w:style>
  <w:style w:type="character" w:customStyle="1" w:styleId="WW8Num38z0">
    <w:name w:val="WW8Num38z0"/>
    <w:rsid w:val="002E340E"/>
  </w:style>
  <w:style w:type="character" w:customStyle="1" w:styleId="WW8Num38z1">
    <w:name w:val="WW8Num38z1"/>
    <w:rsid w:val="002E340E"/>
  </w:style>
  <w:style w:type="character" w:customStyle="1" w:styleId="WW8Num38z2">
    <w:name w:val="WW8Num38z2"/>
    <w:rsid w:val="002E340E"/>
  </w:style>
  <w:style w:type="character" w:customStyle="1" w:styleId="WW8Num38z3">
    <w:name w:val="WW8Num38z3"/>
    <w:rsid w:val="002E340E"/>
  </w:style>
  <w:style w:type="character" w:customStyle="1" w:styleId="WW8Num38z4">
    <w:name w:val="WW8Num38z4"/>
    <w:rsid w:val="002E340E"/>
  </w:style>
  <w:style w:type="character" w:customStyle="1" w:styleId="WW8Num38z5">
    <w:name w:val="WW8Num38z5"/>
    <w:rsid w:val="002E340E"/>
  </w:style>
  <w:style w:type="character" w:customStyle="1" w:styleId="WW8Num38z6">
    <w:name w:val="WW8Num38z6"/>
    <w:rsid w:val="002E340E"/>
  </w:style>
  <w:style w:type="character" w:customStyle="1" w:styleId="WW8Num38z7">
    <w:name w:val="WW8Num38z7"/>
    <w:rsid w:val="002E340E"/>
  </w:style>
  <w:style w:type="character" w:customStyle="1" w:styleId="WW8Num38z8">
    <w:name w:val="WW8Num38z8"/>
    <w:rsid w:val="002E340E"/>
  </w:style>
  <w:style w:type="character" w:customStyle="1" w:styleId="WW-DefaultParagraphFont11111111111111111111">
    <w:name w:val="WW-Default Paragraph Font11111111111111111111"/>
    <w:rsid w:val="002E340E"/>
  </w:style>
  <w:style w:type="character" w:customStyle="1" w:styleId="WW8Num4z1">
    <w:name w:val="WW8Num4z1"/>
    <w:rsid w:val="002E340E"/>
    <w:rPr>
      <w:rFonts w:cs="Times New Roman"/>
    </w:rPr>
  </w:style>
  <w:style w:type="character" w:customStyle="1" w:styleId="WW8Num5z1">
    <w:name w:val="WW8Num5z1"/>
    <w:rsid w:val="002E340E"/>
    <w:rPr>
      <w:rFonts w:cs="Times New Roman"/>
    </w:rPr>
  </w:style>
  <w:style w:type="character" w:customStyle="1" w:styleId="WW8Num29z4">
    <w:name w:val="WW8Num29z4"/>
    <w:rsid w:val="002E340E"/>
  </w:style>
  <w:style w:type="character" w:customStyle="1" w:styleId="WW8Num29z5">
    <w:name w:val="WW8Num29z5"/>
    <w:rsid w:val="002E340E"/>
  </w:style>
  <w:style w:type="character" w:customStyle="1" w:styleId="WW8Num29z6">
    <w:name w:val="WW8Num29z6"/>
    <w:rsid w:val="002E340E"/>
  </w:style>
  <w:style w:type="character" w:customStyle="1" w:styleId="WW8Num29z7">
    <w:name w:val="WW8Num29z7"/>
    <w:rsid w:val="002E340E"/>
  </w:style>
  <w:style w:type="character" w:customStyle="1" w:styleId="WW8Num29z8">
    <w:name w:val="WW8Num29z8"/>
    <w:rsid w:val="002E340E"/>
  </w:style>
  <w:style w:type="character" w:customStyle="1" w:styleId="WW8Num30z3">
    <w:name w:val="WW8Num30z3"/>
    <w:rsid w:val="002E340E"/>
    <w:rPr>
      <w:rFonts w:ascii="Symbol" w:hAnsi="Symbol" w:cs="Symbol"/>
    </w:rPr>
  </w:style>
  <w:style w:type="character" w:customStyle="1" w:styleId="WW8Num31z1">
    <w:name w:val="WW8Num31z1"/>
    <w:rsid w:val="002E340E"/>
  </w:style>
  <w:style w:type="character" w:customStyle="1" w:styleId="WW8Num31z2">
    <w:name w:val="WW8Num31z2"/>
    <w:rsid w:val="002E340E"/>
  </w:style>
  <w:style w:type="character" w:customStyle="1" w:styleId="WW8Num31z3">
    <w:name w:val="WW8Num31z3"/>
    <w:rsid w:val="002E340E"/>
  </w:style>
  <w:style w:type="character" w:customStyle="1" w:styleId="WW8Num31z4">
    <w:name w:val="WW8Num31z4"/>
    <w:rsid w:val="002E340E"/>
  </w:style>
  <w:style w:type="character" w:customStyle="1" w:styleId="WW8Num31z5">
    <w:name w:val="WW8Num31z5"/>
    <w:rsid w:val="002E340E"/>
  </w:style>
  <w:style w:type="character" w:customStyle="1" w:styleId="WW8Num31z6">
    <w:name w:val="WW8Num31z6"/>
    <w:rsid w:val="002E340E"/>
  </w:style>
  <w:style w:type="character" w:customStyle="1" w:styleId="WW8Num31z7">
    <w:name w:val="WW8Num31z7"/>
    <w:rsid w:val="002E340E"/>
  </w:style>
  <w:style w:type="character" w:customStyle="1" w:styleId="WW8Num31z8">
    <w:name w:val="WW8Num31z8"/>
    <w:rsid w:val="002E340E"/>
  </w:style>
  <w:style w:type="character" w:customStyle="1" w:styleId="WW8Num39z0">
    <w:name w:val="WW8Num39z0"/>
    <w:rsid w:val="002E340E"/>
    <w:rPr>
      <w:rFonts w:ascii="Calibri" w:eastAsia="Times New Roman" w:hAnsi="Calibri" w:cs="Calibri"/>
    </w:rPr>
  </w:style>
  <w:style w:type="character" w:customStyle="1" w:styleId="WW8Num39z1">
    <w:name w:val="WW8Num39z1"/>
    <w:rsid w:val="002E340E"/>
    <w:rPr>
      <w:rFonts w:ascii="Courier New" w:hAnsi="Courier New" w:cs="Courier New"/>
    </w:rPr>
  </w:style>
  <w:style w:type="character" w:customStyle="1" w:styleId="WW8Num39z2">
    <w:name w:val="WW8Num39z2"/>
    <w:rsid w:val="002E340E"/>
    <w:rPr>
      <w:rFonts w:ascii="Wingdings" w:hAnsi="Wingdings" w:cs="Wingdings"/>
    </w:rPr>
  </w:style>
  <w:style w:type="character" w:customStyle="1" w:styleId="WW8Num39z3">
    <w:name w:val="WW8Num39z3"/>
    <w:rsid w:val="002E340E"/>
    <w:rPr>
      <w:rFonts w:ascii="Symbol" w:hAnsi="Symbol" w:cs="Symbol"/>
    </w:rPr>
  </w:style>
  <w:style w:type="character" w:customStyle="1" w:styleId="WW8Num40z0">
    <w:name w:val="WW8Num40z0"/>
    <w:rsid w:val="002E340E"/>
    <w:rPr>
      <w:rFonts w:ascii="Symbol" w:hAnsi="Symbol" w:cs="Symbol"/>
    </w:rPr>
  </w:style>
  <w:style w:type="character" w:customStyle="1" w:styleId="WW8Num40z1">
    <w:name w:val="WW8Num40z1"/>
    <w:rsid w:val="002E340E"/>
    <w:rPr>
      <w:rFonts w:ascii="Courier New" w:hAnsi="Courier New" w:cs="Courier New"/>
    </w:rPr>
  </w:style>
  <w:style w:type="character" w:customStyle="1" w:styleId="WW8Num40z2">
    <w:name w:val="WW8Num40z2"/>
    <w:rsid w:val="002E340E"/>
    <w:rPr>
      <w:rFonts w:ascii="Wingdings" w:hAnsi="Wingdings" w:cs="Wingdings"/>
    </w:rPr>
  </w:style>
  <w:style w:type="character" w:customStyle="1" w:styleId="WW8Num41z0">
    <w:name w:val="WW8Num41z0"/>
    <w:rsid w:val="002E340E"/>
    <w:rPr>
      <w:rFonts w:ascii="Arial" w:hAnsi="Arial" w:cs="Times New Roman"/>
      <w:b/>
      <w:i w:val="0"/>
      <w:sz w:val="20"/>
      <w:szCs w:val="20"/>
    </w:rPr>
  </w:style>
  <w:style w:type="character" w:customStyle="1" w:styleId="WW8Num41z1">
    <w:name w:val="WW8Num41z1"/>
    <w:rsid w:val="002E340E"/>
    <w:rPr>
      <w:rFonts w:cs="Times New Roman"/>
    </w:rPr>
  </w:style>
  <w:style w:type="character" w:customStyle="1" w:styleId="WW8Num41z2">
    <w:name w:val="WW8Num41z2"/>
    <w:rsid w:val="002E340E"/>
    <w:rPr>
      <w:rFonts w:ascii="Arial" w:hAnsi="Arial" w:cs="Times New Roman"/>
      <w:b w:val="0"/>
      <w:i w:val="0"/>
    </w:rPr>
  </w:style>
  <w:style w:type="character" w:customStyle="1" w:styleId="WW8Num41z3">
    <w:name w:val="WW8Num41z3"/>
    <w:rsid w:val="002E340E"/>
    <w:rPr>
      <w:rFonts w:ascii="Arial" w:hAnsi="Arial" w:cs="Times New Roman"/>
      <w:b w:val="0"/>
      <w:i w:val="0"/>
      <w:sz w:val="20"/>
      <w:szCs w:val="20"/>
    </w:rPr>
  </w:style>
  <w:style w:type="character" w:customStyle="1" w:styleId="DefaultParagraphFont1">
    <w:name w:val="Default Paragraph Font1"/>
    <w:rsid w:val="002E340E"/>
  </w:style>
  <w:style w:type="character" w:customStyle="1" w:styleId="Heading1Char">
    <w:name w:val="Heading 1 Char"/>
    <w:rsid w:val="002E340E"/>
    <w:rPr>
      <w:rFonts w:ascii="Arial" w:hAnsi="Arial" w:cs="Arial"/>
      <w:b/>
      <w:bCs/>
      <w:color w:val="333399"/>
      <w:sz w:val="28"/>
      <w:szCs w:val="32"/>
      <w:lang w:val="en-US"/>
    </w:rPr>
  </w:style>
  <w:style w:type="character" w:customStyle="1" w:styleId="Heading2Char">
    <w:name w:val="Heading 2 Char"/>
    <w:rsid w:val="002E340E"/>
    <w:rPr>
      <w:rFonts w:ascii="Arial" w:hAnsi="Arial" w:cs="Arial"/>
      <w:b/>
      <w:color w:val="002060"/>
      <w:sz w:val="24"/>
      <w:szCs w:val="22"/>
      <w:lang w:val="en-GB"/>
    </w:rPr>
  </w:style>
  <w:style w:type="character" w:customStyle="1" w:styleId="Heading5Char">
    <w:name w:val="Heading 5 Char"/>
    <w:rsid w:val="002E340E"/>
    <w:rPr>
      <w:rFonts w:ascii="Calibri" w:eastAsia="Times New Roman" w:hAnsi="Calibri" w:cs="Times New Roman"/>
      <w:b/>
      <w:bCs/>
      <w:i/>
      <w:iCs/>
      <w:sz w:val="26"/>
      <w:szCs w:val="26"/>
      <w:lang w:val="en-GB"/>
    </w:rPr>
  </w:style>
  <w:style w:type="character" w:customStyle="1" w:styleId="DateChar">
    <w:name w:val="Date Char"/>
    <w:rsid w:val="002E340E"/>
    <w:rPr>
      <w:sz w:val="24"/>
      <w:szCs w:val="24"/>
      <w:lang w:val="en-GB"/>
    </w:rPr>
  </w:style>
  <w:style w:type="character" w:customStyle="1" w:styleId="FooterChar">
    <w:name w:val="Footer Char"/>
    <w:rsid w:val="002E340E"/>
    <w:rPr>
      <w:rFonts w:eastAsia="MS Mincho" w:cs="Times New Roman"/>
      <w:sz w:val="24"/>
      <w:szCs w:val="24"/>
      <w:lang w:val="en-US" w:eastAsia="ja-JP"/>
    </w:rPr>
  </w:style>
  <w:style w:type="character" w:styleId="a6">
    <w:name w:val="annotation reference"/>
    <w:uiPriority w:val="99"/>
    <w:rsid w:val="002E340E"/>
    <w:rPr>
      <w:sz w:val="16"/>
    </w:rPr>
  </w:style>
  <w:style w:type="character" w:customStyle="1" w:styleId="HeaderChar">
    <w:name w:val="Header Char"/>
    <w:rsid w:val="002E340E"/>
    <w:rPr>
      <w:rFonts w:cs="Times New Roman"/>
      <w:sz w:val="24"/>
      <w:szCs w:val="24"/>
      <w:lang w:val="en-GB"/>
    </w:rPr>
  </w:style>
  <w:style w:type="character" w:styleId="a7">
    <w:name w:val="page number"/>
    <w:rsid w:val="002E340E"/>
    <w:rPr>
      <w:rFonts w:cs="Times New Roman"/>
    </w:rPr>
  </w:style>
  <w:style w:type="character" w:customStyle="1" w:styleId="BalloonTextChar">
    <w:name w:val="Balloon Text Char"/>
    <w:rsid w:val="002E340E"/>
    <w:rPr>
      <w:rFonts w:ascii="Tahoma" w:hAnsi="Tahoma" w:cs="Tahoma"/>
      <w:sz w:val="16"/>
      <w:szCs w:val="16"/>
      <w:lang w:val="en-GB"/>
    </w:rPr>
  </w:style>
  <w:style w:type="character" w:customStyle="1" w:styleId="CommentTextChar">
    <w:name w:val="Comment Text Char"/>
    <w:rsid w:val="002E340E"/>
    <w:rPr>
      <w:rFonts w:cs="Times New Roman"/>
      <w:lang w:val="en-GB"/>
    </w:rPr>
  </w:style>
  <w:style w:type="character" w:customStyle="1" w:styleId="CommentSubjectChar">
    <w:name w:val="Comment Subject Char"/>
    <w:rsid w:val="002E340E"/>
    <w:rPr>
      <w:rFonts w:cs="Times New Roman"/>
      <w:b/>
      <w:bCs/>
      <w:lang w:val="en-GB"/>
    </w:rPr>
  </w:style>
  <w:style w:type="character" w:customStyle="1" w:styleId="BodyTextChar">
    <w:name w:val="Body Text Char"/>
    <w:rsid w:val="002E340E"/>
    <w:rPr>
      <w:rFonts w:cs="Times New Roman"/>
      <w:sz w:val="24"/>
      <w:szCs w:val="24"/>
      <w:lang w:val="en-GB"/>
    </w:rPr>
  </w:style>
  <w:style w:type="character" w:styleId="a8">
    <w:name w:val="Placeholder Text"/>
    <w:rsid w:val="002E340E"/>
    <w:rPr>
      <w:rFonts w:cs="Times New Roman"/>
      <w:color w:val="808080"/>
    </w:rPr>
  </w:style>
  <w:style w:type="character" w:customStyle="1" w:styleId="a9">
    <w:name w:val="Χαρακτήρες υποσημείωσης"/>
    <w:rsid w:val="002E340E"/>
    <w:rPr>
      <w:rFonts w:cs="Times New Roman"/>
      <w:vertAlign w:val="superscript"/>
    </w:rPr>
  </w:style>
  <w:style w:type="character" w:customStyle="1" w:styleId="FootnoteTextChar">
    <w:name w:val="Footnote Text Char"/>
    <w:rsid w:val="002E340E"/>
    <w:rPr>
      <w:rFonts w:ascii="Calibri" w:hAnsi="Calibri" w:cs="Times New Roman"/>
      <w:lang w:val="x-none"/>
    </w:rPr>
  </w:style>
  <w:style w:type="character" w:customStyle="1" w:styleId="Heading3Char">
    <w:name w:val="Heading 3 Char"/>
    <w:rsid w:val="002E340E"/>
    <w:rPr>
      <w:rFonts w:ascii="Arial" w:hAnsi="Arial" w:cs="Arial"/>
      <w:b/>
      <w:bCs/>
      <w:sz w:val="22"/>
      <w:szCs w:val="26"/>
      <w:lang w:val="en-GB"/>
    </w:rPr>
  </w:style>
  <w:style w:type="character" w:customStyle="1" w:styleId="Heading4Char">
    <w:name w:val="Heading 4 Char"/>
    <w:rsid w:val="002E340E"/>
    <w:rPr>
      <w:rFonts w:ascii="Arial" w:eastAsia="Times New Roman" w:hAnsi="Arial" w:cs="Times New Roman"/>
      <w:b/>
      <w:bCs/>
      <w:sz w:val="22"/>
      <w:szCs w:val="28"/>
      <w:lang w:val="en-GB"/>
    </w:rPr>
  </w:style>
  <w:style w:type="character" w:customStyle="1" w:styleId="DocTitleChar">
    <w:name w:val="Doc Title Char"/>
    <w:basedOn w:val="Heading1Char"/>
    <w:rsid w:val="002E340E"/>
    <w:rPr>
      <w:rFonts w:ascii="Arial" w:hAnsi="Arial" w:cs="Arial"/>
      <w:b/>
      <w:bCs/>
      <w:color w:val="333399"/>
      <w:sz w:val="28"/>
      <w:szCs w:val="32"/>
      <w:lang w:val="en-US"/>
    </w:rPr>
  </w:style>
  <w:style w:type="character" w:customStyle="1" w:styleId="Style1Char">
    <w:name w:val="Style1 Char"/>
    <w:rsid w:val="002E340E"/>
    <w:rPr>
      <w:rFonts w:ascii="Calibri" w:hAnsi="Calibri" w:cs="Calibri"/>
      <w:b/>
      <w:bCs/>
      <w:color w:val="333399"/>
      <w:sz w:val="40"/>
      <w:szCs w:val="40"/>
      <w:lang w:val="en-US"/>
    </w:rPr>
  </w:style>
  <w:style w:type="character" w:customStyle="1" w:styleId="ContentsChar">
    <w:name w:val="Contents Char"/>
    <w:rsid w:val="002E340E"/>
    <w:rPr>
      <w:rFonts w:ascii="Calibri" w:hAnsi="Calibri" w:cs="Calibri"/>
      <w:b/>
      <w:bCs/>
      <w:color w:val="333399"/>
      <w:sz w:val="28"/>
      <w:szCs w:val="32"/>
      <w:lang w:val="en-US"/>
    </w:rPr>
  </w:style>
  <w:style w:type="character" w:customStyle="1" w:styleId="EndnoteTextChar">
    <w:name w:val="Endnote Text Char"/>
    <w:rsid w:val="002E340E"/>
    <w:rPr>
      <w:rFonts w:ascii="Calibri" w:hAnsi="Calibri" w:cs="Calibri"/>
      <w:lang w:val="en-GB"/>
    </w:rPr>
  </w:style>
  <w:style w:type="character" w:customStyle="1" w:styleId="aa">
    <w:name w:val="Χαρακτήρες σημείωσης τέλους"/>
    <w:rsid w:val="002E340E"/>
    <w:rPr>
      <w:vertAlign w:val="superscript"/>
    </w:rPr>
  </w:style>
  <w:style w:type="character" w:customStyle="1" w:styleId="FootnoteReference2">
    <w:name w:val="Footnote Reference2"/>
    <w:rsid w:val="002E340E"/>
    <w:rPr>
      <w:vertAlign w:val="superscript"/>
    </w:rPr>
  </w:style>
  <w:style w:type="character" w:customStyle="1" w:styleId="EndnoteReference1">
    <w:name w:val="Endnote Reference1"/>
    <w:rsid w:val="002E340E"/>
    <w:rPr>
      <w:vertAlign w:val="superscript"/>
    </w:rPr>
  </w:style>
  <w:style w:type="character" w:customStyle="1" w:styleId="ab">
    <w:name w:val="Κουκκίδες"/>
    <w:rsid w:val="002E340E"/>
    <w:rPr>
      <w:rFonts w:ascii="OpenSymbol" w:eastAsia="OpenSymbol" w:hAnsi="OpenSymbol" w:cs="OpenSymbol"/>
    </w:rPr>
  </w:style>
  <w:style w:type="character" w:styleId="ac">
    <w:name w:val="Strong"/>
    <w:uiPriority w:val="22"/>
    <w:qFormat/>
    <w:rsid w:val="002E340E"/>
    <w:rPr>
      <w:b/>
      <w:bCs/>
    </w:rPr>
  </w:style>
  <w:style w:type="character" w:customStyle="1" w:styleId="10">
    <w:name w:val="Προεπιλεγμένη γραμματοσειρά1"/>
    <w:rsid w:val="002E340E"/>
  </w:style>
  <w:style w:type="character" w:customStyle="1" w:styleId="ad">
    <w:name w:val="Σύμβολο υποσημείωσης"/>
    <w:rsid w:val="002E340E"/>
    <w:rPr>
      <w:vertAlign w:val="superscript"/>
    </w:rPr>
  </w:style>
  <w:style w:type="character" w:styleId="ae">
    <w:name w:val="Emphasis"/>
    <w:qFormat/>
    <w:rsid w:val="002E340E"/>
    <w:rPr>
      <w:i/>
      <w:iCs/>
    </w:rPr>
  </w:style>
  <w:style w:type="character" w:customStyle="1" w:styleId="af">
    <w:name w:val="Χαρακτήρες αρίθμησης"/>
    <w:rsid w:val="002E340E"/>
  </w:style>
  <w:style w:type="character" w:customStyle="1" w:styleId="normalwithoutspacingChar">
    <w:name w:val="normal_without_spacing Char"/>
    <w:rsid w:val="002E340E"/>
    <w:rPr>
      <w:rFonts w:ascii="Calibri" w:hAnsi="Calibri" w:cs="Calibri"/>
      <w:sz w:val="22"/>
      <w:szCs w:val="24"/>
    </w:rPr>
  </w:style>
  <w:style w:type="character" w:customStyle="1" w:styleId="FootnoteTextChar1">
    <w:name w:val="Footnote Text Char1"/>
    <w:rsid w:val="002E340E"/>
    <w:rPr>
      <w:rFonts w:ascii="Calibri" w:hAnsi="Calibri" w:cs="Calibri"/>
      <w:lang w:val="en-IE" w:eastAsia="zh-CN"/>
    </w:rPr>
  </w:style>
  <w:style w:type="character" w:customStyle="1" w:styleId="foothangingChar">
    <w:name w:val="foot_hanging Char"/>
    <w:rsid w:val="002E340E"/>
    <w:rPr>
      <w:rFonts w:ascii="Calibri" w:hAnsi="Calibri" w:cs="Calibri"/>
      <w:sz w:val="18"/>
      <w:szCs w:val="18"/>
      <w:lang w:val="en-IE" w:eastAsia="zh-CN"/>
    </w:rPr>
  </w:style>
  <w:style w:type="character" w:customStyle="1" w:styleId="HTMLPreformattedChar">
    <w:name w:val="HTML Preformatted Char"/>
    <w:rsid w:val="002E340E"/>
    <w:rPr>
      <w:rFonts w:ascii="Courier New" w:hAnsi="Courier New" w:cs="Courier New"/>
    </w:rPr>
  </w:style>
  <w:style w:type="character" w:customStyle="1" w:styleId="apple-converted-space">
    <w:name w:val="apple-converted-space"/>
    <w:basedOn w:val="WW-DefaultParagraphFont11111111111111111111"/>
    <w:rsid w:val="002E340E"/>
  </w:style>
  <w:style w:type="character" w:customStyle="1" w:styleId="BodyTextIndent3Char">
    <w:name w:val="Body Text Indent 3 Char"/>
    <w:rsid w:val="002E340E"/>
    <w:rPr>
      <w:rFonts w:ascii="Calibri" w:hAnsi="Calibri" w:cs="Calibri"/>
      <w:sz w:val="16"/>
      <w:szCs w:val="16"/>
      <w:lang w:val="en-GB"/>
    </w:rPr>
  </w:style>
  <w:style w:type="character" w:customStyle="1" w:styleId="WW-FootnoteReference">
    <w:name w:val="WW-Footnote Reference"/>
    <w:rsid w:val="002E340E"/>
    <w:rPr>
      <w:vertAlign w:val="superscript"/>
    </w:rPr>
  </w:style>
  <w:style w:type="character" w:customStyle="1" w:styleId="WW-EndnoteReference">
    <w:name w:val="WW-Endnote Reference"/>
    <w:rsid w:val="002E340E"/>
    <w:rPr>
      <w:vertAlign w:val="superscript"/>
    </w:rPr>
  </w:style>
  <w:style w:type="character" w:customStyle="1" w:styleId="FootnoteReference1">
    <w:name w:val="Footnote Reference1"/>
    <w:rsid w:val="002E340E"/>
    <w:rPr>
      <w:vertAlign w:val="superscript"/>
    </w:rPr>
  </w:style>
  <w:style w:type="character" w:customStyle="1" w:styleId="FootnoteTextChar2">
    <w:name w:val="Footnote Text Char2"/>
    <w:rsid w:val="002E340E"/>
    <w:rPr>
      <w:rFonts w:ascii="Calibri" w:hAnsi="Calibri" w:cs="Calibri"/>
      <w:sz w:val="18"/>
      <w:lang w:val="en-IE" w:eastAsia="zh-CN"/>
    </w:rPr>
  </w:style>
  <w:style w:type="character" w:customStyle="1" w:styleId="foothangingChar1">
    <w:name w:val="foot_hanging Char1"/>
    <w:rsid w:val="002E340E"/>
    <w:rPr>
      <w:rFonts w:ascii="Calibri" w:hAnsi="Calibri" w:cs="Calibri"/>
      <w:sz w:val="18"/>
      <w:szCs w:val="18"/>
      <w:lang w:val="en-IE" w:eastAsia="zh-CN"/>
    </w:rPr>
  </w:style>
  <w:style w:type="character" w:customStyle="1" w:styleId="footersChar">
    <w:name w:val="footers Char"/>
    <w:basedOn w:val="foothangingChar1"/>
    <w:rsid w:val="002E340E"/>
    <w:rPr>
      <w:rFonts w:ascii="Calibri" w:hAnsi="Calibri" w:cs="Calibri"/>
      <w:sz w:val="18"/>
      <w:szCs w:val="18"/>
      <w:lang w:val="en-IE" w:eastAsia="zh-CN"/>
    </w:rPr>
  </w:style>
  <w:style w:type="character" w:customStyle="1" w:styleId="CommentTextChar1">
    <w:name w:val="Comment Text Char1"/>
    <w:rsid w:val="002E340E"/>
    <w:rPr>
      <w:rFonts w:ascii="Calibri" w:hAnsi="Calibri" w:cs="Calibri"/>
      <w:lang w:val="en-GB" w:eastAsia="zh-CN"/>
    </w:rPr>
  </w:style>
  <w:style w:type="character" w:customStyle="1" w:styleId="HTMLPreformattedChar1">
    <w:name w:val="HTML Preformatted Char1"/>
    <w:rsid w:val="002E340E"/>
    <w:rPr>
      <w:rFonts w:ascii="Courier New" w:hAnsi="Courier New" w:cs="Courier New"/>
      <w:lang w:eastAsia="zh-CN"/>
    </w:rPr>
  </w:style>
  <w:style w:type="character" w:customStyle="1" w:styleId="BodyText3Char">
    <w:name w:val="Body Text 3 Char"/>
    <w:rsid w:val="002E340E"/>
    <w:rPr>
      <w:rFonts w:ascii="Calibri" w:hAnsi="Calibri" w:cs="Calibri"/>
      <w:sz w:val="16"/>
      <w:szCs w:val="16"/>
      <w:lang w:val="en-GB" w:eastAsia="zh-CN"/>
    </w:rPr>
  </w:style>
  <w:style w:type="character" w:customStyle="1" w:styleId="WW-FootnoteReference1">
    <w:name w:val="WW-Footnote Reference1"/>
    <w:rsid w:val="002E340E"/>
    <w:rPr>
      <w:vertAlign w:val="superscript"/>
    </w:rPr>
  </w:style>
  <w:style w:type="character" w:customStyle="1" w:styleId="WW-EndnoteReference1">
    <w:name w:val="WW-Endnote Reference1"/>
    <w:rsid w:val="002E340E"/>
    <w:rPr>
      <w:vertAlign w:val="superscript"/>
    </w:rPr>
  </w:style>
  <w:style w:type="character" w:customStyle="1" w:styleId="WW-FootnoteReference2">
    <w:name w:val="WW-Footnote Reference2"/>
    <w:rsid w:val="002E340E"/>
    <w:rPr>
      <w:vertAlign w:val="superscript"/>
    </w:rPr>
  </w:style>
  <w:style w:type="character" w:customStyle="1" w:styleId="WW-EndnoteReference2">
    <w:name w:val="WW-Endnote Reference2"/>
    <w:rsid w:val="002E340E"/>
    <w:rPr>
      <w:vertAlign w:val="superscript"/>
    </w:rPr>
  </w:style>
  <w:style w:type="character" w:customStyle="1" w:styleId="FootnoteTextChar3">
    <w:name w:val="Footnote Text Char3"/>
    <w:rsid w:val="002E340E"/>
    <w:rPr>
      <w:rFonts w:ascii="Calibri" w:hAnsi="Calibri" w:cs="Calibri"/>
      <w:sz w:val="18"/>
      <w:lang w:val="en-IE" w:eastAsia="zh-CN"/>
    </w:rPr>
  </w:style>
  <w:style w:type="character" w:customStyle="1" w:styleId="foothangingChar2">
    <w:name w:val="foot_hanging Char2"/>
    <w:rsid w:val="002E340E"/>
    <w:rPr>
      <w:rFonts w:ascii="Calibri" w:hAnsi="Calibri" w:cs="Calibri"/>
      <w:sz w:val="18"/>
      <w:szCs w:val="18"/>
      <w:lang w:val="en-IE" w:eastAsia="zh-CN"/>
    </w:rPr>
  </w:style>
  <w:style w:type="character" w:customStyle="1" w:styleId="footersChar1">
    <w:name w:val="footers Char1"/>
    <w:basedOn w:val="foothangingChar2"/>
    <w:rsid w:val="002E340E"/>
    <w:rPr>
      <w:rFonts w:ascii="Calibri" w:hAnsi="Calibri" w:cs="Calibri"/>
      <w:sz w:val="18"/>
      <w:szCs w:val="18"/>
      <w:lang w:val="en-IE" w:eastAsia="zh-CN"/>
    </w:rPr>
  </w:style>
  <w:style w:type="character" w:customStyle="1" w:styleId="foootChar">
    <w:name w:val="fooot Char"/>
    <w:basedOn w:val="footersChar1"/>
    <w:rsid w:val="002E340E"/>
    <w:rPr>
      <w:rFonts w:ascii="Calibri" w:hAnsi="Calibri" w:cs="Calibri"/>
      <w:sz w:val="18"/>
      <w:szCs w:val="18"/>
      <w:lang w:val="en-IE" w:eastAsia="zh-CN"/>
    </w:rPr>
  </w:style>
  <w:style w:type="character" w:customStyle="1" w:styleId="11">
    <w:name w:val="Παραπομπή υποσημείωσης1"/>
    <w:rsid w:val="002E340E"/>
    <w:rPr>
      <w:vertAlign w:val="superscript"/>
    </w:rPr>
  </w:style>
  <w:style w:type="character" w:customStyle="1" w:styleId="12">
    <w:name w:val="Παραπομπή σημείωσης τέλους1"/>
    <w:rsid w:val="002E340E"/>
    <w:rPr>
      <w:vertAlign w:val="superscript"/>
    </w:rPr>
  </w:style>
  <w:style w:type="character" w:customStyle="1" w:styleId="Char1">
    <w:name w:val="Κείμενο πλαισίου Char"/>
    <w:uiPriority w:val="99"/>
    <w:rsid w:val="002E340E"/>
    <w:rPr>
      <w:rFonts w:ascii="Tahoma" w:hAnsi="Tahoma" w:cs="Tahoma"/>
      <w:sz w:val="16"/>
      <w:szCs w:val="16"/>
      <w:lang w:val="en-GB"/>
    </w:rPr>
  </w:style>
  <w:style w:type="character" w:customStyle="1" w:styleId="13">
    <w:name w:val="Παραπομπή σχολίου1"/>
    <w:rsid w:val="002E340E"/>
    <w:rPr>
      <w:sz w:val="16"/>
      <w:szCs w:val="16"/>
    </w:rPr>
  </w:style>
  <w:style w:type="character" w:customStyle="1" w:styleId="Char2">
    <w:name w:val="Κείμενο σχολίου Char"/>
    <w:uiPriority w:val="99"/>
    <w:rsid w:val="002E340E"/>
    <w:rPr>
      <w:rFonts w:ascii="Calibri" w:hAnsi="Calibri" w:cs="Calibri"/>
      <w:lang w:val="en-GB"/>
    </w:rPr>
  </w:style>
  <w:style w:type="character" w:customStyle="1" w:styleId="Char3">
    <w:name w:val="Θέμα σχολίου Char"/>
    <w:uiPriority w:val="99"/>
    <w:rsid w:val="002E340E"/>
    <w:rPr>
      <w:rFonts w:ascii="Calibri" w:hAnsi="Calibri" w:cs="Calibri"/>
      <w:b/>
      <w:bCs/>
      <w:lang w:val="en-GB"/>
    </w:rPr>
  </w:style>
  <w:style w:type="character" w:customStyle="1" w:styleId="-HTMLChar">
    <w:name w:val="Προ-διαμορφωμένο HTML Char"/>
    <w:uiPriority w:val="99"/>
    <w:rsid w:val="002E340E"/>
    <w:rPr>
      <w:rFonts w:ascii="Courier New" w:eastAsia="Times New Roman" w:hAnsi="Courier New" w:cs="Courier New"/>
    </w:rPr>
  </w:style>
  <w:style w:type="character" w:customStyle="1" w:styleId="WW-FootnoteReference3">
    <w:name w:val="WW-Footnote Reference3"/>
    <w:rsid w:val="002E340E"/>
    <w:rPr>
      <w:vertAlign w:val="superscript"/>
    </w:rPr>
  </w:style>
  <w:style w:type="character" w:customStyle="1" w:styleId="WW-EndnoteReference3">
    <w:name w:val="WW-Endnote Reference3"/>
    <w:rsid w:val="002E340E"/>
    <w:rPr>
      <w:vertAlign w:val="superscript"/>
    </w:rPr>
  </w:style>
  <w:style w:type="character" w:customStyle="1" w:styleId="WW-FootnoteReference4">
    <w:name w:val="WW-Footnote Reference4"/>
    <w:rsid w:val="002E340E"/>
    <w:rPr>
      <w:vertAlign w:val="superscript"/>
    </w:rPr>
  </w:style>
  <w:style w:type="character" w:customStyle="1" w:styleId="WW-EndnoteReference4">
    <w:name w:val="WW-Endnote Reference4"/>
    <w:rsid w:val="002E340E"/>
    <w:rPr>
      <w:vertAlign w:val="superscript"/>
    </w:rPr>
  </w:style>
  <w:style w:type="character" w:customStyle="1" w:styleId="WW-FootnoteReference5">
    <w:name w:val="WW-Footnote Reference5"/>
    <w:rsid w:val="002E340E"/>
    <w:rPr>
      <w:vertAlign w:val="superscript"/>
    </w:rPr>
  </w:style>
  <w:style w:type="character" w:customStyle="1" w:styleId="WW-EndnoteReference5">
    <w:name w:val="WW-Endnote Reference5"/>
    <w:rsid w:val="002E340E"/>
    <w:rPr>
      <w:vertAlign w:val="superscript"/>
    </w:rPr>
  </w:style>
  <w:style w:type="character" w:customStyle="1" w:styleId="WW-FootnoteReference6">
    <w:name w:val="WW-Footnote Reference6"/>
    <w:rsid w:val="002E340E"/>
    <w:rPr>
      <w:vertAlign w:val="superscript"/>
    </w:rPr>
  </w:style>
  <w:style w:type="character" w:styleId="-0">
    <w:name w:val="FollowedHyperlink"/>
    <w:uiPriority w:val="99"/>
    <w:rsid w:val="002E340E"/>
    <w:rPr>
      <w:color w:val="800000"/>
      <w:u w:val="single"/>
      <w:lang/>
    </w:rPr>
  </w:style>
  <w:style w:type="character" w:customStyle="1" w:styleId="WW-EndnoteReference6">
    <w:name w:val="WW-Endnote Reference6"/>
    <w:rsid w:val="002E340E"/>
    <w:rPr>
      <w:vertAlign w:val="superscript"/>
    </w:rPr>
  </w:style>
  <w:style w:type="character" w:customStyle="1" w:styleId="WW-FootnoteReference7">
    <w:name w:val="WW-Footnote Reference7"/>
    <w:rsid w:val="002E340E"/>
    <w:rPr>
      <w:vertAlign w:val="superscript"/>
    </w:rPr>
  </w:style>
  <w:style w:type="character" w:customStyle="1" w:styleId="WW-EndnoteReference7">
    <w:name w:val="WW-Endnote Reference7"/>
    <w:rsid w:val="002E340E"/>
    <w:rPr>
      <w:vertAlign w:val="superscript"/>
    </w:rPr>
  </w:style>
  <w:style w:type="character" w:customStyle="1" w:styleId="WW-FootnoteReference8">
    <w:name w:val="WW-Footnote Reference8"/>
    <w:rsid w:val="002E340E"/>
    <w:rPr>
      <w:vertAlign w:val="superscript"/>
    </w:rPr>
  </w:style>
  <w:style w:type="character" w:customStyle="1" w:styleId="WW-EndnoteReference8">
    <w:name w:val="WW-Endnote Reference8"/>
    <w:rsid w:val="002E340E"/>
    <w:rPr>
      <w:vertAlign w:val="superscript"/>
    </w:rPr>
  </w:style>
  <w:style w:type="character" w:customStyle="1" w:styleId="WW-FootnoteReference9">
    <w:name w:val="WW-Footnote Reference9"/>
    <w:rsid w:val="002E340E"/>
    <w:rPr>
      <w:vertAlign w:val="superscript"/>
    </w:rPr>
  </w:style>
  <w:style w:type="character" w:customStyle="1" w:styleId="WW-EndnoteReference9">
    <w:name w:val="WW-Endnote Reference9"/>
    <w:rsid w:val="002E340E"/>
    <w:rPr>
      <w:vertAlign w:val="superscript"/>
    </w:rPr>
  </w:style>
  <w:style w:type="character" w:customStyle="1" w:styleId="WW-FootnoteReference10">
    <w:name w:val="WW-Footnote Reference10"/>
    <w:rsid w:val="002E340E"/>
    <w:rPr>
      <w:vertAlign w:val="superscript"/>
    </w:rPr>
  </w:style>
  <w:style w:type="character" w:customStyle="1" w:styleId="WW-EndnoteReference10">
    <w:name w:val="WW-Endnote Reference10"/>
    <w:rsid w:val="002E340E"/>
    <w:rPr>
      <w:vertAlign w:val="superscript"/>
    </w:rPr>
  </w:style>
  <w:style w:type="character" w:customStyle="1" w:styleId="WW-FootnoteReference11">
    <w:name w:val="WW-Footnote Reference11"/>
    <w:rsid w:val="002E340E"/>
    <w:rPr>
      <w:vertAlign w:val="superscript"/>
    </w:rPr>
  </w:style>
  <w:style w:type="character" w:customStyle="1" w:styleId="WW-EndnoteReference11">
    <w:name w:val="WW-Endnote Reference11"/>
    <w:rsid w:val="002E340E"/>
    <w:rPr>
      <w:vertAlign w:val="superscript"/>
    </w:rPr>
  </w:style>
  <w:style w:type="character" w:customStyle="1" w:styleId="WW-FootnoteReference12">
    <w:name w:val="WW-Footnote Reference12"/>
    <w:rsid w:val="002E340E"/>
    <w:rPr>
      <w:vertAlign w:val="superscript"/>
    </w:rPr>
  </w:style>
  <w:style w:type="character" w:customStyle="1" w:styleId="WW-EndnoteReference12">
    <w:name w:val="WW-Endnote Reference12"/>
    <w:rsid w:val="002E340E"/>
    <w:rPr>
      <w:vertAlign w:val="superscript"/>
    </w:rPr>
  </w:style>
  <w:style w:type="character" w:customStyle="1" w:styleId="WW-FootnoteReference13">
    <w:name w:val="WW-Footnote Reference13"/>
    <w:rsid w:val="002E340E"/>
    <w:rPr>
      <w:vertAlign w:val="superscript"/>
    </w:rPr>
  </w:style>
  <w:style w:type="character" w:customStyle="1" w:styleId="WW-EndnoteReference13">
    <w:name w:val="WW-Endnote Reference13"/>
    <w:rsid w:val="002E340E"/>
    <w:rPr>
      <w:vertAlign w:val="superscript"/>
    </w:rPr>
  </w:style>
  <w:style w:type="character" w:styleId="af0">
    <w:name w:val="footnote reference"/>
    <w:uiPriority w:val="99"/>
    <w:rsid w:val="002E340E"/>
    <w:rPr>
      <w:vertAlign w:val="superscript"/>
    </w:rPr>
  </w:style>
  <w:style w:type="character" w:styleId="af1">
    <w:name w:val="endnote reference"/>
    <w:uiPriority w:val="99"/>
    <w:rsid w:val="002E340E"/>
    <w:rPr>
      <w:vertAlign w:val="superscript"/>
    </w:rPr>
  </w:style>
  <w:style w:type="character" w:customStyle="1" w:styleId="21">
    <w:name w:val="Παραπομπή υποσημείωσης2"/>
    <w:rsid w:val="002E340E"/>
    <w:rPr>
      <w:vertAlign w:val="superscript"/>
    </w:rPr>
  </w:style>
  <w:style w:type="character" w:customStyle="1" w:styleId="22">
    <w:name w:val="Παραπομπή σημείωσης τέλους2"/>
    <w:rsid w:val="002E340E"/>
    <w:rPr>
      <w:vertAlign w:val="superscript"/>
    </w:rPr>
  </w:style>
  <w:style w:type="character" w:customStyle="1" w:styleId="WW-FootnoteReference14">
    <w:name w:val="WW-Footnote Reference14"/>
    <w:rsid w:val="002E340E"/>
    <w:rPr>
      <w:vertAlign w:val="superscript"/>
    </w:rPr>
  </w:style>
  <w:style w:type="character" w:customStyle="1" w:styleId="WW-EndnoteReference14">
    <w:name w:val="WW-Endnote Reference14"/>
    <w:rsid w:val="002E340E"/>
    <w:rPr>
      <w:vertAlign w:val="superscript"/>
    </w:rPr>
  </w:style>
  <w:style w:type="character" w:customStyle="1" w:styleId="WW-FootnoteReference15">
    <w:name w:val="WW-Footnote Reference15"/>
    <w:rsid w:val="002E340E"/>
    <w:rPr>
      <w:vertAlign w:val="superscript"/>
    </w:rPr>
  </w:style>
  <w:style w:type="character" w:customStyle="1" w:styleId="WW-EndnoteReference15">
    <w:name w:val="WW-Endnote Reference15"/>
    <w:rsid w:val="002E340E"/>
    <w:rPr>
      <w:vertAlign w:val="superscript"/>
    </w:rPr>
  </w:style>
  <w:style w:type="character" w:customStyle="1" w:styleId="WW-FootnoteReference16">
    <w:name w:val="WW-Footnote Reference16"/>
    <w:rsid w:val="002E340E"/>
    <w:rPr>
      <w:vertAlign w:val="superscript"/>
    </w:rPr>
  </w:style>
  <w:style w:type="character" w:customStyle="1" w:styleId="WW-EndnoteReference16">
    <w:name w:val="WW-Endnote Reference16"/>
    <w:rsid w:val="002E340E"/>
    <w:rPr>
      <w:vertAlign w:val="superscript"/>
    </w:rPr>
  </w:style>
  <w:style w:type="character" w:customStyle="1" w:styleId="WW-FootnoteReference17">
    <w:name w:val="WW-Footnote Reference17"/>
    <w:rsid w:val="002E340E"/>
    <w:rPr>
      <w:vertAlign w:val="superscript"/>
    </w:rPr>
  </w:style>
  <w:style w:type="character" w:customStyle="1" w:styleId="WW-EndnoteReference17">
    <w:name w:val="WW-Endnote Reference17"/>
    <w:rsid w:val="002E340E"/>
    <w:rPr>
      <w:vertAlign w:val="superscript"/>
    </w:rPr>
  </w:style>
  <w:style w:type="character" w:customStyle="1" w:styleId="31">
    <w:name w:val="Παραπομπή υποσημείωσης3"/>
    <w:rsid w:val="002E340E"/>
    <w:rPr>
      <w:vertAlign w:val="superscript"/>
    </w:rPr>
  </w:style>
  <w:style w:type="character" w:customStyle="1" w:styleId="32">
    <w:name w:val="Παραπομπή σημείωσης τέλους3"/>
    <w:rsid w:val="002E340E"/>
    <w:rPr>
      <w:vertAlign w:val="superscript"/>
    </w:rPr>
  </w:style>
  <w:style w:type="character" w:customStyle="1" w:styleId="WW-FootnoteReference18">
    <w:name w:val="WW-Footnote Reference18"/>
    <w:rsid w:val="002E340E"/>
    <w:rPr>
      <w:vertAlign w:val="superscript"/>
    </w:rPr>
  </w:style>
  <w:style w:type="character" w:customStyle="1" w:styleId="WW-EndnoteReference18">
    <w:name w:val="WW-Endnote Reference18"/>
    <w:rsid w:val="002E340E"/>
    <w:rPr>
      <w:vertAlign w:val="superscript"/>
    </w:rPr>
  </w:style>
  <w:style w:type="character" w:customStyle="1" w:styleId="WW-FootnoteReference19">
    <w:name w:val="WW-Footnote Reference19"/>
    <w:rsid w:val="002E340E"/>
    <w:rPr>
      <w:vertAlign w:val="superscript"/>
    </w:rPr>
  </w:style>
  <w:style w:type="character" w:customStyle="1" w:styleId="WW-EndnoteReference19">
    <w:name w:val="WW-Endnote Reference19"/>
    <w:rsid w:val="002E340E"/>
    <w:rPr>
      <w:vertAlign w:val="superscript"/>
    </w:rPr>
  </w:style>
  <w:style w:type="character" w:customStyle="1" w:styleId="WW-FootnoteReference20">
    <w:name w:val="WW-Footnote Reference20"/>
    <w:rsid w:val="002E340E"/>
    <w:rPr>
      <w:vertAlign w:val="superscript"/>
    </w:rPr>
  </w:style>
  <w:style w:type="character" w:customStyle="1" w:styleId="WW-EndnoteReference20">
    <w:name w:val="WW-Endnote Reference20"/>
    <w:rsid w:val="002E340E"/>
    <w:rPr>
      <w:vertAlign w:val="superscript"/>
    </w:rPr>
  </w:style>
  <w:style w:type="character" w:customStyle="1" w:styleId="af2">
    <w:name w:val="Σύνδεση ευρετηρίου"/>
    <w:rsid w:val="002E340E"/>
  </w:style>
  <w:style w:type="paragraph" w:customStyle="1" w:styleId="af3">
    <w:name w:val="Επικεφαλίδα"/>
    <w:basedOn w:val="a"/>
    <w:next w:val="af4"/>
    <w:rsid w:val="002E340E"/>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4">
    <w:name w:val="Body Text"/>
    <w:basedOn w:val="a"/>
    <w:link w:val="Char4"/>
    <w:uiPriority w:val="99"/>
    <w:rsid w:val="002E340E"/>
    <w:pPr>
      <w:suppressAutoHyphens/>
      <w:overflowPunct/>
      <w:autoSpaceDE/>
      <w:autoSpaceDN/>
      <w:adjustRightInd/>
      <w:spacing w:after="240"/>
      <w:jc w:val="both"/>
      <w:textAlignment w:val="auto"/>
    </w:pPr>
    <w:rPr>
      <w:rFonts w:ascii="Calibri" w:hAnsi="Calibri"/>
      <w:sz w:val="22"/>
      <w:szCs w:val="24"/>
      <w:lang w:val="en-GB" w:eastAsia="zh-CN"/>
    </w:rPr>
  </w:style>
  <w:style w:type="character" w:customStyle="1" w:styleId="Char4">
    <w:name w:val="Σώμα κειμένου Char"/>
    <w:basedOn w:val="a0"/>
    <w:link w:val="af4"/>
    <w:uiPriority w:val="99"/>
    <w:rsid w:val="002E340E"/>
    <w:rPr>
      <w:rFonts w:ascii="Calibri" w:eastAsia="Times New Roman" w:hAnsi="Calibri" w:cs="Times New Roman"/>
      <w:szCs w:val="24"/>
      <w:lang w:val="en-GB" w:eastAsia="zh-CN"/>
    </w:rPr>
  </w:style>
  <w:style w:type="paragraph" w:styleId="af5">
    <w:name w:val="List"/>
    <w:basedOn w:val="af4"/>
    <w:rsid w:val="002E340E"/>
    <w:rPr>
      <w:rFonts w:cs="Mangal"/>
    </w:rPr>
  </w:style>
  <w:style w:type="paragraph" w:styleId="af6">
    <w:name w:val="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af7">
    <w:name w:val="Ευρετήριο"/>
    <w:basedOn w:val="a"/>
    <w:rsid w:val="002E340E"/>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WW-Caption">
    <w:name w:val="WW-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
    <w:name w:val="WW-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33">
    <w:name w:val="Λεζάντα3"/>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
    <w:name w:val="WW-Caption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
    <w:name w:val="WW-Caption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
    <w:name w:val="WW-Caption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
    <w:name w:val="WW-Caption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23">
    <w:name w:val="Λεζάντα2"/>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Caption1">
    <w:name w:val="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
    <w:name w:val="WW-Caption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
    <w:name w:val="WW-Caption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
    <w:name w:val="WW-Caption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
    <w:name w:val="WW-Caption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
    <w:name w:val="WW-Caption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
    <w:name w:val="WW-Caption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
    <w:name w:val="WW-Caption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
    <w:name w:val="WW-Caption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
    <w:name w:val="WW-Caption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
    <w:name w:val="WW-Caption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
    <w:name w:val="WW-Caption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14">
    <w:name w:val="Λεζάντα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
    <w:name w:val="WW-Caption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
    <w:name w:val="WW-Caption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
    <w:name w:val="WW-Caption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1">
    <w:name w:val="WW-Caption1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Bullet">
    <w:name w:val="Bullet"/>
    <w:basedOn w:val="a"/>
    <w:rsid w:val="002E340E"/>
    <w:pPr>
      <w:numPr>
        <w:numId w:val="4"/>
      </w:num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styleId="af8">
    <w:name w:val="Date"/>
    <w:basedOn w:val="a"/>
    <w:next w:val="a"/>
    <w:link w:val="Char5"/>
    <w:rsid w:val="002E340E"/>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character" w:customStyle="1" w:styleId="Char5">
    <w:name w:val="Ημερομηνία Char"/>
    <w:basedOn w:val="a0"/>
    <w:link w:val="af8"/>
    <w:rsid w:val="002E340E"/>
    <w:rPr>
      <w:rFonts w:ascii="Calibri" w:eastAsia="MS Mincho" w:hAnsi="Calibri" w:cs="Calibri"/>
      <w:szCs w:val="24"/>
      <w:lang w:eastAsia="ja-JP"/>
    </w:rPr>
  </w:style>
  <w:style w:type="paragraph" w:customStyle="1" w:styleId="DocTitle">
    <w:name w:val="Doc Title"/>
    <w:basedOn w:val="1"/>
    <w:rsid w:val="002E340E"/>
  </w:style>
  <w:style w:type="paragraph" w:customStyle="1" w:styleId="inserttext">
    <w:name w:val="insert text"/>
    <w:basedOn w:val="a"/>
    <w:rsid w:val="002E340E"/>
    <w:pPr>
      <w:suppressAutoHyphens/>
      <w:overflowPunct/>
      <w:autoSpaceDE/>
      <w:autoSpaceDN/>
      <w:adjustRightInd/>
      <w:spacing w:after="100"/>
      <w:ind w:left="794"/>
      <w:jc w:val="both"/>
      <w:textAlignment w:val="auto"/>
    </w:pPr>
    <w:rPr>
      <w:rFonts w:ascii="Calibri" w:eastAsia="MS Mincho" w:hAnsi="Calibri" w:cs="Calibri"/>
      <w:sz w:val="22"/>
      <w:szCs w:val="24"/>
      <w:lang w:val="en-US" w:eastAsia="ja-JP"/>
    </w:rPr>
  </w:style>
  <w:style w:type="paragraph" w:styleId="af9">
    <w:name w:val="Balloon Text"/>
    <w:basedOn w:val="a"/>
    <w:link w:val="Char10"/>
    <w:uiPriority w:val="99"/>
    <w:rsid w:val="002E340E"/>
    <w:pPr>
      <w:suppressAutoHyphens/>
      <w:overflowPunct/>
      <w:autoSpaceDE/>
      <w:autoSpaceDN/>
      <w:adjustRightInd/>
      <w:spacing w:after="120"/>
      <w:jc w:val="both"/>
      <w:textAlignment w:val="auto"/>
    </w:pPr>
    <w:rPr>
      <w:rFonts w:ascii="Tahoma" w:hAnsi="Tahoma" w:cs="Tahoma"/>
      <w:sz w:val="16"/>
      <w:szCs w:val="16"/>
      <w:lang w:val="en-GB" w:eastAsia="zh-CN"/>
    </w:rPr>
  </w:style>
  <w:style w:type="character" w:customStyle="1" w:styleId="Char10">
    <w:name w:val="Κείμενο πλαισίου Char1"/>
    <w:basedOn w:val="a0"/>
    <w:link w:val="af9"/>
    <w:uiPriority w:val="99"/>
    <w:rsid w:val="002E340E"/>
    <w:rPr>
      <w:rFonts w:ascii="Tahoma" w:eastAsia="Times New Roman" w:hAnsi="Tahoma" w:cs="Tahoma"/>
      <w:sz w:val="16"/>
      <w:szCs w:val="16"/>
      <w:lang w:val="en-GB" w:eastAsia="zh-CN"/>
    </w:rPr>
  </w:style>
  <w:style w:type="paragraph" w:styleId="afa">
    <w:name w:val="annotation text"/>
    <w:basedOn w:val="a"/>
    <w:link w:val="Char11"/>
    <w:uiPriority w:val="99"/>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character" w:customStyle="1" w:styleId="Char11">
    <w:name w:val="Κείμενο σχολίου Char1"/>
    <w:basedOn w:val="a0"/>
    <w:link w:val="afa"/>
    <w:uiPriority w:val="99"/>
    <w:rsid w:val="002E340E"/>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2E340E"/>
    <w:rPr>
      <w:b/>
      <w:bCs/>
    </w:rPr>
  </w:style>
  <w:style w:type="character" w:customStyle="1" w:styleId="Char12">
    <w:name w:val="Θέμα σχολίου Char1"/>
    <w:basedOn w:val="Char11"/>
    <w:link w:val="afb"/>
    <w:uiPriority w:val="99"/>
    <w:rsid w:val="002E340E"/>
    <w:rPr>
      <w:rFonts w:ascii="Calibri" w:eastAsia="Times New Roman" w:hAnsi="Calibri" w:cs="Calibri"/>
      <w:b/>
      <w:bCs/>
      <w:sz w:val="20"/>
      <w:szCs w:val="20"/>
      <w:lang w:val="en-GB" w:eastAsia="zh-CN"/>
    </w:rPr>
  </w:style>
  <w:style w:type="paragraph" w:styleId="afc">
    <w:name w:val="Revision"/>
    <w:uiPriority w:val="99"/>
    <w:rsid w:val="002E340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340E"/>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styleId="afd">
    <w:name w:val="footnote text"/>
    <w:basedOn w:val="a"/>
    <w:link w:val="Char6"/>
    <w:uiPriority w:val="99"/>
    <w:rsid w:val="002E340E"/>
    <w:pPr>
      <w:suppressAutoHyphens/>
      <w:overflowPunct/>
      <w:autoSpaceDE/>
      <w:autoSpaceDN/>
      <w:adjustRightInd/>
      <w:ind w:left="425" w:hanging="425"/>
      <w:jc w:val="both"/>
      <w:textAlignment w:val="auto"/>
    </w:pPr>
    <w:rPr>
      <w:rFonts w:ascii="Calibri" w:hAnsi="Calibri"/>
      <w:sz w:val="18"/>
      <w:lang w:val="en-IE" w:eastAsia="zh-CN"/>
    </w:rPr>
  </w:style>
  <w:style w:type="character" w:customStyle="1" w:styleId="Char6">
    <w:name w:val="Κείμενο υποσημείωσης Char"/>
    <w:basedOn w:val="a0"/>
    <w:link w:val="afd"/>
    <w:uiPriority w:val="99"/>
    <w:rsid w:val="002E340E"/>
    <w:rPr>
      <w:rFonts w:ascii="Calibri" w:eastAsia="Times New Roman" w:hAnsi="Calibri" w:cs="Times New Roman"/>
      <w:sz w:val="18"/>
      <w:szCs w:val="20"/>
      <w:lang w:val="en-IE" w:eastAsia="zh-CN"/>
    </w:rPr>
  </w:style>
  <w:style w:type="paragraph" w:styleId="15">
    <w:name w:val="toc 1"/>
    <w:basedOn w:val="a"/>
    <w:next w:val="a"/>
    <w:rsid w:val="002E340E"/>
    <w:pPr>
      <w:suppressAutoHyphens/>
      <w:overflowPunct/>
      <w:autoSpaceDE/>
      <w:autoSpaceDN/>
      <w:adjustRightInd/>
      <w:spacing w:before="120" w:after="120"/>
      <w:textAlignment w:val="auto"/>
    </w:pPr>
    <w:rPr>
      <w:rFonts w:ascii="Calibri" w:hAnsi="Calibri" w:cs="Calibri"/>
      <w:b/>
      <w:bCs/>
      <w:caps/>
      <w:sz w:val="20"/>
      <w:lang w:val="en-GB" w:eastAsia="zh-CN"/>
    </w:rPr>
  </w:style>
  <w:style w:type="paragraph" w:styleId="24">
    <w:name w:val="toc 2"/>
    <w:basedOn w:val="a"/>
    <w:next w:val="a"/>
    <w:rsid w:val="002E340E"/>
    <w:pPr>
      <w:suppressAutoHyphens/>
      <w:overflowPunct/>
      <w:autoSpaceDE/>
      <w:autoSpaceDN/>
      <w:adjustRightInd/>
      <w:ind w:left="220"/>
      <w:textAlignment w:val="auto"/>
    </w:pPr>
    <w:rPr>
      <w:rFonts w:ascii="Calibri" w:hAnsi="Calibri" w:cs="Calibri"/>
      <w:smallCaps/>
      <w:sz w:val="20"/>
      <w:lang w:val="en-GB" w:eastAsia="zh-CN"/>
    </w:rPr>
  </w:style>
  <w:style w:type="paragraph" w:styleId="34">
    <w:name w:val="toc 3"/>
    <w:basedOn w:val="a"/>
    <w:next w:val="a"/>
    <w:rsid w:val="002E340E"/>
    <w:pPr>
      <w:suppressAutoHyphens/>
      <w:overflowPunct/>
      <w:autoSpaceDE/>
      <w:autoSpaceDN/>
      <w:adjustRightInd/>
      <w:ind w:left="440"/>
      <w:textAlignment w:val="auto"/>
    </w:pPr>
    <w:rPr>
      <w:rFonts w:ascii="Calibri" w:hAnsi="Calibri" w:cs="Calibri"/>
      <w:i/>
      <w:iCs/>
      <w:sz w:val="20"/>
      <w:lang w:val="en-GB" w:eastAsia="zh-CN"/>
    </w:rPr>
  </w:style>
  <w:style w:type="paragraph" w:styleId="41">
    <w:name w:val="toc 4"/>
    <w:basedOn w:val="a"/>
    <w:next w:val="a"/>
    <w:rsid w:val="002E340E"/>
    <w:pPr>
      <w:suppressAutoHyphens/>
      <w:overflowPunct/>
      <w:autoSpaceDE/>
      <w:autoSpaceDN/>
      <w:adjustRightInd/>
      <w:ind w:left="660"/>
      <w:textAlignment w:val="auto"/>
    </w:pPr>
    <w:rPr>
      <w:rFonts w:ascii="Calibri" w:hAnsi="Calibri" w:cs="Calibri"/>
      <w:sz w:val="18"/>
      <w:szCs w:val="18"/>
      <w:lang w:val="en-GB" w:eastAsia="zh-CN"/>
    </w:rPr>
  </w:style>
  <w:style w:type="paragraph" w:styleId="50">
    <w:name w:val="toc 5"/>
    <w:basedOn w:val="a"/>
    <w:next w:val="a"/>
    <w:rsid w:val="002E340E"/>
    <w:pPr>
      <w:suppressAutoHyphens/>
      <w:overflowPunct/>
      <w:autoSpaceDE/>
      <w:autoSpaceDN/>
      <w:adjustRightInd/>
      <w:ind w:left="880"/>
      <w:textAlignment w:val="auto"/>
    </w:pPr>
    <w:rPr>
      <w:rFonts w:ascii="Calibri" w:hAnsi="Calibri" w:cs="Calibri"/>
      <w:sz w:val="18"/>
      <w:szCs w:val="18"/>
      <w:lang w:val="en-GB" w:eastAsia="zh-CN"/>
    </w:rPr>
  </w:style>
  <w:style w:type="paragraph" w:styleId="60">
    <w:name w:val="toc 6"/>
    <w:basedOn w:val="a"/>
    <w:next w:val="a"/>
    <w:rsid w:val="002E340E"/>
    <w:pPr>
      <w:suppressAutoHyphens/>
      <w:overflowPunct/>
      <w:autoSpaceDE/>
      <w:autoSpaceDN/>
      <w:adjustRightInd/>
      <w:ind w:left="1100"/>
      <w:textAlignment w:val="auto"/>
    </w:pPr>
    <w:rPr>
      <w:rFonts w:ascii="Calibri" w:hAnsi="Calibri" w:cs="Calibri"/>
      <w:sz w:val="18"/>
      <w:szCs w:val="18"/>
      <w:lang w:val="en-GB" w:eastAsia="zh-CN"/>
    </w:rPr>
  </w:style>
  <w:style w:type="paragraph" w:styleId="70">
    <w:name w:val="toc 7"/>
    <w:basedOn w:val="a"/>
    <w:next w:val="a"/>
    <w:rsid w:val="002E340E"/>
    <w:pPr>
      <w:suppressAutoHyphens/>
      <w:overflowPunct/>
      <w:autoSpaceDE/>
      <w:autoSpaceDN/>
      <w:adjustRightInd/>
      <w:ind w:left="1320"/>
      <w:textAlignment w:val="auto"/>
    </w:pPr>
    <w:rPr>
      <w:rFonts w:ascii="Calibri" w:hAnsi="Calibri" w:cs="Calibri"/>
      <w:sz w:val="18"/>
      <w:szCs w:val="18"/>
      <w:lang w:val="en-GB" w:eastAsia="zh-CN"/>
    </w:rPr>
  </w:style>
  <w:style w:type="paragraph" w:styleId="8">
    <w:name w:val="toc 8"/>
    <w:basedOn w:val="a"/>
    <w:next w:val="a"/>
    <w:rsid w:val="002E340E"/>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2E340E"/>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2E340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340E"/>
    <w:rPr>
      <w:rFonts w:ascii="Calibri" w:hAnsi="Calibri" w:cs="Calibri"/>
      <w:lang w:val="el-GR"/>
    </w:rPr>
  </w:style>
  <w:style w:type="paragraph" w:styleId="afe">
    <w:name w:val="endnote text"/>
    <w:basedOn w:val="a"/>
    <w:link w:val="Char7"/>
    <w:uiPriority w:val="99"/>
    <w:rsid w:val="002E340E"/>
    <w:pPr>
      <w:suppressAutoHyphens/>
      <w:overflowPunct/>
      <w:autoSpaceDE/>
      <w:autoSpaceDN/>
      <w:adjustRightInd/>
      <w:spacing w:after="120"/>
      <w:jc w:val="both"/>
      <w:textAlignment w:val="auto"/>
    </w:pPr>
    <w:rPr>
      <w:rFonts w:ascii="Calibri" w:hAnsi="Calibri"/>
      <w:sz w:val="20"/>
      <w:lang w:val="en-GB" w:eastAsia="zh-CN"/>
    </w:rPr>
  </w:style>
  <w:style w:type="character" w:customStyle="1" w:styleId="Char7">
    <w:name w:val="Κείμενο σημείωσης τέλους Char"/>
    <w:basedOn w:val="a0"/>
    <w:link w:val="afe"/>
    <w:uiPriority w:val="99"/>
    <w:rsid w:val="002E340E"/>
    <w:rPr>
      <w:rFonts w:ascii="Calibri" w:eastAsia="Times New Roman" w:hAnsi="Calibri" w:cs="Times New Roman"/>
      <w:sz w:val="20"/>
      <w:szCs w:val="20"/>
      <w:lang w:val="en-GB" w:eastAsia="zh-CN"/>
    </w:rPr>
  </w:style>
  <w:style w:type="paragraph" w:customStyle="1" w:styleId="Default">
    <w:name w:val="Default"/>
    <w:rsid w:val="002E340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340E"/>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f0">
    <w:name w:val="Body Text Indent"/>
    <w:basedOn w:val="a"/>
    <w:link w:val="Char8"/>
    <w:rsid w:val="002E340E"/>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8">
    <w:name w:val="Σώμα κείμενου με εσοχή Char"/>
    <w:basedOn w:val="a0"/>
    <w:link w:val="aff0"/>
    <w:rsid w:val="002E340E"/>
    <w:rPr>
      <w:rFonts w:ascii="Arial" w:eastAsia="Times New Roman" w:hAnsi="Arial" w:cs="Arial"/>
      <w:szCs w:val="24"/>
      <w:lang w:val="en-GB" w:eastAsia="zh-CN"/>
    </w:rPr>
  </w:style>
  <w:style w:type="paragraph" w:customStyle="1" w:styleId="normalwithoutspacing">
    <w:name w:val="normal_without_spacing"/>
    <w:basedOn w:val="a"/>
    <w:rsid w:val="002E340E"/>
    <w:pPr>
      <w:suppressAutoHyphens/>
      <w:overflowPunct/>
      <w:autoSpaceDE/>
      <w:autoSpaceDN/>
      <w:adjustRightInd/>
      <w:spacing w:after="60"/>
      <w:jc w:val="both"/>
      <w:textAlignment w:val="auto"/>
    </w:pPr>
    <w:rPr>
      <w:rFonts w:ascii="Calibri" w:hAnsi="Calibri" w:cs="Calibri"/>
      <w:sz w:val="22"/>
      <w:szCs w:val="24"/>
      <w:lang w:eastAsia="zh-CN"/>
    </w:rPr>
  </w:style>
  <w:style w:type="paragraph" w:customStyle="1" w:styleId="foothanging">
    <w:name w:val="foot_hanging"/>
    <w:basedOn w:val="afd"/>
    <w:rsid w:val="002E340E"/>
    <w:pPr>
      <w:ind w:left="426" w:hanging="426"/>
    </w:pPr>
    <w:rPr>
      <w:szCs w:val="18"/>
    </w:rPr>
  </w:style>
  <w:style w:type="paragraph" w:styleId="-HTML">
    <w:name w:val="HTML Preformatted"/>
    <w:basedOn w:val="a"/>
    <w:link w:val="-HTMLChar1"/>
    <w:uiPriority w:val="99"/>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2E340E"/>
    <w:rPr>
      <w:rFonts w:ascii="Courier New" w:eastAsia="Times New Roman" w:hAnsi="Courier New" w:cs="Courier New"/>
      <w:sz w:val="20"/>
      <w:szCs w:val="20"/>
      <w:lang w:val="el-GR" w:eastAsia="zh-CN"/>
    </w:rPr>
  </w:style>
  <w:style w:type="paragraph" w:customStyle="1" w:styleId="LO-normal">
    <w:name w:val="LO-normal"/>
    <w:rsid w:val="002E340E"/>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340E"/>
    <w:pPr>
      <w:overflowPunct/>
      <w:autoSpaceDE/>
      <w:autoSpaceDN/>
      <w:adjustRightInd/>
      <w:spacing w:after="120" w:line="312" w:lineRule="auto"/>
      <w:ind w:left="283"/>
      <w:jc w:val="both"/>
      <w:textAlignment w:val="auto"/>
    </w:pPr>
    <w:rPr>
      <w:rFonts w:ascii="Calibri" w:hAnsi="Calibri"/>
      <w:sz w:val="16"/>
      <w:szCs w:val="16"/>
      <w:lang w:val="en-GB" w:eastAsia="zh-CN"/>
    </w:rPr>
  </w:style>
  <w:style w:type="character" w:customStyle="1" w:styleId="3Char0">
    <w:name w:val="Σώμα κείμενου με εσοχή 3 Char"/>
    <w:basedOn w:val="a0"/>
    <w:link w:val="35"/>
    <w:rsid w:val="002E340E"/>
    <w:rPr>
      <w:rFonts w:ascii="Calibri" w:eastAsia="Times New Roman" w:hAnsi="Calibri" w:cs="Times New Roman"/>
      <w:sz w:val="16"/>
      <w:szCs w:val="16"/>
      <w:lang w:val="en-GB" w:eastAsia="zh-CN"/>
    </w:rPr>
  </w:style>
  <w:style w:type="paragraph" w:styleId="aff1">
    <w:name w:val="No Spacing"/>
    <w:uiPriority w:val="1"/>
    <w:qFormat/>
    <w:rsid w:val="002E340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340E"/>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3">
    <w:name w:val="Επικεφαλίδα πίνακα"/>
    <w:basedOn w:val="aff2"/>
    <w:rsid w:val="002E340E"/>
    <w:pPr>
      <w:jc w:val="center"/>
    </w:pPr>
    <w:rPr>
      <w:b/>
      <w:bCs/>
    </w:rPr>
  </w:style>
  <w:style w:type="paragraph" w:customStyle="1" w:styleId="footers">
    <w:name w:val="footers"/>
    <w:basedOn w:val="foothanging"/>
    <w:rsid w:val="002E340E"/>
  </w:style>
  <w:style w:type="paragraph" w:customStyle="1" w:styleId="Standard">
    <w:name w:val="Standard"/>
    <w:rsid w:val="002E340E"/>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340E"/>
    <w:pPr>
      <w:spacing w:after="120"/>
    </w:pPr>
  </w:style>
  <w:style w:type="paragraph" w:customStyle="1" w:styleId="Footnote">
    <w:name w:val="Footnote"/>
    <w:basedOn w:val="Standard"/>
    <w:rsid w:val="002E340E"/>
    <w:pPr>
      <w:suppressLineNumbers/>
      <w:ind w:left="283" w:hanging="283"/>
    </w:pPr>
    <w:rPr>
      <w:sz w:val="20"/>
      <w:szCs w:val="20"/>
    </w:rPr>
  </w:style>
  <w:style w:type="paragraph" w:styleId="36">
    <w:name w:val="Body Text 3"/>
    <w:basedOn w:val="a"/>
    <w:link w:val="3Char1"/>
    <w:rsid w:val="002E340E"/>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2E340E"/>
    <w:rPr>
      <w:rFonts w:ascii="Calibri" w:eastAsia="Times New Roman" w:hAnsi="Calibri" w:cs="Calibri"/>
      <w:sz w:val="16"/>
      <w:szCs w:val="16"/>
      <w:lang w:val="en-GB" w:eastAsia="zh-CN"/>
    </w:rPr>
  </w:style>
  <w:style w:type="paragraph" w:customStyle="1" w:styleId="fooot">
    <w:name w:val="fooot"/>
    <w:basedOn w:val="footers"/>
    <w:rsid w:val="002E340E"/>
  </w:style>
  <w:style w:type="paragraph" w:customStyle="1" w:styleId="16">
    <w:name w:val="Κείμενο πλαισίου1"/>
    <w:basedOn w:val="a"/>
    <w:rsid w:val="002E340E"/>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7">
    <w:name w:val="Κείμενο σχολίου1"/>
    <w:basedOn w:val="a"/>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paragraph" w:customStyle="1" w:styleId="18">
    <w:name w:val="Θέμα σχολίου1"/>
    <w:basedOn w:val="17"/>
    <w:next w:val="17"/>
    <w:rsid w:val="002E340E"/>
    <w:rPr>
      <w:b/>
      <w:bCs/>
    </w:rPr>
  </w:style>
  <w:style w:type="paragraph" w:customStyle="1" w:styleId="-HTML1">
    <w:name w:val="Προ-διαμορφωμένο HTML1"/>
    <w:basedOn w:val="a"/>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zh-CN"/>
    </w:rPr>
  </w:style>
  <w:style w:type="paragraph" w:customStyle="1" w:styleId="19">
    <w:name w:val="Αναθεώρηση1"/>
    <w:rsid w:val="002E340E"/>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2E340E"/>
    <w:pPr>
      <w:numPr>
        <w:numId w:val="2"/>
      </w:numPr>
      <w:overflowPunct/>
      <w:autoSpaceDE/>
      <w:autoSpaceDN/>
      <w:adjustRightInd/>
      <w:spacing w:line="360" w:lineRule="auto"/>
      <w:jc w:val="both"/>
      <w:textAlignment w:val="auto"/>
    </w:pPr>
    <w:rPr>
      <w:rFonts w:ascii="Trebuchet MS" w:hAnsi="Trebuchet MS"/>
      <w:sz w:val="22"/>
      <w:lang w:val="en-US" w:eastAsia="zh-CN"/>
    </w:rPr>
  </w:style>
  <w:style w:type="paragraph" w:customStyle="1" w:styleId="100">
    <w:name w:val="Περιεχόμενα 10"/>
    <w:basedOn w:val="af7"/>
    <w:rsid w:val="002E340E"/>
    <w:pPr>
      <w:tabs>
        <w:tab w:val="right" w:leader="dot" w:pos="7091"/>
      </w:tabs>
      <w:ind w:left="2547"/>
    </w:pPr>
  </w:style>
  <w:style w:type="paragraph" w:customStyle="1" w:styleId="aff4">
    <w:name w:val="Οριζόντια γραμμή"/>
    <w:basedOn w:val="a"/>
    <w:next w:val="af4"/>
    <w:rsid w:val="002E340E"/>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ChapterTitle">
    <w:name w:val="ChapterTitle"/>
    <w:basedOn w:val="a"/>
    <w:next w:val="a"/>
    <w:rsid w:val="002E340E"/>
    <w:pPr>
      <w:keepNext/>
      <w:suppressAutoHyphens/>
      <w:overflowPunct/>
      <w:autoSpaceDE/>
      <w:autoSpaceDN/>
      <w:adjustRightInd/>
      <w:spacing w:before="120" w:after="360" w:line="276" w:lineRule="auto"/>
      <w:jc w:val="center"/>
      <w:textAlignment w:val="auto"/>
    </w:pPr>
    <w:rPr>
      <w:rFonts w:ascii="Calibri" w:hAnsi="Calibri" w:cs="Calibri"/>
      <w:b/>
      <w:kern w:val="2"/>
      <w:sz w:val="22"/>
      <w:szCs w:val="22"/>
      <w:lang w:eastAsia="zh-CN"/>
    </w:rPr>
  </w:style>
  <w:style w:type="paragraph" w:customStyle="1" w:styleId="SectionTitle">
    <w:name w:val="SectionTitle"/>
    <w:basedOn w:val="a"/>
    <w:next w:val="1"/>
    <w:rsid w:val="002E340E"/>
    <w:pPr>
      <w:keepNext/>
      <w:suppressAutoHyphens/>
      <w:overflowPunct/>
      <w:autoSpaceDE/>
      <w:autoSpaceDN/>
      <w:adjustRightInd/>
      <w:spacing w:before="120" w:after="360" w:line="276" w:lineRule="auto"/>
      <w:ind w:firstLine="397"/>
      <w:jc w:val="center"/>
      <w:textAlignment w:val="auto"/>
    </w:pPr>
    <w:rPr>
      <w:rFonts w:ascii="Calibri" w:hAnsi="Calibri" w:cs="Calibri"/>
      <w:b/>
      <w:smallCaps/>
      <w:kern w:val="2"/>
      <w:sz w:val="28"/>
      <w:szCs w:val="22"/>
      <w:lang w:eastAsia="zh-CN"/>
    </w:rPr>
  </w:style>
  <w:style w:type="character" w:customStyle="1" w:styleId="DeltaViewInsertion">
    <w:name w:val="DeltaView Insertion"/>
    <w:rsid w:val="002E340E"/>
    <w:rPr>
      <w:b/>
      <w:bCs w:val="0"/>
      <w:i/>
      <w:iCs w:val="0"/>
      <w:spacing w:val="0"/>
      <w:lang w:val="el-GR"/>
    </w:rPr>
  </w:style>
  <w:style w:type="character" w:customStyle="1" w:styleId="NormalBoldChar">
    <w:name w:val="NormalBold Char"/>
    <w:rsid w:val="002E340E"/>
    <w:rPr>
      <w:rFonts w:ascii="Times New Roman" w:eastAsia="Times New Roman" w:hAnsi="Times New Roman" w:cs="Times New Roman" w:hint="default"/>
      <w:b/>
      <w:bCs w:val="0"/>
      <w:sz w:val="24"/>
      <w:lang w:val="el-GR"/>
    </w:rPr>
  </w:style>
  <w:style w:type="character" w:customStyle="1" w:styleId="telnumb">
    <w:name w:val="telnumb"/>
    <w:rsid w:val="002E340E"/>
  </w:style>
  <w:style w:type="paragraph" w:customStyle="1" w:styleId="Speccentered">
    <w:name w:val="Spec_centered"/>
    <w:basedOn w:val="a"/>
    <w:rsid w:val="002E340E"/>
    <w:pPr>
      <w:suppressAutoHyphens/>
      <w:autoSpaceDN/>
      <w:adjustRightInd/>
      <w:spacing w:after="120"/>
      <w:jc w:val="center"/>
      <w:textAlignment w:val="auto"/>
    </w:pPr>
    <w:rPr>
      <w:rFonts w:eastAsia="Arial Unicode MS"/>
      <w:sz w:val="22"/>
      <w:lang w:eastAsia="ar-SA"/>
    </w:rPr>
  </w:style>
  <w:style w:type="paragraph" w:customStyle="1" w:styleId="Specbody">
    <w:name w:val="Spec_body"/>
    <w:basedOn w:val="a"/>
    <w:rsid w:val="002E340E"/>
    <w:pPr>
      <w:suppressAutoHyphens/>
      <w:autoSpaceDN/>
      <w:adjustRightInd/>
      <w:spacing w:after="120"/>
      <w:jc w:val="both"/>
      <w:textAlignment w:val="auto"/>
    </w:pPr>
    <w:rPr>
      <w:sz w:val="22"/>
      <w:lang w:eastAsia="ar-SA"/>
    </w:rPr>
  </w:style>
  <w:style w:type="table" w:styleId="aff5">
    <w:name w:val="Table Grid"/>
    <w:basedOn w:val="a1"/>
    <w:uiPriority w:val="59"/>
    <w:rsid w:val="002E340E"/>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2E340E"/>
    <w:pPr>
      <w:overflowPunct/>
      <w:spacing w:line="161" w:lineRule="atLeast"/>
      <w:textAlignment w:val="auto"/>
    </w:pPr>
    <w:rPr>
      <w:rFonts w:ascii="Museo Sans For Dell" w:hAnsi="Museo Sans For Dell"/>
      <w:szCs w:val="24"/>
      <w:lang w:eastAsia="el-GR"/>
    </w:rPr>
  </w:style>
  <w:style w:type="table" w:styleId="-1">
    <w:name w:val="Light List Accent 1"/>
    <w:basedOn w:val="a1"/>
    <w:uiPriority w:val="61"/>
    <w:rsid w:val="002E340E"/>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2E3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Body">
    <w:name w:val="Body"/>
    <w:rsid w:val="002E34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label">
    <w:name w:val="label"/>
    <w:rsid w:val="002E340E"/>
  </w:style>
  <w:style w:type="paragraph" w:styleId="Web">
    <w:name w:val="Normal (Web)"/>
    <w:basedOn w:val="a"/>
    <w:uiPriority w:val="99"/>
    <w:unhideWhenUsed/>
    <w:rsid w:val="002E340E"/>
    <w:pPr>
      <w:overflowPunct/>
      <w:autoSpaceDE/>
      <w:autoSpaceDN/>
      <w:adjustRightInd/>
      <w:textAlignment w:val="auto"/>
    </w:pPr>
    <w:rPr>
      <w:rFonts w:eastAsia="Calibri"/>
      <w:szCs w:val="24"/>
      <w:lang w:eastAsia="el-GR"/>
    </w:rPr>
  </w:style>
  <w:style w:type="character" w:customStyle="1" w:styleId="value">
    <w:name w:val="value"/>
    <w:rsid w:val="002E340E"/>
  </w:style>
  <w:style w:type="character" w:customStyle="1" w:styleId="characteristiclabel">
    <w:name w:val="characteristiclabel"/>
    <w:rsid w:val="002E340E"/>
  </w:style>
  <w:style w:type="character" w:customStyle="1" w:styleId="characteristicvalue">
    <w:name w:val="characteristicvalue"/>
    <w:rsid w:val="002E340E"/>
  </w:style>
  <w:style w:type="character" w:customStyle="1" w:styleId="right">
    <w:name w:val="right"/>
    <w:rsid w:val="002E340E"/>
  </w:style>
  <w:style w:type="character" w:customStyle="1" w:styleId="left">
    <w:name w:val="left"/>
    <w:rsid w:val="002E340E"/>
  </w:style>
  <w:style w:type="paragraph" w:styleId="26">
    <w:name w:val="Body Text 2"/>
    <w:basedOn w:val="a"/>
    <w:link w:val="2Char0"/>
    <w:uiPriority w:val="99"/>
    <w:semiHidden/>
    <w:unhideWhenUsed/>
    <w:rsid w:val="002E340E"/>
    <w:pPr>
      <w:overflowPunct/>
      <w:autoSpaceDE/>
      <w:autoSpaceDN/>
      <w:adjustRightInd/>
      <w:spacing w:after="120" w:line="480" w:lineRule="auto"/>
      <w:textAlignment w:val="auto"/>
    </w:pPr>
    <w:rPr>
      <w:rFonts w:ascii="Calibri" w:eastAsia="Calibri" w:hAnsi="Calibri"/>
      <w:sz w:val="22"/>
      <w:szCs w:val="22"/>
      <w:lang w:val="x-none"/>
    </w:rPr>
  </w:style>
  <w:style w:type="character" w:customStyle="1" w:styleId="2Char0">
    <w:name w:val="Σώμα κείμενου 2 Char"/>
    <w:basedOn w:val="a0"/>
    <w:link w:val="26"/>
    <w:uiPriority w:val="99"/>
    <w:semiHidden/>
    <w:rsid w:val="002E340E"/>
    <w:rPr>
      <w:rFonts w:ascii="Calibri" w:eastAsia="Calibri" w:hAnsi="Calibri" w:cs="Times New Roman"/>
      <w:lang w:val="x-none"/>
    </w:rPr>
  </w:style>
  <w:style w:type="paragraph" w:styleId="aff6">
    <w:name w:val="Plain Text"/>
    <w:basedOn w:val="a"/>
    <w:link w:val="Char9"/>
    <w:uiPriority w:val="99"/>
    <w:semiHidden/>
    <w:unhideWhenUsed/>
    <w:rsid w:val="002E340E"/>
    <w:pPr>
      <w:overflowPunct/>
      <w:autoSpaceDE/>
      <w:autoSpaceDN/>
      <w:adjustRightInd/>
      <w:textAlignment w:val="auto"/>
    </w:pPr>
    <w:rPr>
      <w:rFonts w:ascii="Calibri" w:eastAsia="Calibri" w:hAnsi="Calibri"/>
      <w:sz w:val="22"/>
      <w:szCs w:val="21"/>
      <w:lang w:val="x-none"/>
    </w:rPr>
  </w:style>
  <w:style w:type="character" w:customStyle="1" w:styleId="Char9">
    <w:name w:val="Απλό κείμενο Char"/>
    <w:basedOn w:val="a0"/>
    <w:link w:val="aff6"/>
    <w:uiPriority w:val="99"/>
    <w:semiHidden/>
    <w:rsid w:val="002E340E"/>
    <w:rPr>
      <w:rFonts w:ascii="Calibri" w:eastAsia="Calibri" w:hAnsi="Calibri" w:cs="Times New Roman"/>
      <w:szCs w:val="21"/>
      <w:lang w:val="x-none"/>
    </w:rPr>
  </w:style>
  <w:style w:type="paragraph" w:customStyle="1" w:styleId="1a">
    <w:name w:val="Παράγραφος λίστας1"/>
    <w:basedOn w:val="a"/>
    <w:qFormat/>
    <w:rsid w:val="002E340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W-">
    <w:name w:val="WW-Παραπομπή υποσημείωσης"/>
    <w:rsid w:val="002E340E"/>
    <w:rPr>
      <w:vertAlign w:val="superscript"/>
    </w:rPr>
  </w:style>
  <w:style w:type="paragraph" w:customStyle="1" w:styleId="210">
    <w:name w:val="Επικεφαλίδα 21"/>
    <w:basedOn w:val="a"/>
    <w:rsid w:val="002E340E"/>
    <w:pPr>
      <w:widowControl w:val="0"/>
      <w:suppressAutoHyphens/>
      <w:overflowPunct/>
      <w:autoSpaceDE/>
      <w:autoSpaceDN/>
      <w:adjustRightInd/>
      <w:textAlignment w:val="auto"/>
    </w:pPr>
    <w:rPr>
      <w:rFonts w:ascii="Calibri" w:hAnsi="Calibri" w:cs="Calibri"/>
      <w:b/>
      <w:bCs/>
      <w:sz w:val="26"/>
      <w:szCs w:val="26"/>
      <w:lang w:val="x-none" w:eastAsia="zh-CN"/>
    </w:rPr>
  </w:style>
  <w:style w:type="character" w:styleId="aff7">
    <w:name w:val="Unresolved Mention"/>
    <w:uiPriority w:val="99"/>
    <w:semiHidden/>
    <w:unhideWhenUsed/>
    <w:rsid w:val="002E340E"/>
    <w:rPr>
      <w:color w:val="605E5C"/>
      <w:shd w:val="clear" w:color="auto" w:fill="E1DFDD"/>
    </w:rPr>
  </w:style>
  <w:style w:type="table" w:customStyle="1" w:styleId="TableNormal">
    <w:name w:val="Table Normal"/>
    <w:rsid w:val="002E340E"/>
    <w:rPr>
      <w:rFonts w:ascii="Calibri" w:eastAsia="Calibri" w:hAnsi="Calibri" w:cs="Calibri"/>
      <w:lang w:val="el-GR"/>
    </w:rPr>
    <w:tblPr>
      <w:tblCellMar>
        <w:top w:w="0" w:type="dxa"/>
        <w:left w:w="0" w:type="dxa"/>
        <w:bottom w:w="0" w:type="dxa"/>
        <w:right w:w="0" w:type="dxa"/>
      </w:tblCellMar>
    </w:tblPr>
  </w:style>
  <w:style w:type="paragraph" w:styleId="aff8">
    <w:name w:val="Title"/>
    <w:basedOn w:val="a"/>
    <w:next w:val="a"/>
    <w:link w:val="Chara"/>
    <w:uiPriority w:val="10"/>
    <w:qFormat/>
    <w:rsid w:val="002E340E"/>
    <w:pPr>
      <w:keepNext/>
      <w:keepLines/>
      <w:overflowPunct/>
      <w:autoSpaceDE/>
      <w:autoSpaceDN/>
      <w:adjustRightInd/>
      <w:spacing w:before="480" w:after="120" w:line="259" w:lineRule="auto"/>
      <w:textAlignment w:val="auto"/>
    </w:pPr>
    <w:rPr>
      <w:rFonts w:ascii="Calibri" w:eastAsia="Calibri" w:hAnsi="Calibri" w:cs="Calibri"/>
      <w:b/>
      <w:sz w:val="72"/>
      <w:szCs w:val="72"/>
    </w:rPr>
  </w:style>
  <w:style w:type="character" w:customStyle="1" w:styleId="Chara">
    <w:name w:val="Τίτλος Char"/>
    <w:basedOn w:val="a0"/>
    <w:link w:val="aff8"/>
    <w:uiPriority w:val="10"/>
    <w:rsid w:val="002E340E"/>
    <w:rPr>
      <w:rFonts w:ascii="Calibri" w:eastAsia="Calibri" w:hAnsi="Calibri" w:cs="Calibri"/>
      <w:b/>
      <w:sz w:val="72"/>
      <w:szCs w:val="72"/>
      <w:lang w:val="el-GR"/>
    </w:rPr>
  </w:style>
  <w:style w:type="paragraph" w:styleId="aff9">
    <w:name w:val="Subtitle"/>
    <w:basedOn w:val="a"/>
    <w:next w:val="a"/>
    <w:link w:val="Charb"/>
    <w:uiPriority w:val="11"/>
    <w:qFormat/>
    <w:rsid w:val="002E340E"/>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rPr>
  </w:style>
  <w:style w:type="character" w:customStyle="1" w:styleId="Charb">
    <w:name w:val="Υπότιτλος Char"/>
    <w:basedOn w:val="a0"/>
    <w:link w:val="aff9"/>
    <w:uiPriority w:val="11"/>
    <w:rsid w:val="002E340E"/>
    <w:rPr>
      <w:rFonts w:ascii="Georgia" w:eastAsia="Georgia" w:hAnsi="Georgia" w:cs="Georgia"/>
      <w:i/>
      <w:color w:val="666666"/>
      <w:sz w:val="48"/>
      <w:szCs w:val="4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7611</Words>
  <Characters>41105</Characters>
  <Application>Microsoft Office Word</Application>
  <DocSecurity>0</DocSecurity>
  <Lines>342</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Katsiouli Maria</cp:lastModifiedBy>
  <cp:revision>8</cp:revision>
  <dcterms:created xsi:type="dcterms:W3CDTF">2022-04-11T07:46:00Z</dcterms:created>
  <dcterms:modified xsi:type="dcterms:W3CDTF">2022-10-13T10:52:00Z</dcterms:modified>
</cp:coreProperties>
</file>