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5BAD" w14:textId="77777777" w:rsidR="00B05400" w:rsidRPr="00B05400" w:rsidRDefault="00B05400" w:rsidP="00B05400">
      <w:pPr>
        <w:keepNext/>
        <w:pBdr>
          <w:bottom w:val="single" w:sz="8" w:space="1" w:color="000080"/>
        </w:pBdr>
        <w:tabs>
          <w:tab w:val="left" w:pos="0"/>
        </w:tabs>
        <w:spacing w:before="57" w:after="57"/>
        <w:outlineLvl w:val="1"/>
        <w:rPr>
          <w:rFonts w:ascii="Arial" w:eastAsia="SimSun" w:hAnsi="Arial" w:cs="Arial"/>
          <w:b/>
          <w:i/>
          <w:iCs/>
          <w:color w:val="5B9BD5"/>
          <w:sz w:val="24"/>
          <w:szCs w:val="22"/>
          <w:lang w:val="el-GR"/>
        </w:rPr>
      </w:pPr>
      <w:bookmarkStart w:id="0" w:name="_heading=h.gjdgxs" w:colFirst="0" w:colLast="0"/>
      <w:bookmarkStart w:id="1" w:name="_heading=h.tul4hq2geh2n" w:colFirst="0" w:colLast="0"/>
      <w:bookmarkStart w:id="2" w:name="_heading=h.x99lxjr90umy" w:colFirst="0" w:colLast="0"/>
      <w:bookmarkStart w:id="3" w:name="_heading=h.hpqhki17cu74" w:colFirst="0" w:colLast="0"/>
      <w:bookmarkStart w:id="4" w:name="_heading=h.crccgemmqosb" w:colFirst="0" w:colLast="0"/>
      <w:bookmarkStart w:id="5" w:name="_heading=h.4tvlkq846n6l" w:colFirst="0" w:colLast="0"/>
      <w:bookmarkStart w:id="6" w:name="_heading=h.yetrvip38nkg" w:colFirst="0" w:colLast="0"/>
      <w:bookmarkStart w:id="7" w:name="_heading=h.vtwygsxn7dps" w:colFirst="0" w:colLast="0"/>
      <w:bookmarkStart w:id="8" w:name="_heading=h.hzzi8i69h7x4" w:colFirst="0" w:colLast="0"/>
      <w:bookmarkStart w:id="9" w:name="_heading=h.drine7bh0fbm" w:colFirst="0" w:colLast="0"/>
      <w:bookmarkStart w:id="10" w:name="_Toc129004464"/>
      <w:bookmarkEnd w:id="0"/>
      <w:bookmarkEnd w:id="1"/>
      <w:bookmarkEnd w:id="2"/>
      <w:bookmarkEnd w:id="3"/>
      <w:bookmarkEnd w:id="4"/>
      <w:bookmarkEnd w:id="5"/>
      <w:bookmarkEnd w:id="6"/>
      <w:bookmarkEnd w:id="7"/>
      <w:bookmarkEnd w:id="8"/>
      <w:bookmarkEnd w:id="9"/>
      <w:r w:rsidRPr="00B05400">
        <w:rPr>
          <w:rFonts w:ascii="Arial" w:hAnsi="Arial" w:cs="Arial"/>
          <w:b/>
          <w:color w:val="002060"/>
          <w:sz w:val="24"/>
          <w:szCs w:val="22"/>
          <w:lang w:val="el-GR"/>
        </w:rPr>
        <w:t xml:space="preserve">ΠΑΡΑΡΤΗΜΑ </w:t>
      </w:r>
      <w:r w:rsidRPr="00B05400">
        <w:rPr>
          <w:rFonts w:ascii="Arial" w:hAnsi="Arial" w:cs="Arial"/>
          <w:b/>
          <w:color w:val="002060"/>
          <w:sz w:val="24"/>
          <w:szCs w:val="22"/>
          <w:lang w:val="en-US"/>
        </w:rPr>
        <w:t>A</w:t>
      </w:r>
      <w:r w:rsidRPr="00B05400">
        <w:rPr>
          <w:rFonts w:ascii="Arial" w:hAnsi="Arial" w:cs="Arial"/>
          <w:b/>
          <w:color w:val="002060"/>
          <w:sz w:val="24"/>
          <w:szCs w:val="22"/>
          <w:lang w:val="el-GR"/>
        </w:rPr>
        <w:t xml:space="preserve">’ – </w:t>
      </w:r>
      <w:bookmarkEnd w:id="10"/>
      <w:r w:rsidRPr="00B05400">
        <w:rPr>
          <w:rFonts w:ascii="Arial" w:hAnsi="Arial" w:cs="Arial"/>
          <w:b/>
          <w:color w:val="002060"/>
          <w:sz w:val="24"/>
          <w:szCs w:val="22"/>
          <w:lang w:val="el-GR"/>
        </w:rPr>
        <w:t xml:space="preserve">Υπόδειγμα Τεχνικής Προσφοράς </w:t>
      </w:r>
    </w:p>
    <w:p w14:paraId="38C9A8E5" w14:textId="77777777" w:rsidR="00464A94" w:rsidRDefault="00464A94" w:rsidP="00464A94">
      <w:pPr>
        <w:ind w:right="-567"/>
        <w:rPr>
          <w:rFonts w:ascii="Times New Roman" w:hAnsi="Times New Roman" w:cs="Times New Roman"/>
          <w:sz w:val="20"/>
          <w:szCs w:val="20"/>
          <w:lang w:val="el-GR"/>
        </w:rPr>
      </w:pPr>
    </w:p>
    <w:tbl>
      <w:tblPr>
        <w:tblStyle w:val="aff2"/>
        <w:tblW w:w="10364" w:type="dxa"/>
        <w:jc w:val="center"/>
        <w:tblLook w:val="04A0" w:firstRow="1" w:lastRow="0" w:firstColumn="1" w:lastColumn="0" w:noHBand="0" w:noVBand="1"/>
      </w:tblPr>
      <w:tblGrid>
        <w:gridCol w:w="757"/>
        <w:gridCol w:w="4424"/>
        <w:gridCol w:w="2591"/>
        <w:gridCol w:w="2592"/>
      </w:tblGrid>
      <w:tr w:rsidR="00B05400" w:rsidRPr="00D2785E" w14:paraId="01926CED" w14:textId="77777777" w:rsidTr="00B05400">
        <w:trPr>
          <w:trHeight w:val="636"/>
          <w:jc w:val="center"/>
        </w:trPr>
        <w:tc>
          <w:tcPr>
            <w:tcW w:w="757" w:type="dxa"/>
            <w:shd w:val="clear" w:color="auto" w:fill="FBE4D5"/>
            <w:vAlign w:val="center"/>
          </w:tcPr>
          <w:p w14:paraId="7F4F5254" w14:textId="77777777" w:rsidR="00B05400" w:rsidRPr="00B05400" w:rsidRDefault="00B05400" w:rsidP="00B05400">
            <w:pPr>
              <w:spacing w:before="57" w:after="57"/>
              <w:jc w:val="center"/>
              <w:rPr>
                <w:rFonts w:eastAsia="SimSun"/>
                <w:b/>
                <w:bCs/>
                <w:color w:val="000000"/>
                <w:sz w:val="22"/>
                <w:szCs w:val="22"/>
                <w:lang w:val="en-US"/>
              </w:rPr>
            </w:pPr>
            <w:r w:rsidRPr="00B05400">
              <w:rPr>
                <w:rFonts w:eastAsia="SimSun"/>
                <w:b/>
                <w:bCs/>
                <w:color w:val="000000"/>
                <w:sz w:val="22"/>
                <w:szCs w:val="22"/>
                <w:lang w:val="en-US"/>
              </w:rPr>
              <w:t>A/A</w:t>
            </w:r>
          </w:p>
        </w:tc>
        <w:tc>
          <w:tcPr>
            <w:tcW w:w="4424" w:type="dxa"/>
            <w:shd w:val="clear" w:color="auto" w:fill="FBE4D5"/>
            <w:vAlign w:val="center"/>
          </w:tcPr>
          <w:p w14:paraId="21166DE8" w14:textId="77777777" w:rsidR="00B05400" w:rsidRPr="00B05400" w:rsidRDefault="00B05400" w:rsidP="00B05400">
            <w:pPr>
              <w:spacing w:before="57" w:after="57"/>
              <w:jc w:val="center"/>
              <w:rPr>
                <w:rFonts w:eastAsia="SimSun"/>
                <w:b/>
                <w:bCs/>
                <w:color w:val="000000"/>
                <w:sz w:val="22"/>
                <w:szCs w:val="22"/>
                <w:lang w:val="el-GR"/>
              </w:rPr>
            </w:pPr>
            <w:r w:rsidRPr="00B05400">
              <w:rPr>
                <w:rFonts w:eastAsia="SimSun"/>
                <w:b/>
                <w:bCs/>
                <w:color w:val="000000"/>
                <w:sz w:val="22"/>
                <w:szCs w:val="22"/>
                <w:lang w:val="el-GR"/>
              </w:rPr>
              <w:t>Είδος</w:t>
            </w:r>
          </w:p>
        </w:tc>
        <w:tc>
          <w:tcPr>
            <w:tcW w:w="2591" w:type="dxa"/>
            <w:shd w:val="clear" w:color="auto" w:fill="FBE4D5"/>
            <w:vAlign w:val="center"/>
          </w:tcPr>
          <w:p w14:paraId="74832DD4" w14:textId="77777777" w:rsidR="00B05400" w:rsidRPr="00B05400" w:rsidRDefault="00B05400" w:rsidP="00B05400">
            <w:pPr>
              <w:spacing w:before="57" w:after="57"/>
              <w:jc w:val="center"/>
              <w:rPr>
                <w:rFonts w:eastAsia="SimSun"/>
                <w:b/>
                <w:bCs/>
                <w:color w:val="000000"/>
                <w:sz w:val="22"/>
                <w:szCs w:val="22"/>
                <w:lang w:val="el-GR"/>
              </w:rPr>
            </w:pPr>
            <w:r w:rsidRPr="00B05400">
              <w:rPr>
                <w:rFonts w:eastAsia="SimSun"/>
                <w:b/>
                <w:bCs/>
                <w:color w:val="000000"/>
                <w:sz w:val="22"/>
                <w:szCs w:val="22"/>
                <w:lang w:val="el-GR"/>
              </w:rPr>
              <w:t>Απαίτηση</w:t>
            </w:r>
          </w:p>
        </w:tc>
        <w:tc>
          <w:tcPr>
            <w:tcW w:w="2592" w:type="dxa"/>
            <w:shd w:val="clear" w:color="auto" w:fill="FBE4D5"/>
            <w:vAlign w:val="center"/>
          </w:tcPr>
          <w:p w14:paraId="678201F8" w14:textId="77777777" w:rsidR="00B05400" w:rsidRPr="00B05400" w:rsidRDefault="00B05400" w:rsidP="00B05400">
            <w:pPr>
              <w:spacing w:before="57" w:after="57"/>
              <w:jc w:val="center"/>
              <w:rPr>
                <w:rFonts w:eastAsia="SimSun"/>
                <w:b/>
                <w:bCs/>
                <w:color w:val="000000"/>
                <w:sz w:val="22"/>
                <w:szCs w:val="22"/>
                <w:lang w:val="el-GR"/>
              </w:rPr>
            </w:pPr>
            <w:r w:rsidRPr="00B05400">
              <w:rPr>
                <w:rFonts w:eastAsia="SimSun"/>
                <w:b/>
                <w:bCs/>
                <w:color w:val="000000"/>
                <w:sz w:val="22"/>
                <w:szCs w:val="22"/>
                <w:lang w:val="el-GR"/>
              </w:rPr>
              <w:t>Συμμόρφωση ΝΑΙ/ΟΧΙ (να αναφερθεί)</w:t>
            </w:r>
          </w:p>
        </w:tc>
      </w:tr>
      <w:tr w:rsidR="00B05400" w:rsidRPr="00B05400" w14:paraId="71740212" w14:textId="77777777" w:rsidTr="00FA7DB5">
        <w:trPr>
          <w:trHeight w:val="921"/>
          <w:jc w:val="center"/>
        </w:trPr>
        <w:tc>
          <w:tcPr>
            <w:tcW w:w="5181" w:type="dxa"/>
            <w:gridSpan w:val="2"/>
            <w:vAlign w:val="center"/>
          </w:tcPr>
          <w:p w14:paraId="69696DCD" w14:textId="77777777" w:rsidR="00B05400" w:rsidRPr="00B05400" w:rsidRDefault="00B05400" w:rsidP="00B05400">
            <w:pPr>
              <w:spacing w:before="57" w:after="57"/>
              <w:jc w:val="center"/>
              <w:rPr>
                <w:rFonts w:eastAsia="SimSun"/>
                <w:b/>
                <w:bCs/>
                <w:color w:val="000000"/>
                <w:sz w:val="22"/>
                <w:szCs w:val="22"/>
                <w:lang w:val="el-GR"/>
              </w:rPr>
            </w:pPr>
            <w:r w:rsidRPr="00B05400">
              <w:rPr>
                <w:rFonts w:eastAsia="SimSun"/>
                <w:b/>
                <w:bCs/>
                <w:color w:val="000000"/>
                <w:sz w:val="22"/>
                <w:szCs w:val="22"/>
                <w:lang w:val="el-GR"/>
              </w:rPr>
              <w:t xml:space="preserve">Αυτόματος αναλυτής </w:t>
            </w:r>
            <w:proofErr w:type="spellStart"/>
            <w:r w:rsidRPr="00B05400">
              <w:rPr>
                <w:rFonts w:eastAsia="SimSun"/>
                <w:b/>
                <w:bCs/>
                <w:color w:val="000000"/>
                <w:sz w:val="22"/>
                <w:szCs w:val="22"/>
                <w:lang w:val="el-GR"/>
              </w:rPr>
              <w:t>φυσιορόφησης</w:t>
            </w:r>
            <w:proofErr w:type="spellEnd"/>
            <w:r w:rsidRPr="00B05400">
              <w:rPr>
                <w:rFonts w:eastAsia="SimSun"/>
                <w:b/>
                <w:bCs/>
                <w:color w:val="000000"/>
                <w:sz w:val="22"/>
                <w:szCs w:val="22"/>
                <w:lang w:val="el-GR"/>
              </w:rPr>
              <w:t xml:space="preserve"> πολλαπλών θέσεων προετοιμασίας και ανάλυσης</w:t>
            </w:r>
          </w:p>
        </w:tc>
        <w:tc>
          <w:tcPr>
            <w:tcW w:w="2591" w:type="dxa"/>
            <w:vAlign w:val="center"/>
          </w:tcPr>
          <w:p w14:paraId="0CA64A09"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Ένας (1)</w:t>
            </w:r>
          </w:p>
        </w:tc>
        <w:tc>
          <w:tcPr>
            <w:tcW w:w="2592" w:type="dxa"/>
            <w:vAlign w:val="center"/>
          </w:tcPr>
          <w:p w14:paraId="6273042C"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779FB765" w14:textId="77777777" w:rsidTr="00B05400">
        <w:trPr>
          <w:trHeight w:val="368"/>
          <w:jc w:val="center"/>
        </w:trPr>
        <w:tc>
          <w:tcPr>
            <w:tcW w:w="10364" w:type="dxa"/>
            <w:gridSpan w:val="4"/>
            <w:shd w:val="clear" w:color="auto" w:fill="D9E2F3"/>
            <w:vAlign w:val="center"/>
          </w:tcPr>
          <w:p w14:paraId="0A805092" w14:textId="77777777" w:rsidR="00B05400" w:rsidRPr="00B05400" w:rsidRDefault="00B05400" w:rsidP="00B05400">
            <w:pPr>
              <w:spacing w:before="57" w:after="57"/>
              <w:jc w:val="left"/>
              <w:rPr>
                <w:rFonts w:eastAsia="SimSun"/>
                <w:b/>
                <w:bCs/>
                <w:color w:val="000000"/>
                <w:sz w:val="22"/>
                <w:szCs w:val="22"/>
                <w:u w:val="single"/>
                <w:lang w:val="el-GR"/>
              </w:rPr>
            </w:pPr>
            <w:r w:rsidRPr="00B05400">
              <w:rPr>
                <w:rFonts w:eastAsia="SimSun"/>
                <w:b/>
                <w:bCs/>
                <w:color w:val="000000"/>
                <w:sz w:val="22"/>
                <w:szCs w:val="22"/>
                <w:u w:val="single"/>
                <w:lang w:val="el-GR"/>
              </w:rPr>
              <w:t>Γενικά τεχνικά χαρακτηριστικά</w:t>
            </w:r>
          </w:p>
        </w:tc>
      </w:tr>
      <w:tr w:rsidR="00B05400" w:rsidRPr="00B05400" w14:paraId="79F86FD9" w14:textId="77777777" w:rsidTr="00FA7DB5">
        <w:trPr>
          <w:trHeight w:val="653"/>
          <w:jc w:val="center"/>
        </w:trPr>
        <w:tc>
          <w:tcPr>
            <w:tcW w:w="757" w:type="dxa"/>
            <w:vAlign w:val="center"/>
          </w:tcPr>
          <w:p w14:paraId="454B8D09"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1</w:t>
            </w:r>
          </w:p>
        </w:tc>
        <w:tc>
          <w:tcPr>
            <w:tcW w:w="4424" w:type="dxa"/>
            <w:vAlign w:val="center"/>
          </w:tcPr>
          <w:p w14:paraId="7E6E691C"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Πλήρως αυτόματος αναλυτής πολλαπλών θέσεων.</w:t>
            </w:r>
          </w:p>
        </w:tc>
        <w:tc>
          <w:tcPr>
            <w:tcW w:w="2591" w:type="dxa"/>
            <w:vAlign w:val="center"/>
          </w:tcPr>
          <w:p w14:paraId="6CC34504"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1A3B8F62"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0D14DDBF" w14:textId="77777777" w:rsidTr="00FA7DB5">
        <w:trPr>
          <w:trHeight w:val="636"/>
          <w:jc w:val="center"/>
        </w:trPr>
        <w:tc>
          <w:tcPr>
            <w:tcW w:w="757" w:type="dxa"/>
            <w:vAlign w:val="center"/>
          </w:tcPr>
          <w:p w14:paraId="4AE7E273"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2</w:t>
            </w:r>
          </w:p>
        </w:tc>
        <w:tc>
          <w:tcPr>
            <w:tcW w:w="4424" w:type="dxa"/>
            <w:vAlign w:val="center"/>
          </w:tcPr>
          <w:p w14:paraId="3CE7311E"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Ικανότητα ανάλυσης από  1x10-4 έως &gt;0.999 p/p0.</w:t>
            </w:r>
          </w:p>
        </w:tc>
        <w:tc>
          <w:tcPr>
            <w:tcW w:w="2591" w:type="dxa"/>
            <w:vAlign w:val="center"/>
          </w:tcPr>
          <w:p w14:paraId="0C540F7D"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0FE2DBBF"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3F59CE88" w14:textId="77777777" w:rsidTr="00FA7DB5">
        <w:trPr>
          <w:trHeight w:val="653"/>
          <w:jc w:val="center"/>
        </w:trPr>
        <w:tc>
          <w:tcPr>
            <w:tcW w:w="757" w:type="dxa"/>
            <w:vAlign w:val="center"/>
          </w:tcPr>
          <w:p w14:paraId="748B9411"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3</w:t>
            </w:r>
          </w:p>
        </w:tc>
        <w:tc>
          <w:tcPr>
            <w:tcW w:w="4424" w:type="dxa"/>
            <w:vAlign w:val="center"/>
          </w:tcPr>
          <w:p w14:paraId="29BC4C69"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 xml:space="preserve">Ο αναλυτής να λειτουργεί με την αρχή λειτουργίας </w:t>
            </w:r>
            <w:proofErr w:type="spellStart"/>
            <w:r w:rsidRPr="00B05400">
              <w:rPr>
                <w:rFonts w:eastAsia="SimSun"/>
                <w:color w:val="000000"/>
                <w:sz w:val="22"/>
                <w:szCs w:val="22"/>
                <w:lang w:val="el-GR"/>
              </w:rPr>
              <w:t>vacuum</w:t>
            </w:r>
            <w:proofErr w:type="spellEnd"/>
            <w:r w:rsidRPr="00B05400">
              <w:rPr>
                <w:rFonts w:eastAsia="SimSun"/>
                <w:color w:val="000000"/>
                <w:sz w:val="22"/>
                <w:szCs w:val="22"/>
                <w:lang w:val="el-GR"/>
              </w:rPr>
              <w:t xml:space="preserve"> </w:t>
            </w:r>
            <w:proofErr w:type="spellStart"/>
            <w:r w:rsidRPr="00B05400">
              <w:rPr>
                <w:rFonts w:eastAsia="SimSun"/>
                <w:color w:val="000000"/>
                <w:sz w:val="22"/>
                <w:szCs w:val="22"/>
                <w:lang w:val="el-GR"/>
              </w:rPr>
              <w:t>volumetric</w:t>
            </w:r>
            <w:proofErr w:type="spellEnd"/>
            <w:r w:rsidRPr="00B05400">
              <w:rPr>
                <w:rFonts w:eastAsia="SimSun"/>
                <w:color w:val="000000"/>
                <w:sz w:val="22"/>
                <w:szCs w:val="22"/>
                <w:lang w:val="el-GR"/>
              </w:rPr>
              <w:t>.</w:t>
            </w:r>
          </w:p>
        </w:tc>
        <w:tc>
          <w:tcPr>
            <w:tcW w:w="2591" w:type="dxa"/>
            <w:vAlign w:val="center"/>
          </w:tcPr>
          <w:p w14:paraId="37CC11EA"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2AD81992"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3B2E59E1" w14:textId="77777777" w:rsidTr="00FA7DB5">
        <w:trPr>
          <w:trHeight w:val="1172"/>
          <w:jc w:val="center"/>
        </w:trPr>
        <w:tc>
          <w:tcPr>
            <w:tcW w:w="757" w:type="dxa"/>
            <w:vAlign w:val="center"/>
          </w:tcPr>
          <w:p w14:paraId="7354FEBC"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4</w:t>
            </w:r>
          </w:p>
        </w:tc>
        <w:tc>
          <w:tcPr>
            <w:tcW w:w="4424" w:type="dxa"/>
            <w:vAlign w:val="center"/>
          </w:tcPr>
          <w:p w14:paraId="1EBD6F81"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 μπορεί να προσδιορίζει εμβαδόν επιφάνειας, κατανομή μεγέθους πόρων, όγκο πόρων και ισόθερμες διεργασίες προσρόφησης</w:t>
            </w:r>
          </w:p>
        </w:tc>
        <w:tc>
          <w:tcPr>
            <w:tcW w:w="2591" w:type="dxa"/>
            <w:vAlign w:val="center"/>
          </w:tcPr>
          <w:p w14:paraId="646B6F6B"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089E479F"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5520D5B2" w14:textId="77777777" w:rsidTr="00FA7DB5">
        <w:trPr>
          <w:trHeight w:val="1725"/>
          <w:jc w:val="center"/>
        </w:trPr>
        <w:tc>
          <w:tcPr>
            <w:tcW w:w="757" w:type="dxa"/>
            <w:vAlign w:val="center"/>
          </w:tcPr>
          <w:p w14:paraId="7C3AF2A3"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5</w:t>
            </w:r>
          </w:p>
        </w:tc>
        <w:tc>
          <w:tcPr>
            <w:tcW w:w="4424" w:type="dxa"/>
            <w:vAlign w:val="center"/>
          </w:tcPr>
          <w:p w14:paraId="7C7B589D"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 xml:space="preserve">Ο αναλυτής θα πρέπει να διαθέτει πολλαπλές θέσεις προετοιμασίας δειγμάτων και θα πρέπει να μπορεί να λειτουργεί και ως </w:t>
            </w:r>
            <w:proofErr w:type="spellStart"/>
            <w:r w:rsidRPr="00B05400">
              <w:rPr>
                <w:rFonts w:eastAsia="SimSun"/>
                <w:color w:val="000000"/>
                <w:sz w:val="22"/>
                <w:szCs w:val="22"/>
                <w:lang w:val="el-GR"/>
              </w:rPr>
              <w:t>stand</w:t>
            </w:r>
            <w:proofErr w:type="spellEnd"/>
            <w:r w:rsidRPr="00B05400">
              <w:rPr>
                <w:rFonts w:eastAsia="SimSun"/>
                <w:color w:val="000000"/>
                <w:sz w:val="22"/>
                <w:szCs w:val="22"/>
                <w:lang w:val="el-GR"/>
              </w:rPr>
              <w:t xml:space="preserve"> </w:t>
            </w:r>
            <w:proofErr w:type="spellStart"/>
            <w:r w:rsidRPr="00B05400">
              <w:rPr>
                <w:rFonts w:eastAsia="SimSun"/>
                <w:color w:val="000000"/>
                <w:sz w:val="22"/>
                <w:szCs w:val="22"/>
                <w:lang w:val="el-GR"/>
              </w:rPr>
              <w:t>alone</w:t>
            </w:r>
            <w:proofErr w:type="spellEnd"/>
            <w:r w:rsidRPr="00B05400">
              <w:rPr>
                <w:rFonts w:eastAsia="SimSun"/>
                <w:color w:val="000000"/>
                <w:sz w:val="22"/>
                <w:szCs w:val="22"/>
                <w:lang w:val="el-GR"/>
              </w:rPr>
              <w:t>, χωρίς την υποστήριξη η/υ και σε σύνδεση με η/υ με το κατάλληλο λογισμικό</w:t>
            </w:r>
          </w:p>
        </w:tc>
        <w:tc>
          <w:tcPr>
            <w:tcW w:w="2591" w:type="dxa"/>
            <w:vAlign w:val="center"/>
          </w:tcPr>
          <w:p w14:paraId="2303738D"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5674AD15"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6E84D08F" w14:textId="77777777" w:rsidTr="00FA7DB5">
        <w:trPr>
          <w:trHeight w:val="653"/>
          <w:jc w:val="center"/>
        </w:trPr>
        <w:tc>
          <w:tcPr>
            <w:tcW w:w="757" w:type="dxa"/>
            <w:vAlign w:val="center"/>
          </w:tcPr>
          <w:p w14:paraId="67B2EA0C"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6</w:t>
            </w:r>
          </w:p>
        </w:tc>
        <w:tc>
          <w:tcPr>
            <w:tcW w:w="4424" w:type="dxa"/>
            <w:vAlign w:val="center"/>
          </w:tcPr>
          <w:p w14:paraId="55C9CD23"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 xml:space="preserve">Το εύρος πίεσης να είναι από 0 – 1000 </w:t>
            </w:r>
            <w:proofErr w:type="spellStart"/>
            <w:r w:rsidRPr="00B05400">
              <w:rPr>
                <w:rFonts w:eastAsia="SimSun"/>
                <w:color w:val="000000"/>
                <w:sz w:val="22"/>
                <w:szCs w:val="22"/>
                <w:lang w:val="el-GR"/>
              </w:rPr>
              <w:t>torr</w:t>
            </w:r>
            <w:proofErr w:type="spellEnd"/>
            <w:r w:rsidRPr="00B05400">
              <w:rPr>
                <w:rFonts w:eastAsia="SimSun"/>
                <w:color w:val="000000"/>
                <w:sz w:val="22"/>
                <w:szCs w:val="22"/>
                <w:lang w:val="el-GR"/>
              </w:rPr>
              <w:t>.</w:t>
            </w:r>
          </w:p>
        </w:tc>
        <w:tc>
          <w:tcPr>
            <w:tcW w:w="2591" w:type="dxa"/>
            <w:vAlign w:val="center"/>
          </w:tcPr>
          <w:p w14:paraId="39CF9E71"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6CFE3003"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119DB04B" w14:textId="77777777" w:rsidTr="00FA7DB5">
        <w:trPr>
          <w:trHeight w:val="636"/>
          <w:jc w:val="center"/>
        </w:trPr>
        <w:tc>
          <w:tcPr>
            <w:tcW w:w="757" w:type="dxa"/>
            <w:vAlign w:val="center"/>
          </w:tcPr>
          <w:p w14:paraId="7841E652"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7</w:t>
            </w:r>
          </w:p>
        </w:tc>
        <w:tc>
          <w:tcPr>
            <w:tcW w:w="4424" w:type="dxa"/>
            <w:vAlign w:val="center"/>
          </w:tcPr>
          <w:p w14:paraId="132DD90B"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 xml:space="preserve">Να διαθέτει ανάλυση απόλυτης πίεσης: 1.2 * 10-4 </w:t>
            </w:r>
            <w:proofErr w:type="spellStart"/>
            <w:r w:rsidRPr="00B05400">
              <w:rPr>
                <w:rFonts w:eastAsia="SimSun"/>
                <w:color w:val="000000"/>
                <w:sz w:val="22"/>
                <w:szCs w:val="22"/>
                <w:lang w:val="el-GR"/>
              </w:rPr>
              <w:t>torr</w:t>
            </w:r>
            <w:proofErr w:type="spellEnd"/>
          </w:p>
        </w:tc>
        <w:tc>
          <w:tcPr>
            <w:tcW w:w="2591" w:type="dxa"/>
            <w:vAlign w:val="center"/>
          </w:tcPr>
          <w:p w14:paraId="60EC3B35"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61A853A4"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25902956" w14:textId="77777777" w:rsidTr="00FA7DB5">
        <w:trPr>
          <w:trHeight w:val="385"/>
          <w:jc w:val="center"/>
        </w:trPr>
        <w:tc>
          <w:tcPr>
            <w:tcW w:w="757" w:type="dxa"/>
            <w:vAlign w:val="center"/>
          </w:tcPr>
          <w:p w14:paraId="6980EE6E"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8</w:t>
            </w:r>
          </w:p>
        </w:tc>
        <w:tc>
          <w:tcPr>
            <w:tcW w:w="4424" w:type="dxa"/>
            <w:vAlign w:val="center"/>
          </w:tcPr>
          <w:p w14:paraId="1247F337"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Ανάλυση σχετικής πίεσης (P/P0): 1.5*10-7</w:t>
            </w:r>
          </w:p>
        </w:tc>
        <w:tc>
          <w:tcPr>
            <w:tcW w:w="2591" w:type="dxa"/>
            <w:vAlign w:val="center"/>
          </w:tcPr>
          <w:p w14:paraId="6D4A451E"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554A7C52"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05B254FE" w14:textId="77777777" w:rsidTr="00FA7DB5">
        <w:trPr>
          <w:trHeight w:val="368"/>
          <w:jc w:val="center"/>
        </w:trPr>
        <w:tc>
          <w:tcPr>
            <w:tcW w:w="757" w:type="dxa"/>
            <w:vAlign w:val="center"/>
          </w:tcPr>
          <w:p w14:paraId="268E9006"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9</w:t>
            </w:r>
          </w:p>
        </w:tc>
        <w:tc>
          <w:tcPr>
            <w:tcW w:w="4424" w:type="dxa"/>
            <w:vAlign w:val="center"/>
          </w:tcPr>
          <w:p w14:paraId="46381078"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Ειδική επιφάνεια BET: έως 0.01 m2/g.</w:t>
            </w:r>
          </w:p>
        </w:tc>
        <w:tc>
          <w:tcPr>
            <w:tcW w:w="2591" w:type="dxa"/>
            <w:vAlign w:val="center"/>
          </w:tcPr>
          <w:p w14:paraId="6FDCA0B6"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7E0E4D24"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72C28CA1" w14:textId="77777777" w:rsidTr="00FA7DB5">
        <w:trPr>
          <w:trHeight w:val="368"/>
          <w:jc w:val="center"/>
        </w:trPr>
        <w:tc>
          <w:tcPr>
            <w:tcW w:w="757" w:type="dxa"/>
            <w:vAlign w:val="center"/>
          </w:tcPr>
          <w:p w14:paraId="257351F1"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10</w:t>
            </w:r>
          </w:p>
        </w:tc>
        <w:tc>
          <w:tcPr>
            <w:tcW w:w="4424" w:type="dxa"/>
            <w:vAlign w:val="center"/>
          </w:tcPr>
          <w:p w14:paraId="541B50D5"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 xml:space="preserve">Μέγεθος πόρων: 0.35 - 500 </w:t>
            </w:r>
            <w:proofErr w:type="spellStart"/>
            <w:r w:rsidRPr="00B05400">
              <w:rPr>
                <w:rFonts w:eastAsia="SimSun"/>
                <w:color w:val="000000"/>
                <w:sz w:val="22"/>
                <w:szCs w:val="22"/>
                <w:lang w:val="el-GR"/>
              </w:rPr>
              <w:t>nm</w:t>
            </w:r>
            <w:proofErr w:type="spellEnd"/>
          </w:p>
        </w:tc>
        <w:tc>
          <w:tcPr>
            <w:tcW w:w="2591" w:type="dxa"/>
            <w:vAlign w:val="center"/>
          </w:tcPr>
          <w:p w14:paraId="36F8E3C1"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05463DEE"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229F9E90" w14:textId="77777777" w:rsidTr="00FA7DB5">
        <w:trPr>
          <w:trHeight w:val="710"/>
          <w:jc w:val="center"/>
        </w:trPr>
        <w:tc>
          <w:tcPr>
            <w:tcW w:w="757" w:type="dxa"/>
            <w:vAlign w:val="center"/>
          </w:tcPr>
          <w:p w14:paraId="2C99ED08"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11</w:t>
            </w:r>
          </w:p>
        </w:tc>
        <w:tc>
          <w:tcPr>
            <w:tcW w:w="4424" w:type="dxa"/>
            <w:vAlign w:val="center"/>
          </w:tcPr>
          <w:p w14:paraId="28271F27"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 xml:space="preserve">Να παρέχει απόλυτο κενό 3*10-3  </w:t>
            </w:r>
            <w:proofErr w:type="spellStart"/>
            <w:r w:rsidRPr="00B05400">
              <w:rPr>
                <w:rFonts w:eastAsia="SimSun"/>
                <w:color w:val="000000"/>
                <w:sz w:val="22"/>
                <w:szCs w:val="22"/>
                <w:lang w:val="el-GR"/>
              </w:rPr>
              <w:t>torr</w:t>
            </w:r>
            <w:proofErr w:type="spellEnd"/>
            <w:r w:rsidRPr="00B05400">
              <w:rPr>
                <w:rFonts w:eastAsia="SimSun"/>
                <w:color w:val="000000"/>
                <w:sz w:val="22"/>
                <w:szCs w:val="22"/>
                <w:lang w:val="el-GR"/>
              </w:rPr>
              <w:t xml:space="preserve"> με αντλία κενού δύο βημάτων.</w:t>
            </w:r>
          </w:p>
        </w:tc>
        <w:tc>
          <w:tcPr>
            <w:tcW w:w="2591" w:type="dxa"/>
            <w:vAlign w:val="center"/>
          </w:tcPr>
          <w:p w14:paraId="7FE2ED70"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3FBBCC76"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5F66ADFC" w14:textId="77777777" w:rsidTr="00FA7DB5">
        <w:trPr>
          <w:trHeight w:val="1440"/>
          <w:jc w:val="center"/>
        </w:trPr>
        <w:tc>
          <w:tcPr>
            <w:tcW w:w="757" w:type="dxa"/>
            <w:vAlign w:val="center"/>
          </w:tcPr>
          <w:p w14:paraId="6092D007"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12</w:t>
            </w:r>
          </w:p>
        </w:tc>
        <w:tc>
          <w:tcPr>
            <w:tcW w:w="4424" w:type="dxa"/>
            <w:vAlign w:val="center"/>
          </w:tcPr>
          <w:p w14:paraId="7B4394F3"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 xml:space="preserve">Θα πρέπει να είναι κατασκευασμένο με εσωτερικές γραμμές αερίων από </w:t>
            </w:r>
            <w:proofErr w:type="spellStart"/>
            <w:r w:rsidRPr="00B05400">
              <w:rPr>
                <w:rFonts w:eastAsia="SimSun"/>
                <w:color w:val="000000"/>
                <w:sz w:val="22"/>
                <w:szCs w:val="22"/>
                <w:lang w:val="el-GR"/>
              </w:rPr>
              <w:t>stainless</w:t>
            </w:r>
            <w:proofErr w:type="spellEnd"/>
            <w:r w:rsidRPr="00B05400">
              <w:rPr>
                <w:rFonts w:eastAsia="SimSun"/>
                <w:color w:val="000000"/>
                <w:sz w:val="22"/>
                <w:szCs w:val="22"/>
                <w:lang w:val="el-GR"/>
              </w:rPr>
              <w:t xml:space="preserve"> </w:t>
            </w:r>
            <w:proofErr w:type="spellStart"/>
            <w:r w:rsidRPr="00B05400">
              <w:rPr>
                <w:rFonts w:eastAsia="SimSun"/>
                <w:color w:val="000000"/>
                <w:sz w:val="22"/>
                <w:szCs w:val="22"/>
                <w:lang w:val="el-GR"/>
              </w:rPr>
              <w:t>steel</w:t>
            </w:r>
            <w:proofErr w:type="spellEnd"/>
            <w:r w:rsidRPr="00B05400">
              <w:rPr>
                <w:rFonts w:eastAsia="SimSun"/>
                <w:color w:val="000000"/>
                <w:sz w:val="22"/>
                <w:szCs w:val="22"/>
                <w:lang w:val="el-GR"/>
              </w:rPr>
              <w:t xml:space="preserve"> και </w:t>
            </w:r>
            <w:proofErr w:type="spellStart"/>
            <w:r w:rsidRPr="00B05400">
              <w:rPr>
                <w:rFonts w:eastAsia="SimSun"/>
                <w:color w:val="000000"/>
                <w:sz w:val="22"/>
                <w:szCs w:val="22"/>
                <w:lang w:val="el-GR"/>
              </w:rPr>
              <w:t>ελαστομερή</w:t>
            </w:r>
            <w:proofErr w:type="spellEnd"/>
            <w:r w:rsidRPr="00B05400">
              <w:rPr>
                <w:rFonts w:eastAsia="SimSun"/>
                <w:color w:val="000000"/>
                <w:sz w:val="22"/>
                <w:szCs w:val="22"/>
                <w:lang w:val="el-GR"/>
              </w:rPr>
              <w:t xml:space="preserve"> </w:t>
            </w:r>
            <w:proofErr w:type="spellStart"/>
            <w:r w:rsidRPr="00B05400">
              <w:rPr>
                <w:rFonts w:eastAsia="SimSun"/>
                <w:color w:val="000000"/>
                <w:sz w:val="22"/>
                <w:szCs w:val="22"/>
                <w:lang w:val="el-GR"/>
              </w:rPr>
              <w:t>Viton</w:t>
            </w:r>
            <w:proofErr w:type="spellEnd"/>
            <w:r w:rsidRPr="00B05400">
              <w:rPr>
                <w:rFonts w:eastAsia="SimSun"/>
                <w:color w:val="000000"/>
                <w:sz w:val="22"/>
                <w:szCs w:val="22"/>
                <w:lang w:val="el-GR"/>
              </w:rPr>
              <w:t xml:space="preserve">, έτσι ώστε να μπορεί να δεχτεί για τις αναλύσεις αέριο N2, </w:t>
            </w:r>
            <w:proofErr w:type="spellStart"/>
            <w:r w:rsidRPr="00B05400">
              <w:rPr>
                <w:rFonts w:eastAsia="SimSun"/>
                <w:color w:val="000000"/>
                <w:sz w:val="22"/>
                <w:szCs w:val="22"/>
                <w:lang w:val="el-GR"/>
              </w:rPr>
              <w:t>Ar</w:t>
            </w:r>
            <w:proofErr w:type="spellEnd"/>
            <w:r w:rsidRPr="00B05400">
              <w:rPr>
                <w:rFonts w:eastAsia="SimSun"/>
                <w:color w:val="000000"/>
                <w:sz w:val="22"/>
                <w:szCs w:val="22"/>
                <w:lang w:val="el-GR"/>
              </w:rPr>
              <w:t>, CO2 και άλλα μη διαβρωτικά αέρια</w:t>
            </w:r>
          </w:p>
        </w:tc>
        <w:tc>
          <w:tcPr>
            <w:tcW w:w="2591" w:type="dxa"/>
            <w:vAlign w:val="center"/>
          </w:tcPr>
          <w:p w14:paraId="6AB62A82"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69899D5B"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315C7218" w14:textId="77777777" w:rsidTr="00FA7DB5">
        <w:trPr>
          <w:trHeight w:val="144"/>
          <w:jc w:val="center"/>
        </w:trPr>
        <w:tc>
          <w:tcPr>
            <w:tcW w:w="757" w:type="dxa"/>
            <w:vAlign w:val="center"/>
          </w:tcPr>
          <w:p w14:paraId="012D750B"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13</w:t>
            </w:r>
          </w:p>
        </w:tc>
        <w:tc>
          <w:tcPr>
            <w:tcW w:w="4424" w:type="dxa"/>
            <w:vAlign w:val="center"/>
          </w:tcPr>
          <w:p w14:paraId="47EFC7F7"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Το σύστημα να διαθέτει τουλάχιστον πέντε ανεξάρτητες θύρες εισόδου αερίων, συμπεριλαμβανομένης μίας αποκλειστικά για Ήλιο (</w:t>
            </w:r>
            <w:proofErr w:type="spellStart"/>
            <w:r w:rsidRPr="00B05400">
              <w:rPr>
                <w:rFonts w:eastAsia="SimSun"/>
                <w:color w:val="000000"/>
                <w:sz w:val="22"/>
                <w:szCs w:val="22"/>
                <w:lang w:val="el-GR"/>
              </w:rPr>
              <w:t>He</w:t>
            </w:r>
            <w:proofErr w:type="spellEnd"/>
            <w:r w:rsidRPr="00B05400">
              <w:rPr>
                <w:rFonts w:eastAsia="SimSun"/>
                <w:color w:val="000000"/>
                <w:sz w:val="22"/>
                <w:szCs w:val="22"/>
                <w:lang w:val="el-GR"/>
              </w:rPr>
              <w:t>) και θύρες από την πίσω πλευρά, ώστε να εξαλειφθεί ο κίνδυνος επιμόλυνσης όταν χρησιμοποιούνται διαφορετικά αέρια</w:t>
            </w:r>
          </w:p>
        </w:tc>
        <w:tc>
          <w:tcPr>
            <w:tcW w:w="2591" w:type="dxa"/>
            <w:vAlign w:val="center"/>
          </w:tcPr>
          <w:p w14:paraId="54D72593"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5CC94B59"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351241F6" w14:textId="77777777" w:rsidTr="00FA7DB5">
        <w:trPr>
          <w:trHeight w:val="144"/>
          <w:jc w:val="center"/>
        </w:trPr>
        <w:tc>
          <w:tcPr>
            <w:tcW w:w="757" w:type="dxa"/>
            <w:vAlign w:val="center"/>
          </w:tcPr>
          <w:p w14:paraId="4291D79D"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lastRenderedPageBreak/>
              <w:t>14</w:t>
            </w:r>
          </w:p>
        </w:tc>
        <w:tc>
          <w:tcPr>
            <w:tcW w:w="4424" w:type="dxa"/>
            <w:vAlign w:val="center"/>
          </w:tcPr>
          <w:p w14:paraId="70097427"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 xml:space="preserve">Να διαθέτει δικλείδες ασφαλείας τόσο μέσω του συστήματος, όσο και του λογισμικού, για την αποφυγή </w:t>
            </w:r>
            <w:proofErr w:type="spellStart"/>
            <w:r w:rsidRPr="00B05400">
              <w:rPr>
                <w:rFonts w:eastAsia="SimSun"/>
                <w:color w:val="000000"/>
                <w:sz w:val="22"/>
                <w:szCs w:val="22"/>
                <w:lang w:val="el-GR"/>
              </w:rPr>
              <w:t>εισρόφησης</w:t>
            </w:r>
            <w:proofErr w:type="spellEnd"/>
            <w:r w:rsidRPr="00B05400">
              <w:rPr>
                <w:rFonts w:eastAsia="SimSun"/>
                <w:color w:val="000000"/>
                <w:sz w:val="22"/>
                <w:szCs w:val="22"/>
                <w:lang w:val="el-GR"/>
              </w:rPr>
              <w:t xml:space="preserve"> υλικών τύπου πούδρας εντός του συστήματος.</w:t>
            </w:r>
          </w:p>
        </w:tc>
        <w:tc>
          <w:tcPr>
            <w:tcW w:w="2591" w:type="dxa"/>
            <w:vAlign w:val="center"/>
          </w:tcPr>
          <w:p w14:paraId="35B9FF5E"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3B869516"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01838839" w14:textId="77777777" w:rsidTr="00B05400">
        <w:trPr>
          <w:trHeight w:val="597"/>
          <w:jc w:val="center"/>
        </w:trPr>
        <w:tc>
          <w:tcPr>
            <w:tcW w:w="10364" w:type="dxa"/>
            <w:gridSpan w:val="4"/>
            <w:shd w:val="clear" w:color="auto" w:fill="D9E2F3"/>
            <w:vAlign w:val="center"/>
          </w:tcPr>
          <w:p w14:paraId="18795376" w14:textId="77777777" w:rsidR="00B05400" w:rsidRPr="00B05400" w:rsidRDefault="00B05400" w:rsidP="00B05400">
            <w:pPr>
              <w:spacing w:before="57" w:after="57"/>
              <w:jc w:val="left"/>
              <w:rPr>
                <w:rFonts w:eastAsia="SimSun"/>
                <w:b/>
                <w:bCs/>
                <w:color w:val="000000"/>
                <w:sz w:val="22"/>
                <w:szCs w:val="22"/>
                <w:u w:val="single"/>
                <w:lang w:val="el-GR"/>
              </w:rPr>
            </w:pPr>
            <w:r w:rsidRPr="00B05400">
              <w:rPr>
                <w:rFonts w:eastAsia="SimSun"/>
                <w:b/>
                <w:bCs/>
                <w:color w:val="000000"/>
                <w:sz w:val="22"/>
                <w:szCs w:val="22"/>
                <w:u w:val="single"/>
                <w:lang w:val="el-GR"/>
              </w:rPr>
              <w:t>Σταθμοί ανάλυσης</w:t>
            </w:r>
          </w:p>
        </w:tc>
      </w:tr>
      <w:tr w:rsidR="00B05400" w:rsidRPr="00B05400" w14:paraId="700ABE07" w14:textId="77777777" w:rsidTr="00FA7DB5">
        <w:trPr>
          <w:trHeight w:val="144"/>
          <w:jc w:val="center"/>
        </w:trPr>
        <w:tc>
          <w:tcPr>
            <w:tcW w:w="757" w:type="dxa"/>
            <w:vAlign w:val="center"/>
          </w:tcPr>
          <w:p w14:paraId="2E0DA895"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15</w:t>
            </w:r>
          </w:p>
        </w:tc>
        <w:tc>
          <w:tcPr>
            <w:tcW w:w="4424" w:type="dxa"/>
            <w:vAlign w:val="center"/>
          </w:tcPr>
          <w:p w14:paraId="5D09269B"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Το όργανο θα πρέπει να έχει τη δυνατότητα να αναλύει πολλαπλά δείγματα ταυτοχρόνως, με την ικανότητα να ενεργοποιεί τουλάχιστον τέσσερις σταθμούς ανάλυσης.</w:t>
            </w:r>
          </w:p>
        </w:tc>
        <w:tc>
          <w:tcPr>
            <w:tcW w:w="2591" w:type="dxa"/>
            <w:vAlign w:val="center"/>
          </w:tcPr>
          <w:p w14:paraId="431B02C7"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7E467530"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0890A830" w14:textId="77777777" w:rsidTr="00FA7DB5">
        <w:trPr>
          <w:trHeight w:val="144"/>
          <w:jc w:val="center"/>
        </w:trPr>
        <w:tc>
          <w:tcPr>
            <w:tcW w:w="757" w:type="dxa"/>
            <w:vAlign w:val="center"/>
          </w:tcPr>
          <w:p w14:paraId="6728FBAA"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16</w:t>
            </w:r>
          </w:p>
        </w:tc>
        <w:tc>
          <w:tcPr>
            <w:tcW w:w="4424" w:type="dxa"/>
            <w:vAlign w:val="center"/>
          </w:tcPr>
          <w:p w14:paraId="2A4BA2F8"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 xml:space="preserve">Να είναι εφοδιασμένο με υψηλής ποιότητας δοχείο </w:t>
            </w:r>
            <w:proofErr w:type="spellStart"/>
            <w:r w:rsidRPr="00B05400">
              <w:rPr>
                <w:rFonts w:eastAsia="SimSun"/>
                <w:color w:val="000000"/>
                <w:sz w:val="22"/>
                <w:szCs w:val="22"/>
                <w:lang w:val="el-GR"/>
              </w:rPr>
              <w:t>Dewar</w:t>
            </w:r>
            <w:proofErr w:type="spellEnd"/>
            <w:r w:rsidRPr="00B05400">
              <w:rPr>
                <w:rFonts w:eastAsia="SimSun"/>
                <w:color w:val="000000"/>
                <w:sz w:val="22"/>
                <w:szCs w:val="22"/>
                <w:lang w:val="el-GR"/>
              </w:rPr>
              <w:t xml:space="preserve"> το οποίο να επιτρέπει τη συνεχόμενη λειτουργία για τουλάχιστον 36 ώρες συνεχόμενα με την ταυτόχρονη παρουσία υποδοχέων δειγμάτων χωρίς να χρειάζεται να ξαναγεμιστεί εκ νέου με κρυογόνο ουσία.</w:t>
            </w:r>
          </w:p>
        </w:tc>
        <w:tc>
          <w:tcPr>
            <w:tcW w:w="2591" w:type="dxa"/>
            <w:vAlign w:val="center"/>
          </w:tcPr>
          <w:p w14:paraId="32B7C163"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4E82BCC5"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48ADC74F" w14:textId="77777777" w:rsidTr="00FA7DB5">
        <w:trPr>
          <w:trHeight w:val="144"/>
          <w:jc w:val="center"/>
        </w:trPr>
        <w:tc>
          <w:tcPr>
            <w:tcW w:w="757" w:type="dxa"/>
            <w:vAlign w:val="center"/>
          </w:tcPr>
          <w:p w14:paraId="3090EC04"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17</w:t>
            </w:r>
          </w:p>
        </w:tc>
        <w:tc>
          <w:tcPr>
            <w:tcW w:w="4424" w:type="dxa"/>
            <w:vAlign w:val="center"/>
          </w:tcPr>
          <w:p w14:paraId="42BB203B"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 xml:space="preserve">Να έχει τη δυνατότητα επιλογής μικρότερης χωρητικότητας δοχείου </w:t>
            </w:r>
            <w:proofErr w:type="spellStart"/>
            <w:r w:rsidRPr="00B05400">
              <w:rPr>
                <w:rFonts w:eastAsia="SimSun"/>
                <w:color w:val="000000"/>
                <w:sz w:val="22"/>
                <w:szCs w:val="22"/>
                <w:lang w:val="el-GR"/>
              </w:rPr>
              <w:t>Dewar</w:t>
            </w:r>
            <w:proofErr w:type="spellEnd"/>
            <w:r w:rsidRPr="00B05400">
              <w:rPr>
                <w:rFonts w:eastAsia="SimSun"/>
                <w:color w:val="000000"/>
                <w:sz w:val="22"/>
                <w:szCs w:val="22"/>
                <w:lang w:val="el-GR"/>
              </w:rPr>
              <w:t xml:space="preserve"> το οποίο θα επιτρέπει την χρήση μικρότερων υποδοχέων δειγμάτων προς εξοικονόμηση χρόνου και κρυογόνου ουσίας</w:t>
            </w:r>
          </w:p>
        </w:tc>
        <w:tc>
          <w:tcPr>
            <w:tcW w:w="2591" w:type="dxa"/>
            <w:vAlign w:val="center"/>
          </w:tcPr>
          <w:p w14:paraId="1FD05BEA"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1762E9BD"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3ACD5D4E" w14:textId="77777777" w:rsidTr="00FA7DB5">
        <w:trPr>
          <w:trHeight w:val="144"/>
          <w:jc w:val="center"/>
        </w:trPr>
        <w:tc>
          <w:tcPr>
            <w:tcW w:w="757" w:type="dxa"/>
            <w:vAlign w:val="center"/>
          </w:tcPr>
          <w:p w14:paraId="4DC3FEC2"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18</w:t>
            </w:r>
          </w:p>
        </w:tc>
        <w:tc>
          <w:tcPr>
            <w:tcW w:w="4424" w:type="dxa"/>
            <w:vAlign w:val="center"/>
          </w:tcPr>
          <w:p w14:paraId="7311493E"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Το επίπεδο της στάθμης του κρυογόνου ψυκτικού θα πρέπει να ρυθμίζεται ώστε να ελαχιστοποιείται ο ελεύθερος ψυχρός χώρος.</w:t>
            </w:r>
          </w:p>
        </w:tc>
        <w:tc>
          <w:tcPr>
            <w:tcW w:w="2591" w:type="dxa"/>
            <w:vAlign w:val="center"/>
          </w:tcPr>
          <w:p w14:paraId="7933B785"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50146E04"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71301C4C" w14:textId="77777777" w:rsidTr="00FA7DB5">
        <w:trPr>
          <w:trHeight w:val="144"/>
          <w:jc w:val="center"/>
        </w:trPr>
        <w:tc>
          <w:tcPr>
            <w:tcW w:w="757" w:type="dxa"/>
            <w:vAlign w:val="center"/>
          </w:tcPr>
          <w:p w14:paraId="7381489B"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19</w:t>
            </w:r>
          </w:p>
        </w:tc>
        <w:tc>
          <w:tcPr>
            <w:tcW w:w="4424" w:type="dxa"/>
            <w:vAlign w:val="center"/>
          </w:tcPr>
          <w:p w14:paraId="41CB6941"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Το σύστημα να μπορεί επιλεκτικά να εκτελεί μετρήσεις ρόφησης αδρανούς αερίου λειτουργώντας χωρίς την ανάγκη για αέριο Ήλιο</w:t>
            </w:r>
          </w:p>
        </w:tc>
        <w:tc>
          <w:tcPr>
            <w:tcW w:w="2591" w:type="dxa"/>
            <w:vAlign w:val="center"/>
          </w:tcPr>
          <w:p w14:paraId="3391C1B3"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79C0B6C2"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6C42DF1C" w14:textId="77777777" w:rsidTr="00FA7DB5">
        <w:trPr>
          <w:trHeight w:val="144"/>
          <w:jc w:val="center"/>
        </w:trPr>
        <w:tc>
          <w:tcPr>
            <w:tcW w:w="757" w:type="dxa"/>
            <w:vAlign w:val="center"/>
          </w:tcPr>
          <w:p w14:paraId="5DBA7822"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20</w:t>
            </w:r>
          </w:p>
        </w:tc>
        <w:tc>
          <w:tcPr>
            <w:tcW w:w="4424" w:type="dxa"/>
            <w:vAlign w:val="center"/>
          </w:tcPr>
          <w:p w14:paraId="559F992D"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 διατίθεται ποικιλία πρωτοκόλλων δοσολογίας αερίου, συμπεριλαμβανομένων αλγορίθμων ταχείας αρχικοποίησης και δοσολογίας, προς βελτιστοποίηση και επιτάχυνση των αναλύσεων μέσω ανάδρασης με προηγούμενα πρωτόκολλα και αναλύσεις</w:t>
            </w:r>
          </w:p>
        </w:tc>
        <w:tc>
          <w:tcPr>
            <w:tcW w:w="2591" w:type="dxa"/>
            <w:vAlign w:val="center"/>
          </w:tcPr>
          <w:p w14:paraId="66C4319B"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0FAFF47B"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69E2DD02" w14:textId="77777777" w:rsidTr="00FA7DB5">
        <w:trPr>
          <w:trHeight w:val="144"/>
          <w:jc w:val="center"/>
        </w:trPr>
        <w:tc>
          <w:tcPr>
            <w:tcW w:w="757" w:type="dxa"/>
            <w:vAlign w:val="center"/>
          </w:tcPr>
          <w:p w14:paraId="5C761980"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21</w:t>
            </w:r>
          </w:p>
        </w:tc>
        <w:tc>
          <w:tcPr>
            <w:tcW w:w="4424" w:type="dxa"/>
            <w:vAlign w:val="center"/>
          </w:tcPr>
          <w:p w14:paraId="39BD25BB"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 είναι διαθέσιμη μια ποικιλία επιλογών πίεσης αναφοράς (</w:t>
            </w:r>
            <w:proofErr w:type="spellStart"/>
            <w:r w:rsidRPr="00B05400">
              <w:rPr>
                <w:rFonts w:eastAsia="SimSun"/>
                <w:color w:val="000000"/>
                <w:sz w:val="22"/>
                <w:szCs w:val="22"/>
                <w:lang w:val="el-GR"/>
              </w:rPr>
              <w:t>Po</w:t>
            </w:r>
            <w:proofErr w:type="spellEnd"/>
            <w:r w:rsidRPr="00B05400">
              <w:rPr>
                <w:rFonts w:eastAsia="SimSun"/>
                <w:color w:val="000000"/>
                <w:sz w:val="22"/>
                <w:szCs w:val="22"/>
                <w:lang w:val="el-GR"/>
              </w:rPr>
              <w:t xml:space="preserve">), ώστε να επιτρέπεται η χειροκίνητη εισαγωγή του </w:t>
            </w:r>
            <w:proofErr w:type="spellStart"/>
            <w:r w:rsidRPr="00B05400">
              <w:rPr>
                <w:rFonts w:eastAsia="SimSun"/>
                <w:color w:val="000000"/>
                <w:sz w:val="22"/>
                <w:szCs w:val="22"/>
                <w:lang w:val="el-GR"/>
              </w:rPr>
              <w:t>Po</w:t>
            </w:r>
            <w:proofErr w:type="spellEnd"/>
            <w:r w:rsidRPr="00B05400">
              <w:rPr>
                <w:rFonts w:eastAsia="SimSun"/>
                <w:color w:val="000000"/>
                <w:sz w:val="22"/>
                <w:szCs w:val="22"/>
                <w:lang w:val="el-GR"/>
              </w:rPr>
              <w:t xml:space="preserve"> από τον χειριστή, υπολογιζόμενη από το όργανο βασισμένη στην ατμοσφαιρική πίεση περιβάλλοντος ή μετρημένη σε κενή κυψελίδα δειγμάτων κατά τις μετρήσεις ισοθερμικών, ώστε να παρέχει πιο ακριβή αποτελέσματα</w:t>
            </w:r>
          </w:p>
        </w:tc>
        <w:tc>
          <w:tcPr>
            <w:tcW w:w="2591" w:type="dxa"/>
            <w:vAlign w:val="center"/>
          </w:tcPr>
          <w:p w14:paraId="285D55CB"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1FB124F0"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339F297F" w14:textId="77777777" w:rsidTr="00FA7DB5">
        <w:trPr>
          <w:trHeight w:val="144"/>
          <w:jc w:val="center"/>
        </w:trPr>
        <w:tc>
          <w:tcPr>
            <w:tcW w:w="757" w:type="dxa"/>
            <w:vAlign w:val="center"/>
          </w:tcPr>
          <w:p w14:paraId="3F457D0E"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22</w:t>
            </w:r>
          </w:p>
        </w:tc>
        <w:tc>
          <w:tcPr>
            <w:tcW w:w="4424" w:type="dxa"/>
            <w:vAlign w:val="center"/>
          </w:tcPr>
          <w:p w14:paraId="67DB4811"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 xml:space="preserve">Το σύστημα να περιλαμβάνει ειδικό σταθμό πίεσης αναφοράς </w:t>
            </w:r>
            <w:proofErr w:type="spellStart"/>
            <w:r w:rsidRPr="00B05400">
              <w:rPr>
                <w:rFonts w:eastAsia="SimSun"/>
                <w:color w:val="000000"/>
                <w:sz w:val="22"/>
                <w:szCs w:val="22"/>
                <w:lang w:val="el-GR"/>
              </w:rPr>
              <w:t>Po</w:t>
            </w:r>
            <w:proofErr w:type="spellEnd"/>
            <w:r w:rsidRPr="00B05400">
              <w:rPr>
                <w:rFonts w:eastAsia="SimSun"/>
                <w:color w:val="000000"/>
                <w:sz w:val="22"/>
                <w:szCs w:val="22"/>
                <w:lang w:val="el-GR"/>
              </w:rPr>
              <w:t xml:space="preserve"> που να εξυπηρετείται από τον δικό του </w:t>
            </w:r>
            <w:proofErr w:type="spellStart"/>
            <w:r w:rsidRPr="00B05400">
              <w:rPr>
                <w:rFonts w:eastAsia="SimSun"/>
                <w:color w:val="000000"/>
                <w:sz w:val="22"/>
                <w:szCs w:val="22"/>
                <w:lang w:val="el-GR"/>
              </w:rPr>
              <w:t>ροομετρητή</w:t>
            </w:r>
            <w:proofErr w:type="spellEnd"/>
            <w:r w:rsidRPr="00B05400">
              <w:rPr>
                <w:rFonts w:eastAsia="SimSun"/>
                <w:color w:val="000000"/>
                <w:sz w:val="22"/>
                <w:szCs w:val="22"/>
                <w:lang w:val="el-GR"/>
              </w:rPr>
              <w:t xml:space="preserve"> πίεσης χωρίς να δεσμεύονται αυτοί των σταθμών ανάλυσης</w:t>
            </w:r>
          </w:p>
        </w:tc>
        <w:tc>
          <w:tcPr>
            <w:tcW w:w="2591" w:type="dxa"/>
            <w:vAlign w:val="center"/>
          </w:tcPr>
          <w:p w14:paraId="6268A70A"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63DD15EE"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512CD935" w14:textId="77777777" w:rsidTr="00B05400">
        <w:trPr>
          <w:trHeight w:val="629"/>
          <w:jc w:val="center"/>
        </w:trPr>
        <w:tc>
          <w:tcPr>
            <w:tcW w:w="10364" w:type="dxa"/>
            <w:gridSpan w:val="4"/>
            <w:shd w:val="clear" w:color="auto" w:fill="D9E2F3"/>
            <w:vAlign w:val="center"/>
          </w:tcPr>
          <w:p w14:paraId="7C07C566" w14:textId="77777777" w:rsidR="00B05400" w:rsidRPr="00B05400" w:rsidRDefault="00B05400" w:rsidP="00B05400">
            <w:pPr>
              <w:spacing w:before="57" w:after="57"/>
              <w:jc w:val="left"/>
              <w:rPr>
                <w:rFonts w:eastAsia="SimSun"/>
                <w:b/>
                <w:bCs/>
                <w:color w:val="000000"/>
                <w:sz w:val="22"/>
                <w:szCs w:val="22"/>
                <w:u w:val="single"/>
                <w:lang w:val="el-GR"/>
              </w:rPr>
            </w:pPr>
            <w:r w:rsidRPr="00B05400">
              <w:rPr>
                <w:rFonts w:eastAsia="SimSun"/>
                <w:b/>
                <w:bCs/>
                <w:color w:val="000000"/>
                <w:sz w:val="22"/>
                <w:szCs w:val="22"/>
                <w:u w:val="single"/>
                <w:lang w:val="el-GR"/>
              </w:rPr>
              <w:t>Σταθμοί προετοιμασίας</w:t>
            </w:r>
          </w:p>
        </w:tc>
      </w:tr>
      <w:tr w:rsidR="00B05400" w:rsidRPr="00B05400" w14:paraId="200FAACA" w14:textId="77777777" w:rsidTr="00FA7DB5">
        <w:trPr>
          <w:trHeight w:val="144"/>
          <w:jc w:val="center"/>
        </w:trPr>
        <w:tc>
          <w:tcPr>
            <w:tcW w:w="757" w:type="dxa"/>
            <w:vAlign w:val="center"/>
          </w:tcPr>
          <w:p w14:paraId="4095A989"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lastRenderedPageBreak/>
              <w:t>23</w:t>
            </w:r>
          </w:p>
        </w:tc>
        <w:tc>
          <w:tcPr>
            <w:tcW w:w="4424" w:type="dxa"/>
            <w:vAlign w:val="center"/>
          </w:tcPr>
          <w:p w14:paraId="4895BA18"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 xml:space="preserve">Τουλάχιστον τέσσερις ειδικές θύρες </w:t>
            </w:r>
            <w:proofErr w:type="spellStart"/>
            <w:r w:rsidRPr="00B05400">
              <w:rPr>
                <w:rFonts w:eastAsia="SimSun"/>
                <w:color w:val="000000"/>
                <w:sz w:val="22"/>
                <w:szCs w:val="22"/>
                <w:lang w:val="el-GR"/>
              </w:rPr>
              <w:t>απαερίωσης</w:t>
            </w:r>
            <w:proofErr w:type="spellEnd"/>
            <w:r w:rsidRPr="00B05400">
              <w:rPr>
                <w:rFonts w:eastAsia="SimSun"/>
                <w:color w:val="000000"/>
                <w:sz w:val="22"/>
                <w:szCs w:val="22"/>
                <w:lang w:val="el-GR"/>
              </w:rPr>
              <w:t xml:space="preserve"> οι οποίες να επιτρέπουν την ταυτόχρονη </w:t>
            </w:r>
            <w:proofErr w:type="spellStart"/>
            <w:r w:rsidRPr="00B05400">
              <w:rPr>
                <w:rFonts w:eastAsia="SimSun"/>
                <w:color w:val="000000"/>
                <w:sz w:val="22"/>
                <w:szCs w:val="22"/>
                <w:lang w:val="el-GR"/>
              </w:rPr>
              <w:t>απαερίωση</w:t>
            </w:r>
            <w:proofErr w:type="spellEnd"/>
            <w:r w:rsidRPr="00B05400">
              <w:rPr>
                <w:rFonts w:eastAsia="SimSun"/>
                <w:color w:val="000000"/>
                <w:sz w:val="22"/>
                <w:szCs w:val="22"/>
                <w:lang w:val="el-GR"/>
              </w:rPr>
              <w:t xml:space="preserve"> των δειγμάτων σε δύο διαφορετικές θερμοκρασίες, ενώ η ανάλυση βρίσκεται σε εξέλιξη.  Η όλη διάταξη να είναι ενσωματωμένη στο ίδιο σύστημα</w:t>
            </w:r>
          </w:p>
        </w:tc>
        <w:tc>
          <w:tcPr>
            <w:tcW w:w="2591" w:type="dxa"/>
            <w:vAlign w:val="center"/>
          </w:tcPr>
          <w:p w14:paraId="331115F1"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3183959E"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7F782409" w14:textId="77777777" w:rsidTr="00FA7DB5">
        <w:trPr>
          <w:trHeight w:val="144"/>
          <w:jc w:val="center"/>
        </w:trPr>
        <w:tc>
          <w:tcPr>
            <w:tcW w:w="757" w:type="dxa"/>
            <w:vAlign w:val="center"/>
          </w:tcPr>
          <w:p w14:paraId="1417B970"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24</w:t>
            </w:r>
          </w:p>
        </w:tc>
        <w:tc>
          <w:tcPr>
            <w:tcW w:w="4424" w:type="dxa"/>
            <w:vAlign w:val="center"/>
          </w:tcPr>
          <w:p w14:paraId="6D31BE0C"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 xml:space="preserve">Να υπάρχει δυνατότητα πλήρωσης των </w:t>
            </w:r>
            <w:proofErr w:type="spellStart"/>
            <w:r w:rsidRPr="00B05400">
              <w:rPr>
                <w:rFonts w:eastAsia="SimSun"/>
                <w:color w:val="000000"/>
                <w:sz w:val="22"/>
                <w:szCs w:val="22"/>
                <w:lang w:val="el-GR"/>
              </w:rPr>
              <w:t>δειγματοφορέων</w:t>
            </w:r>
            <w:proofErr w:type="spellEnd"/>
            <w:r w:rsidRPr="00B05400">
              <w:rPr>
                <w:rFonts w:eastAsia="SimSun"/>
                <w:color w:val="000000"/>
                <w:sz w:val="22"/>
                <w:szCs w:val="22"/>
                <w:lang w:val="el-GR"/>
              </w:rPr>
              <w:t xml:space="preserve"> στο τέλος της διαδικασίας </w:t>
            </w:r>
            <w:proofErr w:type="spellStart"/>
            <w:r w:rsidRPr="00B05400">
              <w:rPr>
                <w:rFonts w:eastAsia="SimSun"/>
                <w:color w:val="000000"/>
                <w:sz w:val="22"/>
                <w:szCs w:val="22"/>
                <w:lang w:val="el-GR"/>
              </w:rPr>
              <w:t>απαερίωσης</w:t>
            </w:r>
            <w:proofErr w:type="spellEnd"/>
            <w:r w:rsidRPr="00B05400">
              <w:rPr>
                <w:rFonts w:eastAsia="SimSun"/>
                <w:color w:val="000000"/>
                <w:sz w:val="22"/>
                <w:szCs w:val="22"/>
                <w:lang w:val="el-GR"/>
              </w:rPr>
              <w:t xml:space="preserve"> μέσω αδρανούς αερίου ή </w:t>
            </w:r>
            <w:proofErr w:type="spellStart"/>
            <w:r w:rsidRPr="00B05400">
              <w:rPr>
                <w:rFonts w:eastAsia="SimSun"/>
                <w:color w:val="000000"/>
                <w:sz w:val="22"/>
                <w:szCs w:val="22"/>
                <w:lang w:val="el-GR"/>
              </w:rPr>
              <w:t>προσροφητικού</w:t>
            </w:r>
            <w:proofErr w:type="spellEnd"/>
            <w:r w:rsidRPr="00B05400">
              <w:rPr>
                <w:rFonts w:eastAsia="SimSun"/>
                <w:color w:val="000000"/>
                <w:sz w:val="22"/>
                <w:szCs w:val="22"/>
                <w:lang w:val="el-GR"/>
              </w:rPr>
              <w:t xml:space="preserve"> αερίου ή αέρα περιβάλλοντος, επιλεγόμενο από τον χρήστη</w:t>
            </w:r>
          </w:p>
        </w:tc>
        <w:tc>
          <w:tcPr>
            <w:tcW w:w="2591" w:type="dxa"/>
            <w:vAlign w:val="center"/>
          </w:tcPr>
          <w:p w14:paraId="2854D3B0"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5949CE31"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0D40D5A8" w14:textId="77777777" w:rsidTr="00FA7DB5">
        <w:trPr>
          <w:trHeight w:val="144"/>
          <w:jc w:val="center"/>
        </w:trPr>
        <w:tc>
          <w:tcPr>
            <w:tcW w:w="757" w:type="dxa"/>
            <w:vAlign w:val="center"/>
          </w:tcPr>
          <w:p w14:paraId="3F0B5F3C"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25</w:t>
            </w:r>
          </w:p>
        </w:tc>
        <w:tc>
          <w:tcPr>
            <w:tcW w:w="4424" w:type="dxa"/>
            <w:vAlign w:val="center"/>
          </w:tcPr>
          <w:p w14:paraId="32516547"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 xml:space="preserve">Δυνατότητα πλήρωσης με αέριο των </w:t>
            </w:r>
            <w:proofErr w:type="spellStart"/>
            <w:r w:rsidRPr="00B05400">
              <w:rPr>
                <w:rFonts w:eastAsia="SimSun"/>
                <w:color w:val="000000"/>
                <w:sz w:val="22"/>
                <w:szCs w:val="22"/>
                <w:lang w:val="el-GR"/>
              </w:rPr>
              <w:t>δειγματοφορέων</w:t>
            </w:r>
            <w:proofErr w:type="spellEnd"/>
            <w:r w:rsidRPr="00B05400">
              <w:rPr>
                <w:rFonts w:eastAsia="SimSun"/>
                <w:color w:val="000000"/>
                <w:sz w:val="22"/>
                <w:szCs w:val="22"/>
                <w:lang w:val="el-GR"/>
              </w:rPr>
              <w:t xml:space="preserve"> κατά το πέρας της </w:t>
            </w:r>
            <w:proofErr w:type="spellStart"/>
            <w:r w:rsidRPr="00B05400">
              <w:rPr>
                <w:rFonts w:eastAsia="SimSun"/>
                <w:color w:val="000000"/>
                <w:sz w:val="22"/>
                <w:szCs w:val="22"/>
                <w:lang w:val="el-GR"/>
              </w:rPr>
              <w:t>απαερίωσης</w:t>
            </w:r>
            <w:proofErr w:type="spellEnd"/>
            <w:r w:rsidRPr="00B05400">
              <w:rPr>
                <w:rFonts w:eastAsia="SimSun"/>
                <w:color w:val="000000"/>
                <w:sz w:val="22"/>
                <w:szCs w:val="22"/>
                <w:lang w:val="el-GR"/>
              </w:rPr>
              <w:t xml:space="preserve"> μέσω ειδικού μετατροπέα πίεσης και γραμμής αερίου</w:t>
            </w:r>
          </w:p>
        </w:tc>
        <w:tc>
          <w:tcPr>
            <w:tcW w:w="2591" w:type="dxa"/>
            <w:vAlign w:val="center"/>
          </w:tcPr>
          <w:p w14:paraId="77A71E85"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614ACA54"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43470736" w14:textId="77777777" w:rsidTr="00FA7DB5">
        <w:trPr>
          <w:trHeight w:val="144"/>
          <w:jc w:val="center"/>
        </w:trPr>
        <w:tc>
          <w:tcPr>
            <w:tcW w:w="757" w:type="dxa"/>
            <w:vAlign w:val="center"/>
          </w:tcPr>
          <w:p w14:paraId="0B51390B"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26</w:t>
            </w:r>
          </w:p>
        </w:tc>
        <w:tc>
          <w:tcPr>
            <w:tcW w:w="4424" w:type="dxa"/>
            <w:vAlign w:val="center"/>
          </w:tcPr>
          <w:p w14:paraId="46061883"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Δυνατότητα προετοιμασίας δειγμάτων υπό συνθήκες κενού ή ροής αερίου ανάλογα με τα χαρακτηριστικά του δείγματος</w:t>
            </w:r>
          </w:p>
        </w:tc>
        <w:tc>
          <w:tcPr>
            <w:tcW w:w="2591" w:type="dxa"/>
            <w:vAlign w:val="center"/>
          </w:tcPr>
          <w:p w14:paraId="72E7384C"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2B67AC3A"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4C278256" w14:textId="77777777" w:rsidTr="00FA7DB5">
        <w:trPr>
          <w:trHeight w:val="144"/>
          <w:jc w:val="center"/>
        </w:trPr>
        <w:tc>
          <w:tcPr>
            <w:tcW w:w="757" w:type="dxa"/>
            <w:vAlign w:val="center"/>
          </w:tcPr>
          <w:p w14:paraId="16EC69CD"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27</w:t>
            </w:r>
          </w:p>
        </w:tc>
        <w:tc>
          <w:tcPr>
            <w:tcW w:w="4424" w:type="dxa"/>
            <w:vAlign w:val="center"/>
          </w:tcPr>
          <w:p w14:paraId="06A3A662"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Δυνατότητα ελέγχου της προετοιμασίας δειγμάτων από προγραμματιζόμενα πρωτόκολλα πολλαπλών σταδίων θέρμανσης και πολλαπλών ρυθμών θέρμανσης αλλά και χρόνους παραμονής (</w:t>
            </w:r>
            <w:proofErr w:type="spellStart"/>
            <w:r w:rsidRPr="00B05400">
              <w:rPr>
                <w:rFonts w:eastAsia="SimSun"/>
                <w:color w:val="000000"/>
                <w:sz w:val="22"/>
                <w:szCs w:val="22"/>
                <w:lang w:val="el-GR"/>
              </w:rPr>
              <w:t>Hold</w:t>
            </w:r>
            <w:proofErr w:type="spellEnd"/>
            <w:r w:rsidRPr="00B05400">
              <w:rPr>
                <w:rFonts w:eastAsia="SimSun"/>
                <w:color w:val="000000"/>
                <w:sz w:val="22"/>
                <w:szCs w:val="22"/>
                <w:lang w:val="el-GR"/>
              </w:rPr>
              <w:t xml:space="preserve"> </w:t>
            </w:r>
            <w:proofErr w:type="spellStart"/>
            <w:r w:rsidRPr="00B05400">
              <w:rPr>
                <w:rFonts w:eastAsia="SimSun"/>
                <w:color w:val="000000"/>
                <w:sz w:val="22"/>
                <w:szCs w:val="22"/>
                <w:lang w:val="el-GR"/>
              </w:rPr>
              <w:t>times</w:t>
            </w:r>
            <w:proofErr w:type="spellEnd"/>
            <w:r w:rsidRPr="00B05400">
              <w:rPr>
                <w:rFonts w:eastAsia="SimSun"/>
                <w:color w:val="000000"/>
                <w:sz w:val="22"/>
                <w:szCs w:val="22"/>
                <w:lang w:val="el-GR"/>
              </w:rPr>
              <w:t>).</w:t>
            </w:r>
          </w:p>
        </w:tc>
        <w:tc>
          <w:tcPr>
            <w:tcW w:w="2591" w:type="dxa"/>
            <w:vAlign w:val="center"/>
          </w:tcPr>
          <w:p w14:paraId="4F32A6F6"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653C0F65"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2679AF6E" w14:textId="77777777" w:rsidTr="00FA7DB5">
        <w:trPr>
          <w:trHeight w:val="144"/>
          <w:jc w:val="center"/>
        </w:trPr>
        <w:tc>
          <w:tcPr>
            <w:tcW w:w="757" w:type="dxa"/>
            <w:vAlign w:val="center"/>
          </w:tcPr>
          <w:p w14:paraId="22C0059F"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28</w:t>
            </w:r>
          </w:p>
        </w:tc>
        <w:tc>
          <w:tcPr>
            <w:tcW w:w="4424" w:type="dxa"/>
            <w:vAlign w:val="center"/>
          </w:tcPr>
          <w:p w14:paraId="3BA45936"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Οι θερμαντήρες για την προετοιμασία των δειγμάτων πρέπει να περιλαμβάνουν διπλά θερμοστοιχεία (δύο θερμόμετρα) για την αποφυγή υπερθέρμανσης.</w:t>
            </w:r>
          </w:p>
        </w:tc>
        <w:tc>
          <w:tcPr>
            <w:tcW w:w="2591" w:type="dxa"/>
            <w:vAlign w:val="center"/>
          </w:tcPr>
          <w:p w14:paraId="2AFF4C27"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1F193E59"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67C66628" w14:textId="77777777" w:rsidTr="00FA7DB5">
        <w:trPr>
          <w:trHeight w:val="144"/>
          <w:jc w:val="center"/>
        </w:trPr>
        <w:tc>
          <w:tcPr>
            <w:tcW w:w="757" w:type="dxa"/>
            <w:vAlign w:val="center"/>
          </w:tcPr>
          <w:p w14:paraId="254BD34C"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29</w:t>
            </w:r>
          </w:p>
        </w:tc>
        <w:tc>
          <w:tcPr>
            <w:tcW w:w="4424" w:type="dxa"/>
            <w:vAlign w:val="center"/>
          </w:tcPr>
          <w:p w14:paraId="68F5D742"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 xml:space="preserve">Δυνατότητα προετοιμασίας δείγματος σε θερμοκρασίες τουλάχιστον έως 420 </w:t>
            </w:r>
            <w:r w:rsidRPr="00B05400">
              <w:rPr>
                <w:rFonts w:ascii="Cambria Math" w:eastAsia="SimSun" w:hAnsi="Cambria Math" w:cs="Cambria Math"/>
                <w:color w:val="000000"/>
                <w:sz w:val="22"/>
                <w:szCs w:val="22"/>
                <w:lang w:val="el-GR"/>
              </w:rPr>
              <w:t>℃</w:t>
            </w:r>
            <w:r w:rsidRPr="00B05400">
              <w:rPr>
                <w:rFonts w:eastAsia="SimSun"/>
                <w:color w:val="000000"/>
                <w:sz w:val="22"/>
                <w:szCs w:val="22"/>
                <w:lang w:val="el-GR"/>
              </w:rPr>
              <w:t>.</w:t>
            </w:r>
          </w:p>
        </w:tc>
        <w:tc>
          <w:tcPr>
            <w:tcW w:w="2591" w:type="dxa"/>
            <w:vAlign w:val="center"/>
          </w:tcPr>
          <w:p w14:paraId="3A4FF836"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28F20569"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4FA0E7EF" w14:textId="77777777" w:rsidTr="00B05400">
        <w:trPr>
          <w:trHeight w:val="689"/>
          <w:jc w:val="center"/>
        </w:trPr>
        <w:tc>
          <w:tcPr>
            <w:tcW w:w="10364" w:type="dxa"/>
            <w:gridSpan w:val="4"/>
            <w:shd w:val="clear" w:color="auto" w:fill="D9E2F3"/>
            <w:vAlign w:val="center"/>
          </w:tcPr>
          <w:p w14:paraId="414A04A4" w14:textId="77777777" w:rsidR="00B05400" w:rsidRPr="00B05400" w:rsidRDefault="00B05400" w:rsidP="00B05400">
            <w:pPr>
              <w:spacing w:before="57" w:after="57"/>
              <w:jc w:val="left"/>
              <w:rPr>
                <w:rFonts w:eastAsia="SimSun"/>
                <w:b/>
                <w:bCs/>
                <w:color w:val="000000"/>
                <w:sz w:val="22"/>
                <w:szCs w:val="22"/>
                <w:u w:val="single"/>
                <w:lang w:val="el-GR"/>
              </w:rPr>
            </w:pPr>
            <w:r w:rsidRPr="00B05400">
              <w:rPr>
                <w:rFonts w:eastAsia="SimSun"/>
                <w:b/>
                <w:bCs/>
                <w:color w:val="000000"/>
                <w:sz w:val="22"/>
                <w:szCs w:val="22"/>
                <w:u w:val="single"/>
                <w:lang w:val="el-GR"/>
              </w:rPr>
              <w:t>Λογισμικό</w:t>
            </w:r>
          </w:p>
        </w:tc>
      </w:tr>
      <w:tr w:rsidR="00B05400" w:rsidRPr="00B05400" w14:paraId="3751F5ED" w14:textId="77777777" w:rsidTr="00FA7DB5">
        <w:trPr>
          <w:trHeight w:val="904"/>
          <w:jc w:val="center"/>
        </w:trPr>
        <w:tc>
          <w:tcPr>
            <w:tcW w:w="757" w:type="dxa"/>
            <w:vAlign w:val="center"/>
          </w:tcPr>
          <w:p w14:paraId="6AEEAC4A"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30</w:t>
            </w:r>
          </w:p>
        </w:tc>
        <w:tc>
          <w:tcPr>
            <w:tcW w:w="4424" w:type="dxa"/>
            <w:vAlign w:val="center"/>
          </w:tcPr>
          <w:p w14:paraId="6154855F"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Ο αναλυτής πρέπει να μπορεί να λειτουργείται είτε μόνος του (</w:t>
            </w:r>
            <w:proofErr w:type="spellStart"/>
            <w:r w:rsidRPr="00B05400">
              <w:rPr>
                <w:rFonts w:eastAsia="SimSun"/>
                <w:color w:val="000000"/>
                <w:sz w:val="22"/>
                <w:szCs w:val="22"/>
                <w:lang w:val="el-GR"/>
              </w:rPr>
              <w:t>stand</w:t>
            </w:r>
            <w:proofErr w:type="spellEnd"/>
            <w:r w:rsidRPr="00B05400">
              <w:rPr>
                <w:rFonts w:eastAsia="SimSun"/>
                <w:color w:val="000000"/>
                <w:sz w:val="22"/>
                <w:szCs w:val="22"/>
                <w:lang w:val="el-GR"/>
              </w:rPr>
              <w:t xml:space="preserve"> </w:t>
            </w:r>
            <w:proofErr w:type="spellStart"/>
            <w:r w:rsidRPr="00B05400">
              <w:rPr>
                <w:rFonts w:eastAsia="SimSun"/>
                <w:color w:val="000000"/>
                <w:sz w:val="22"/>
                <w:szCs w:val="22"/>
                <w:lang w:val="el-GR"/>
              </w:rPr>
              <w:t>alone</w:t>
            </w:r>
            <w:proofErr w:type="spellEnd"/>
            <w:r w:rsidRPr="00B05400">
              <w:rPr>
                <w:rFonts w:eastAsia="SimSun"/>
                <w:color w:val="000000"/>
                <w:sz w:val="22"/>
                <w:szCs w:val="22"/>
                <w:lang w:val="el-GR"/>
              </w:rPr>
              <w:t>) είτε μεσώ Η/Υ.</w:t>
            </w:r>
          </w:p>
        </w:tc>
        <w:tc>
          <w:tcPr>
            <w:tcW w:w="2591" w:type="dxa"/>
            <w:vAlign w:val="center"/>
          </w:tcPr>
          <w:p w14:paraId="028D7C56"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08E79529"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03651D8C" w14:textId="77777777" w:rsidTr="00FA7DB5">
        <w:trPr>
          <w:trHeight w:val="2260"/>
          <w:jc w:val="center"/>
        </w:trPr>
        <w:tc>
          <w:tcPr>
            <w:tcW w:w="757" w:type="dxa"/>
            <w:vAlign w:val="center"/>
          </w:tcPr>
          <w:p w14:paraId="5E546020"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31</w:t>
            </w:r>
          </w:p>
        </w:tc>
        <w:tc>
          <w:tcPr>
            <w:tcW w:w="4424" w:type="dxa"/>
            <w:vAlign w:val="center"/>
          </w:tcPr>
          <w:p w14:paraId="65F890C7"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 διαθέτει ενσωματωμένη οθόνη αφής (</w:t>
            </w:r>
            <w:proofErr w:type="spellStart"/>
            <w:r w:rsidRPr="00B05400">
              <w:rPr>
                <w:rFonts w:eastAsia="SimSun"/>
                <w:color w:val="000000"/>
                <w:sz w:val="22"/>
                <w:szCs w:val="22"/>
                <w:lang w:val="el-GR"/>
              </w:rPr>
              <w:t>touchscreen</w:t>
            </w:r>
            <w:proofErr w:type="spellEnd"/>
            <w:r w:rsidRPr="00B05400">
              <w:rPr>
                <w:rFonts w:eastAsia="SimSun"/>
                <w:color w:val="000000"/>
                <w:sz w:val="22"/>
                <w:szCs w:val="22"/>
                <w:lang w:val="el-GR"/>
              </w:rPr>
              <w:t>) τουλάχιστον 10 ιντσών που να επιτρέπει την πλήρη ρύθμιση του αναλυτή και την παρακολούθηση λειτουργίας σε πραγματικό χρόνο, να έχει πρόσβαση στις χειροκίνητες ρυθμίσεις του μενού και να μπορεί να βαθμονομεί το όργανο</w:t>
            </w:r>
          </w:p>
        </w:tc>
        <w:tc>
          <w:tcPr>
            <w:tcW w:w="2591" w:type="dxa"/>
            <w:vAlign w:val="center"/>
          </w:tcPr>
          <w:p w14:paraId="0BD70461"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52CFA7CC"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6E1DA7BC" w14:textId="77777777" w:rsidTr="00FA7DB5">
        <w:trPr>
          <w:trHeight w:val="904"/>
          <w:jc w:val="center"/>
        </w:trPr>
        <w:tc>
          <w:tcPr>
            <w:tcW w:w="757" w:type="dxa"/>
            <w:vAlign w:val="center"/>
          </w:tcPr>
          <w:p w14:paraId="592B2E91"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32</w:t>
            </w:r>
          </w:p>
        </w:tc>
        <w:tc>
          <w:tcPr>
            <w:tcW w:w="4424" w:type="dxa"/>
            <w:vAlign w:val="center"/>
          </w:tcPr>
          <w:p w14:paraId="68A65F0B"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Το λογισμικό πρέπει να διαθέτει άδεια ελεύθερη ώστε να μπορεί να εγκατασταθεί σε πολλαπλούς Η/Υ.</w:t>
            </w:r>
          </w:p>
        </w:tc>
        <w:tc>
          <w:tcPr>
            <w:tcW w:w="2591" w:type="dxa"/>
            <w:vAlign w:val="center"/>
          </w:tcPr>
          <w:p w14:paraId="51991830"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7941D88E"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18D1116C" w14:textId="77777777" w:rsidTr="00FA7DB5">
        <w:trPr>
          <w:trHeight w:val="1457"/>
          <w:jc w:val="center"/>
        </w:trPr>
        <w:tc>
          <w:tcPr>
            <w:tcW w:w="757" w:type="dxa"/>
            <w:vAlign w:val="center"/>
          </w:tcPr>
          <w:p w14:paraId="02B8C3B9"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lastRenderedPageBreak/>
              <w:t>33</w:t>
            </w:r>
          </w:p>
        </w:tc>
        <w:tc>
          <w:tcPr>
            <w:tcW w:w="4424" w:type="dxa"/>
            <w:vAlign w:val="center"/>
          </w:tcPr>
          <w:p w14:paraId="05393D65"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 xml:space="preserve">Να υπάρχουν τουλάχιστον είκοσι (20) </w:t>
            </w:r>
            <w:proofErr w:type="spellStart"/>
            <w:r w:rsidRPr="00B05400">
              <w:rPr>
                <w:rFonts w:eastAsia="SimSun"/>
                <w:color w:val="000000"/>
                <w:sz w:val="22"/>
                <w:szCs w:val="22"/>
                <w:lang w:val="el-GR"/>
              </w:rPr>
              <w:t>προεγκατεστημένες</w:t>
            </w:r>
            <w:proofErr w:type="spellEnd"/>
            <w:r w:rsidRPr="00B05400">
              <w:rPr>
                <w:rFonts w:eastAsia="SimSun"/>
                <w:color w:val="000000"/>
                <w:sz w:val="22"/>
                <w:szCs w:val="22"/>
                <w:lang w:val="el-GR"/>
              </w:rPr>
              <w:t xml:space="preserve"> μέθοδοι έτοιμοι για ανάλυση και προετοιμασία δειγμάτων σύμφωνα με τα πρότυπα ASTM, ISO, DIN, USP.</w:t>
            </w:r>
          </w:p>
        </w:tc>
        <w:tc>
          <w:tcPr>
            <w:tcW w:w="2591" w:type="dxa"/>
            <w:vAlign w:val="center"/>
          </w:tcPr>
          <w:p w14:paraId="7FF4ED1C"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72393C74"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294C71F5" w14:textId="77777777" w:rsidTr="00FA7DB5">
        <w:trPr>
          <w:trHeight w:val="1708"/>
          <w:jc w:val="center"/>
        </w:trPr>
        <w:tc>
          <w:tcPr>
            <w:tcW w:w="757" w:type="dxa"/>
            <w:vAlign w:val="center"/>
          </w:tcPr>
          <w:p w14:paraId="279629A3"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34</w:t>
            </w:r>
          </w:p>
        </w:tc>
        <w:tc>
          <w:tcPr>
            <w:tcW w:w="4424" w:type="dxa"/>
            <w:vAlign w:val="center"/>
          </w:tcPr>
          <w:p w14:paraId="46C81E0B"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Το λογισμικό να περιλαμβάνει τουλάχιστον  είκοσι πέντε (25) μοντέλα DFT (</w:t>
            </w:r>
            <w:proofErr w:type="spellStart"/>
            <w:r w:rsidRPr="00B05400">
              <w:rPr>
                <w:rFonts w:eastAsia="SimSun"/>
                <w:color w:val="000000"/>
                <w:sz w:val="22"/>
                <w:szCs w:val="22"/>
                <w:lang w:val="el-GR"/>
              </w:rPr>
              <w:t>Density</w:t>
            </w:r>
            <w:proofErr w:type="spellEnd"/>
            <w:r w:rsidRPr="00B05400">
              <w:rPr>
                <w:rFonts w:eastAsia="SimSun"/>
                <w:color w:val="000000"/>
                <w:sz w:val="22"/>
                <w:szCs w:val="22"/>
                <w:lang w:val="el-GR"/>
              </w:rPr>
              <w:t xml:space="preserve"> </w:t>
            </w:r>
            <w:proofErr w:type="spellStart"/>
            <w:r w:rsidRPr="00B05400">
              <w:rPr>
                <w:rFonts w:eastAsia="SimSun"/>
                <w:color w:val="000000"/>
                <w:sz w:val="22"/>
                <w:szCs w:val="22"/>
                <w:lang w:val="el-GR"/>
              </w:rPr>
              <w:t>Functional</w:t>
            </w:r>
            <w:proofErr w:type="spellEnd"/>
            <w:r w:rsidRPr="00B05400">
              <w:rPr>
                <w:rFonts w:eastAsia="SimSun"/>
                <w:color w:val="000000"/>
                <w:sz w:val="22"/>
                <w:szCs w:val="22"/>
                <w:lang w:val="el-GR"/>
              </w:rPr>
              <w:t xml:space="preserve"> </w:t>
            </w:r>
            <w:proofErr w:type="spellStart"/>
            <w:r w:rsidRPr="00B05400">
              <w:rPr>
                <w:rFonts w:eastAsia="SimSun"/>
                <w:color w:val="000000"/>
                <w:sz w:val="22"/>
                <w:szCs w:val="22"/>
                <w:lang w:val="el-GR"/>
              </w:rPr>
              <w:t>Theory</w:t>
            </w:r>
            <w:proofErr w:type="spellEnd"/>
            <w:r w:rsidRPr="00B05400">
              <w:rPr>
                <w:rFonts w:eastAsia="SimSun"/>
                <w:color w:val="000000"/>
                <w:sz w:val="22"/>
                <w:szCs w:val="22"/>
                <w:lang w:val="el-GR"/>
              </w:rPr>
              <w:t>), συμπεριλαμβανομένων των NLDFT (Non-</w:t>
            </w:r>
            <w:proofErr w:type="spellStart"/>
            <w:r w:rsidRPr="00B05400">
              <w:rPr>
                <w:rFonts w:eastAsia="SimSun"/>
                <w:color w:val="000000"/>
                <w:sz w:val="22"/>
                <w:szCs w:val="22"/>
                <w:lang w:val="el-GR"/>
              </w:rPr>
              <w:t>Linear</w:t>
            </w:r>
            <w:proofErr w:type="spellEnd"/>
            <w:r w:rsidRPr="00B05400">
              <w:rPr>
                <w:rFonts w:eastAsia="SimSun"/>
                <w:color w:val="000000"/>
                <w:sz w:val="22"/>
                <w:szCs w:val="22"/>
                <w:lang w:val="el-GR"/>
              </w:rPr>
              <w:t xml:space="preserve"> DFT) και QSDFT (</w:t>
            </w:r>
            <w:proofErr w:type="spellStart"/>
            <w:r w:rsidRPr="00B05400">
              <w:rPr>
                <w:rFonts w:eastAsia="SimSun"/>
                <w:color w:val="000000"/>
                <w:sz w:val="22"/>
                <w:szCs w:val="22"/>
                <w:lang w:val="el-GR"/>
              </w:rPr>
              <w:t>Quenched</w:t>
            </w:r>
            <w:proofErr w:type="spellEnd"/>
            <w:r w:rsidRPr="00B05400">
              <w:rPr>
                <w:rFonts w:eastAsia="SimSun"/>
                <w:color w:val="000000"/>
                <w:sz w:val="22"/>
                <w:szCs w:val="22"/>
                <w:lang w:val="el-GR"/>
              </w:rPr>
              <w:t xml:space="preserve"> </w:t>
            </w:r>
            <w:proofErr w:type="spellStart"/>
            <w:r w:rsidRPr="00B05400">
              <w:rPr>
                <w:rFonts w:eastAsia="SimSun"/>
                <w:color w:val="000000"/>
                <w:sz w:val="22"/>
                <w:szCs w:val="22"/>
                <w:lang w:val="el-GR"/>
              </w:rPr>
              <w:t>Solid</w:t>
            </w:r>
            <w:proofErr w:type="spellEnd"/>
            <w:r w:rsidRPr="00B05400">
              <w:rPr>
                <w:rFonts w:eastAsia="SimSun"/>
                <w:color w:val="000000"/>
                <w:sz w:val="22"/>
                <w:szCs w:val="22"/>
                <w:lang w:val="el-GR"/>
              </w:rPr>
              <w:t xml:space="preserve"> DFT).</w:t>
            </w:r>
          </w:p>
        </w:tc>
        <w:tc>
          <w:tcPr>
            <w:tcW w:w="2591" w:type="dxa"/>
            <w:vAlign w:val="center"/>
          </w:tcPr>
          <w:p w14:paraId="06355EF2"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48882050"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7C62EDED" w14:textId="77777777" w:rsidTr="00FA7DB5">
        <w:trPr>
          <w:trHeight w:val="1457"/>
          <w:jc w:val="center"/>
        </w:trPr>
        <w:tc>
          <w:tcPr>
            <w:tcW w:w="757" w:type="dxa"/>
            <w:vAlign w:val="center"/>
          </w:tcPr>
          <w:p w14:paraId="74BC961F"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35</w:t>
            </w:r>
          </w:p>
        </w:tc>
        <w:tc>
          <w:tcPr>
            <w:tcW w:w="4424" w:type="dxa"/>
            <w:vAlign w:val="center"/>
          </w:tcPr>
          <w:p w14:paraId="01D82677"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 xml:space="preserve">Το λογισμικό να έχει τη δυνατότητα να διεξάγει αυτόματη επιλογή γραμμικών ευρών BET για </w:t>
            </w:r>
            <w:proofErr w:type="spellStart"/>
            <w:r w:rsidRPr="00B05400">
              <w:rPr>
                <w:rFonts w:eastAsia="SimSun"/>
                <w:color w:val="000000"/>
                <w:sz w:val="22"/>
                <w:szCs w:val="22"/>
                <w:lang w:val="el-GR"/>
              </w:rPr>
              <w:t>μικροπορώδη</w:t>
            </w:r>
            <w:proofErr w:type="spellEnd"/>
            <w:r w:rsidRPr="00B05400">
              <w:rPr>
                <w:rFonts w:eastAsia="SimSun"/>
                <w:color w:val="000000"/>
                <w:sz w:val="22"/>
                <w:szCs w:val="22"/>
                <w:lang w:val="el-GR"/>
              </w:rPr>
              <w:t xml:space="preserve"> υλικά βασιζόμενο στη μέθοδο ISO 9277:2010 (παράρτημα C).</w:t>
            </w:r>
          </w:p>
        </w:tc>
        <w:tc>
          <w:tcPr>
            <w:tcW w:w="2591" w:type="dxa"/>
            <w:vAlign w:val="center"/>
          </w:tcPr>
          <w:p w14:paraId="5C4858CE"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5E83ABCE"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336E764F" w14:textId="77777777" w:rsidTr="00B05400">
        <w:trPr>
          <w:trHeight w:val="649"/>
          <w:jc w:val="center"/>
        </w:trPr>
        <w:tc>
          <w:tcPr>
            <w:tcW w:w="10364" w:type="dxa"/>
            <w:gridSpan w:val="4"/>
            <w:shd w:val="clear" w:color="auto" w:fill="D9E2F3"/>
            <w:vAlign w:val="center"/>
          </w:tcPr>
          <w:p w14:paraId="7A4E931B" w14:textId="77777777" w:rsidR="00B05400" w:rsidRPr="00B05400" w:rsidRDefault="00B05400" w:rsidP="00B05400">
            <w:pPr>
              <w:spacing w:before="57" w:after="57"/>
              <w:jc w:val="left"/>
              <w:rPr>
                <w:rFonts w:eastAsia="SimSun"/>
                <w:b/>
                <w:bCs/>
                <w:color w:val="000000"/>
                <w:sz w:val="22"/>
                <w:szCs w:val="22"/>
                <w:u w:val="single"/>
                <w:lang w:val="el-GR"/>
              </w:rPr>
            </w:pPr>
            <w:r w:rsidRPr="00B05400">
              <w:rPr>
                <w:rFonts w:eastAsia="SimSun"/>
                <w:b/>
                <w:bCs/>
                <w:color w:val="000000"/>
                <w:sz w:val="22"/>
                <w:szCs w:val="22"/>
                <w:u w:val="single"/>
                <w:lang w:val="el-GR"/>
              </w:rPr>
              <w:t>Συνοδευτικά συστήματος</w:t>
            </w:r>
          </w:p>
        </w:tc>
      </w:tr>
      <w:tr w:rsidR="00B05400" w:rsidRPr="00B05400" w14:paraId="7E50FA08" w14:textId="77777777" w:rsidTr="00FA7DB5">
        <w:trPr>
          <w:trHeight w:val="904"/>
          <w:jc w:val="center"/>
        </w:trPr>
        <w:tc>
          <w:tcPr>
            <w:tcW w:w="757" w:type="dxa"/>
            <w:vAlign w:val="center"/>
          </w:tcPr>
          <w:p w14:paraId="2FBD8626"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36</w:t>
            </w:r>
          </w:p>
        </w:tc>
        <w:tc>
          <w:tcPr>
            <w:tcW w:w="4424" w:type="dxa"/>
            <w:vAlign w:val="center"/>
          </w:tcPr>
          <w:p w14:paraId="14D0244B"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Ο προμηθευτής να έχει πιστοποιημένα εκπαιδευμένο προσωπικό από τον κατασκευαστή οίκο.</w:t>
            </w:r>
          </w:p>
        </w:tc>
        <w:tc>
          <w:tcPr>
            <w:tcW w:w="2591" w:type="dxa"/>
            <w:vAlign w:val="center"/>
          </w:tcPr>
          <w:p w14:paraId="100D0579"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5E97BD96"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222C0938" w14:textId="77777777" w:rsidTr="00FA7DB5">
        <w:trPr>
          <w:trHeight w:val="921"/>
          <w:jc w:val="center"/>
        </w:trPr>
        <w:tc>
          <w:tcPr>
            <w:tcW w:w="757" w:type="dxa"/>
            <w:vAlign w:val="center"/>
          </w:tcPr>
          <w:p w14:paraId="0394FD3F"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37</w:t>
            </w:r>
          </w:p>
        </w:tc>
        <w:tc>
          <w:tcPr>
            <w:tcW w:w="4424" w:type="dxa"/>
            <w:vAlign w:val="center"/>
          </w:tcPr>
          <w:p w14:paraId="05C40294"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Τόσο ο προμηθευτής όσο και ο κατασκευαστής να διαθέτουν ISO 9001:2015.</w:t>
            </w:r>
          </w:p>
        </w:tc>
        <w:tc>
          <w:tcPr>
            <w:tcW w:w="2591" w:type="dxa"/>
            <w:vAlign w:val="center"/>
          </w:tcPr>
          <w:p w14:paraId="4BA38D14"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5C6823A3"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2DB16107" w14:textId="77777777" w:rsidTr="00FA7DB5">
        <w:trPr>
          <w:trHeight w:val="904"/>
          <w:jc w:val="center"/>
        </w:trPr>
        <w:tc>
          <w:tcPr>
            <w:tcW w:w="757" w:type="dxa"/>
            <w:vAlign w:val="center"/>
          </w:tcPr>
          <w:p w14:paraId="0E6A7D7E"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38</w:t>
            </w:r>
          </w:p>
        </w:tc>
        <w:tc>
          <w:tcPr>
            <w:tcW w:w="4424" w:type="dxa"/>
            <w:vAlign w:val="center"/>
          </w:tcPr>
          <w:p w14:paraId="265CFD94"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Εγγύηση καλής λειτουργίας τριών (3) ετών από την ημερομηνία εγκατάστασης του οργάνου.</w:t>
            </w:r>
          </w:p>
        </w:tc>
        <w:tc>
          <w:tcPr>
            <w:tcW w:w="2591" w:type="dxa"/>
            <w:vAlign w:val="center"/>
          </w:tcPr>
          <w:p w14:paraId="5878D016"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2DD3B41C"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4E08967E" w14:textId="77777777" w:rsidTr="00FA7DB5">
        <w:trPr>
          <w:trHeight w:val="1457"/>
          <w:jc w:val="center"/>
        </w:trPr>
        <w:tc>
          <w:tcPr>
            <w:tcW w:w="757" w:type="dxa"/>
            <w:vAlign w:val="center"/>
          </w:tcPr>
          <w:p w14:paraId="08E40EA1"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39</w:t>
            </w:r>
          </w:p>
        </w:tc>
        <w:tc>
          <w:tcPr>
            <w:tcW w:w="4424" w:type="dxa"/>
            <w:vAlign w:val="center"/>
          </w:tcPr>
          <w:p w14:paraId="3011FC19"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Εγκατάσταση και επίδειξη καλής λειτουργίας του οργάνου-πραγματοποίηση δοκιμών σε πρότυπα δείγματα από κατάλληλα εκπαιδευμένο τεχνικό προσωπικό του προμηθευτή</w:t>
            </w:r>
          </w:p>
        </w:tc>
        <w:tc>
          <w:tcPr>
            <w:tcW w:w="2591" w:type="dxa"/>
            <w:vAlign w:val="center"/>
          </w:tcPr>
          <w:p w14:paraId="3D011B1B"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6E79B458"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1BA93A95" w14:textId="77777777" w:rsidTr="00FA7DB5">
        <w:trPr>
          <w:trHeight w:val="368"/>
          <w:jc w:val="center"/>
        </w:trPr>
        <w:tc>
          <w:tcPr>
            <w:tcW w:w="757" w:type="dxa"/>
            <w:vAlign w:val="center"/>
          </w:tcPr>
          <w:p w14:paraId="3A8249CC"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40</w:t>
            </w:r>
          </w:p>
        </w:tc>
        <w:tc>
          <w:tcPr>
            <w:tcW w:w="4424" w:type="dxa"/>
            <w:vAlign w:val="center"/>
          </w:tcPr>
          <w:p w14:paraId="3355F1C6"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Παράδοση εντός τριών (3) μηνών.</w:t>
            </w:r>
          </w:p>
        </w:tc>
        <w:tc>
          <w:tcPr>
            <w:tcW w:w="2591" w:type="dxa"/>
            <w:vAlign w:val="center"/>
          </w:tcPr>
          <w:p w14:paraId="03290A88"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5885AF77"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4EEA48D6" w14:textId="77777777" w:rsidTr="00FA7DB5">
        <w:trPr>
          <w:trHeight w:val="653"/>
          <w:jc w:val="center"/>
        </w:trPr>
        <w:tc>
          <w:tcPr>
            <w:tcW w:w="757" w:type="dxa"/>
            <w:vAlign w:val="center"/>
          </w:tcPr>
          <w:p w14:paraId="46392225"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41</w:t>
            </w:r>
          </w:p>
        </w:tc>
        <w:tc>
          <w:tcPr>
            <w:tcW w:w="4424" w:type="dxa"/>
            <w:vAlign w:val="center"/>
          </w:tcPr>
          <w:p w14:paraId="18DFD23D"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 συνοδεύεται από:</w:t>
            </w:r>
          </w:p>
          <w:p w14:paraId="5D913E1B" w14:textId="77777777" w:rsidR="00B05400" w:rsidRPr="00B05400" w:rsidRDefault="00B05400" w:rsidP="00B05400">
            <w:pPr>
              <w:numPr>
                <w:ilvl w:val="0"/>
                <w:numId w:val="10"/>
              </w:numPr>
              <w:suppressAutoHyphens w:val="0"/>
              <w:spacing w:after="0"/>
              <w:contextualSpacing/>
              <w:jc w:val="left"/>
              <w:rPr>
                <w:rFonts w:eastAsia="SimSun"/>
                <w:color w:val="000000"/>
                <w:sz w:val="22"/>
                <w:szCs w:val="22"/>
                <w:lang w:val="el-GR"/>
              </w:rPr>
            </w:pPr>
            <w:r w:rsidRPr="00B05400">
              <w:rPr>
                <w:rFonts w:eastAsia="SimSun"/>
                <w:color w:val="000000"/>
                <w:sz w:val="22"/>
                <w:szCs w:val="22"/>
                <w:lang w:val="el-GR"/>
              </w:rPr>
              <w:t xml:space="preserve">Πρότυπα δείγματα </w:t>
            </w:r>
          </w:p>
        </w:tc>
        <w:tc>
          <w:tcPr>
            <w:tcW w:w="2591" w:type="dxa"/>
            <w:vAlign w:val="center"/>
          </w:tcPr>
          <w:p w14:paraId="28088ABF"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6ABF7B4E"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53428F1C" w14:textId="77777777" w:rsidTr="00FA7DB5">
        <w:trPr>
          <w:trHeight w:val="385"/>
          <w:jc w:val="center"/>
        </w:trPr>
        <w:tc>
          <w:tcPr>
            <w:tcW w:w="757" w:type="dxa"/>
            <w:vAlign w:val="center"/>
          </w:tcPr>
          <w:p w14:paraId="0CF909FE" w14:textId="77777777" w:rsidR="00B05400" w:rsidRPr="00B05400" w:rsidRDefault="00B05400" w:rsidP="00B05400">
            <w:pPr>
              <w:spacing w:before="57" w:after="57"/>
              <w:jc w:val="center"/>
              <w:rPr>
                <w:rFonts w:eastAsia="SimSun"/>
                <w:color w:val="000000"/>
                <w:sz w:val="22"/>
                <w:szCs w:val="22"/>
                <w:lang w:val="el-GR"/>
              </w:rPr>
            </w:pPr>
          </w:p>
        </w:tc>
        <w:tc>
          <w:tcPr>
            <w:tcW w:w="4424" w:type="dxa"/>
            <w:vAlign w:val="center"/>
          </w:tcPr>
          <w:p w14:paraId="49011D5B" w14:textId="77777777" w:rsidR="00B05400" w:rsidRPr="00B05400" w:rsidRDefault="00B05400" w:rsidP="00B05400">
            <w:pPr>
              <w:numPr>
                <w:ilvl w:val="0"/>
                <w:numId w:val="10"/>
              </w:numPr>
              <w:suppressAutoHyphens w:val="0"/>
              <w:spacing w:after="0"/>
              <w:contextualSpacing/>
              <w:jc w:val="left"/>
              <w:rPr>
                <w:rFonts w:eastAsia="SimSun"/>
                <w:color w:val="000000"/>
                <w:sz w:val="22"/>
                <w:szCs w:val="22"/>
                <w:lang w:val="en-US"/>
              </w:rPr>
            </w:pPr>
            <w:r w:rsidRPr="00B05400">
              <w:rPr>
                <w:rFonts w:eastAsia="SimSun"/>
                <w:color w:val="000000"/>
                <w:sz w:val="22"/>
                <w:szCs w:val="22"/>
                <w:lang w:val="en-US"/>
              </w:rPr>
              <w:t xml:space="preserve">1 x Type C long cell 6mm SM Bulb </w:t>
            </w:r>
          </w:p>
        </w:tc>
        <w:tc>
          <w:tcPr>
            <w:tcW w:w="2591" w:type="dxa"/>
            <w:vAlign w:val="center"/>
          </w:tcPr>
          <w:p w14:paraId="4ACFFBDB" w14:textId="77777777" w:rsidR="00B05400" w:rsidRPr="00B05400" w:rsidRDefault="00B05400" w:rsidP="00B05400">
            <w:pPr>
              <w:spacing w:before="57" w:after="57"/>
              <w:jc w:val="center"/>
              <w:rPr>
                <w:rFonts w:eastAsia="SimSun"/>
                <w:color w:val="000000"/>
                <w:sz w:val="22"/>
                <w:szCs w:val="22"/>
                <w:lang w:val="en-US"/>
              </w:rPr>
            </w:pPr>
            <w:r w:rsidRPr="00B05400">
              <w:rPr>
                <w:rFonts w:eastAsia="SimSun"/>
                <w:color w:val="000000"/>
                <w:sz w:val="22"/>
                <w:szCs w:val="22"/>
                <w:lang w:val="el-GR"/>
              </w:rPr>
              <w:t>ΝΑΙ</w:t>
            </w:r>
          </w:p>
        </w:tc>
        <w:tc>
          <w:tcPr>
            <w:tcW w:w="2592" w:type="dxa"/>
            <w:vAlign w:val="center"/>
          </w:tcPr>
          <w:p w14:paraId="27FDEB8F" w14:textId="77777777" w:rsidR="00B05400" w:rsidRPr="00B05400" w:rsidRDefault="00B05400" w:rsidP="00B05400">
            <w:pPr>
              <w:spacing w:before="57" w:after="57"/>
              <w:jc w:val="center"/>
              <w:rPr>
                <w:rFonts w:eastAsia="SimSun"/>
                <w:color w:val="000000"/>
                <w:sz w:val="22"/>
                <w:szCs w:val="22"/>
                <w:lang w:val="en-US"/>
              </w:rPr>
            </w:pPr>
          </w:p>
        </w:tc>
      </w:tr>
      <w:tr w:rsidR="00B05400" w:rsidRPr="00B05400" w14:paraId="2D9E1F94" w14:textId="77777777" w:rsidTr="00FA7DB5">
        <w:trPr>
          <w:trHeight w:val="368"/>
          <w:jc w:val="center"/>
        </w:trPr>
        <w:tc>
          <w:tcPr>
            <w:tcW w:w="757" w:type="dxa"/>
            <w:vAlign w:val="center"/>
          </w:tcPr>
          <w:p w14:paraId="3B790DEC" w14:textId="77777777" w:rsidR="00B05400" w:rsidRPr="00B05400" w:rsidRDefault="00B05400" w:rsidP="00B05400">
            <w:pPr>
              <w:spacing w:before="57" w:after="57"/>
              <w:jc w:val="center"/>
              <w:rPr>
                <w:rFonts w:eastAsia="SimSun"/>
                <w:color w:val="000000"/>
                <w:sz w:val="22"/>
                <w:szCs w:val="22"/>
                <w:lang w:val="en-US"/>
              </w:rPr>
            </w:pPr>
          </w:p>
        </w:tc>
        <w:tc>
          <w:tcPr>
            <w:tcW w:w="4424" w:type="dxa"/>
            <w:vAlign w:val="center"/>
          </w:tcPr>
          <w:p w14:paraId="2E17EE07" w14:textId="77777777" w:rsidR="00B05400" w:rsidRPr="00B05400" w:rsidRDefault="00B05400" w:rsidP="00B05400">
            <w:pPr>
              <w:numPr>
                <w:ilvl w:val="0"/>
                <w:numId w:val="10"/>
              </w:numPr>
              <w:suppressAutoHyphens w:val="0"/>
              <w:spacing w:after="0"/>
              <w:contextualSpacing/>
              <w:jc w:val="left"/>
              <w:rPr>
                <w:rFonts w:eastAsia="SimSun"/>
                <w:color w:val="000000"/>
                <w:sz w:val="22"/>
                <w:szCs w:val="22"/>
                <w:lang w:val="en-US"/>
              </w:rPr>
            </w:pPr>
            <w:r w:rsidRPr="00B05400">
              <w:rPr>
                <w:rFonts w:eastAsia="SimSun"/>
                <w:color w:val="000000"/>
                <w:sz w:val="22"/>
                <w:szCs w:val="22"/>
                <w:lang w:val="en-US"/>
              </w:rPr>
              <w:t xml:space="preserve">8 x Type B Long cell 9mm LG Bulb </w:t>
            </w:r>
          </w:p>
        </w:tc>
        <w:tc>
          <w:tcPr>
            <w:tcW w:w="2591" w:type="dxa"/>
            <w:vAlign w:val="center"/>
          </w:tcPr>
          <w:p w14:paraId="67134D78" w14:textId="77777777" w:rsidR="00B05400" w:rsidRPr="00B05400" w:rsidRDefault="00B05400" w:rsidP="00B05400">
            <w:pPr>
              <w:spacing w:before="57" w:after="57"/>
              <w:jc w:val="center"/>
              <w:rPr>
                <w:rFonts w:eastAsia="SimSun"/>
                <w:color w:val="000000"/>
                <w:sz w:val="22"/>
                <w:szCs w:val="22"/>
                <w:lang w:val="en-US"/>
              </w:rPr>
            </w:pPr>
            <w:r w:rsidRPr="00B05400">
              <w:rPr>
                <w:rFonts w:eastAsia="SimSun"/>
                <w:color w:val="000000"/>
                <w:sz w:val="22"/>
                <w:szCs w:val="22"/>
                <w:lang w:val="el-GR"/>
              </w:rPr>
              <w:t>ΝΑΙ</w:t>
            </w:r>
          </w:p>
        </w:tc>
        <w:tc>
          <w:tcPr>
            <w:tcW w:w="2592" w:type="dxa"/>
            <w:vAlign w:val="center"/>
          </w:tcPr>
          <w:p w14:paraId="6A8FE702" w14:textId="77777777" w:rsidR="00B05400" w:rsidRPr="00B05400" w:rsidRDefault="00B05400" w:rsidP="00B05400">
            <w:pPr>
              <w:spacing w:before="57" w:after="57"/>
              <w:jc w:val="center"/>
              <w:rPr>
                <w:rFonts w:eastAsia="SimSun"/>
                <w:color w:val="000000"/>
                <w:sz w:val="22"/>
                <w:szCs w:val="22"/>
                <w:lang w:val="en-US"/>
              </w:rPr>
            </w:pPr>
          </w:p>
        </w:tc>
      </w:tr>
      <w:tr w:rsidR="00B05400" w:rsidRPr="00B05400" w14:paraId="51D993BF" w14:textId="77777777" w:rsidTr="00FA7DB5">
        <w:trPr>
          <w:trHeight w:val="368"/>
          <w:jc w:val="center"/>
        </w:trPr>
        <w:tc>
          <w:tcPr>
            <w:tcW w:w="757" w:type="dxa"/>
            <w:vAlign w:val="center"/>
          </w:tcPr>
          <w:p w14:paraId="262E412A" w14:textId="77777777" w:rsidR="00B05400" w:rsidRPr="00B05400" w:rsidRDefault="00B05400" w:rsidP="00B05400">
            <w:pPr>
              <w:spacing w:before="57" w:after="57"/>
              <w:jc w:val="center"/>
              <w:rPr>
                <w:rFonts w:eastAsia="SimSun"/>
                <w:color w:val="000000"/>
                <w:sz w:val="22"/>
                <w:szCs w:val="22"/>
                <w:lang w:val="en-US"/>
              </w:rPr>
            </w:pPr>
          </w:p>
        </w:tc>
        <w:tc>
          <w:tcPr>
            <w:tcW w:w="4424" w:type="dxa"/>
            <w:vAlign w:val="center"/>
          </w:tcPr>
          <w:p w14:paraId="5786BE46" w14:textId="77777777" w:rsidR="00B05400" w:rsidRPr="00B05400" w:rsidRDefault="00B05400" w:rsidP="00B05400">
            <w:pPr>
              <w:numPr>
                <w:ilvl w:val="0"/>
                <w:numId w:val="10"/>
              </w:numPr>
              <w:suppressAutoHyphens w:val="0"/>
              <w:spacing w:after="0"/>
              <w:contextualSpacing/>
              <w:jc w:val="left"/>
              <w:rPr>
                <w:rFonts w:eastAsia="SimSun"/>
                <w:color w:val="000000"/>
                <w:sz w:val="22"/>
                <w:szCs w:val="22"/>
                <w:lang w:val="en-US"/>
              </w:rPr>
            </w:pPr>
            <w:r w:rsidRPr="00B05400">
              <w:rPr>
                <w:rFonts w:eastAsia="SimSun"/>
                <w:color w:val="000000"/>
                <w:sz w:val="22"/>
                <w:szCs w:val="22"/>
                <w:lang w:val="en-US"/>
              </w:rPr>
              <w:t xml:space="preserve">4 x Type B Long cell 9mm NO Bulb </w:t>
            </w:r>
          </w:p>
        </w:tc>
        <w:tc>
          <w:tcPr>
            <w:tcW w:w="2591" w:type="dxa"/>
            <w:vAlign w:val="center"/>
          </w:tcPr>
          <w:p w14:paraId="673E7159" w14:textId="77777777" w:rsidR="00B05400" w:rsidRPr="00B05400" w:rsidRDefault="00B05400" w:rsidP="00B05400">
            <w:pPr>
              <w:spacing w:before="57" w:after="57"/>
              <w:jc w:val="center"/>
              <w:rPr>
                <w:rFonts w:eastAsia="SimSun"/>
                <w:color w:val="000000"/>
                <w:sz w:val="22"/>
                <w:szCs w:val="22"/>
                <w:lang w:val="en-US"/>
              </w:rPr>
            </w:pPr>
            <w:r w:rsidRPr="00B05400">
              <w:rPr>
                <w:rFonts w:eastAsia="SimSun"/>
                <w:color w:val="000000"/>
                <w:sz w:val="22"/>
                <w:szCs w:val="22"/>
                <w:lang w:val="el-GR"/>
              </w:rPr>
              <w:t>ΝΑΙ</w:t>
            </w:r>
          </w:p>
        </w:tc>
        <w:tc>
          <w:tcPr>
            <w:tcW w:w="2592" w:type="dxa"/>
            <w:vAlign w:val="center"/>
          </w:tcPr>
          <w:p w14:paraId="618F4F14" w14:textId="77777777" w:rsidR="00B05400" w:rsidRPr="00B05400" w:rsidRDefault="00B05400" w:rsidP="00B05400">
            <w:pPr>
              <w:spacing w:before="57" w:after="57"/>
              <w:jc w:val="center"/>
              <w:rPr>
                <w:rFonts w:eastAsia="SimSun"/>
                <w:color w:val="000000"/>
                <w:sz w:val="22"/>
                <w:szCs w:val="22"/>
                <w:lang w:val="en-US"/>
              </w:rPr>
            </w:pPr>
          </w:p>
        </w:tc>
      </w:tr>
      <w:tr w:rsidR="00B05400" w:rsidRPr="00B05400" w14:paraId="54BF2688" w14:textId="77777777" w:rsidTr="00FA7DB5">
        <w:trPr>
          <w:trHeight w:val="1088"/>
          <w:jc w:val="center"/>
        </w:trPr>
        <w:tc>
          <w:tcPr>
            <w:tcW w:w="757" w:type="dxa"/>
            <w:vAlign w:val="center"/>
          </w:tcPr>
          <w:p w14:paraId="2305EC4B" w14:textId="77777777" w:rsidR="00B05400" w:rsidRPr="00B05400" w:rsidRDefault="00B05400" w:rsidP="00B05400">
            <w:pPr>
              <w:spacing w:before="57" w:after="57"/>
              <w:jc w:val="center"/>
              <w:rPr>
                <w:rFonts w:eastAsia="SimSun"/>
                <w:color w:val="000000"/>
                <w:sz w:val="22"/>
                <w:szCs w:val="22"/>
                <w:lang w:val="en-US"/>
              </w:rPr>
            </w:pPr>
          </w:p>
        </w:tc>
        <w:tc>
          <w:tcPr>
            <w:tcW w:w="4424" w:type="dxa"/>
            <w:vAlign w:val="center"/>
          </w:tcPr>
          <w:p w14:paraId="3546ADEC" w14:textId="77777777" w:rsidR="00B05400" w:rsidRPr="00B05400" w:rsidRDefault="00B05400" w:rsidP="00B05400">
            <w:pPr>
              <w:numPr>
                <w:ilvl w:val="0"/>
                <w:numId w:val="10"/>
              </w:numPr>
              <w:suppressAutoHyphens w:val="0"/>
              <w:spacing w:after="0"/>
              <w:contextualSpacing/>
              <w:jc w:val="left"/>
              <w:rPr>
                <w:rFonts w:eastAsia="SimSun"/>
                <w:color w:val="000000"/>
                <w:sz w:val="22"/>
                <w:szCs w:val="22"/>
                <w:lang w:val="el-GR"/>
              </w:rPr>
            </w:pPr>
            <w:r w:rsidRPr="00B05400">
              <w:rPr>
                <w:rFonts w:eastAsia="SimSun"/>
                <w:color w:val="000000"/>
                <w:sz w:val="22"/>
                <w:szCs w:val="22"/>
                <w:lang w:val="el-GR"/>
              </w:rPr>
              <w:t>Αέρια (</w:t>
            </w:r>
            <w:r w:rsidRPr="00B05400">
              <w:rPr>
                <w:rFonts w:eastAsia="SimSun"/>
                <w:color w:val="000000"/>
                <w:sz w:val="22"/>
                <w:szCs w:val="22"/>
                <w:lang w:val="en-US"/>
              </w:rPr>
              <w:t>N</w:t>
            </w:r>
            <w:r w:rsidRPr="00B05400">
              <w:rPr>
                <w:rFonts w:eastAsia="SimSun"/>
                <w:color w:val="000000"/>
                <w:sz w:val="22"/>
                <w:szCs w:val="22"/>
                <w:lang w:val="el-GR"/>
              </w:rPr>
              <w:t xml:space="preserve">2 και </w:t>
            </w:r>
            <w:r w:rsidRPr="00B05400">
              <w:rPr>
                <w:rFonts w:eastAsia="SimSun"/>
                <w:color w:val="000000"/>
                <w:sz w:val="22"/>
                <w:szCs w:val="22"/>
                <w:lang w:val="en-US"/>
              </w:rPr>
              <w:t>He</w:t>
            </w:r>
            <w:r w:rsidRPr="00B05400">
              <w:rPr>
                <w:rFonts w:eastAsia="SimSun"/>
                <w:color w:val="000000"/>
                <w:sz w:val="22"/>
                <w:szCs w:val="22"/>
                <w:lang w:val="el-GR"/>
              </w:rPr>
              <w:t>) υψηλής καθαρότητας σε φιάλες υψηλής πίεσης με τους ρυθμιστές τους (</w:t>
            </w:r>
            <w:r w:rsidRPr="00B05400">
              <w:rPr>
                <w:rFonts w:eastAsia="SimSun"/>
                <w:color w:val="000000"/>
                <w:sz w:val="22"/>
                <w:szCs w:val="22"/>
                <w:lang w:val="en-US"/>
              </w:rPr>
              <w:t>regulators</w:t>
            </w:r>
            <w:r w:rsidRPr="00B05400">
              <w:rPr>
                <w:rFonts w:eastAsia="SimSun"/>
                <w:color w:val="000000"/>
                <w:sz w:val="22"/>
                <w:szCs w:val="22"/>
                <w:lang w:val="el-GR"/>
              </w:rPr>
              <w:t>)</w:t>
            </w:r>
          </w:p>
        </w:tc>
        <w:tc>
          <w:tcPr>
            <w:tcW w:w="2591" w:type="dxa"/>
            <w:vAlign w:val="center"/>
          </w:tcPr>
          <w:p w14:paraId="738B04CF"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37445D61" w14:textId="77777777" w:rsidR="00B05400" w:rsidRPr="00B05400" w:rsidRDefault="00B05400" w:rsidP="00B05400">
            <w:pPr>
              <w:spacing w:before="57" w:after="57"/>
              <w:jc w:val="center"/>
              <w:rPr>
                <w:rFonts w:eastAsia="SimSun"/>
                <w:color w:val="000000"/>
                <w:sz w:val="22"/>
                <w:szCs w:val="22"/>
                <w:lang w:val="el-GR"/>
              </w:rPr>
            </w:pPr>
          </w:p>
        </w:tc>
      </w:tr>
      <w:tr w:rsidR="00B05400" w:rsidRPr="00B05400" w14:paraId="52BF1C71" w14:textId="77777777" w:rsidTr="00FA7DB5">
        <w:trPr>
          <w:trHeight w:val="536"/>
          <w:jc w:val="center"/>
        </w:trPr>
        <w:tc>
          <w:tcPr>
            <w:tcW w:w="757" w:type="dxa"/>
            <w:vAlign w:val="center"/>
          </w:tcPr>
          <w:p w14:paraId="44361682" w14:textId="77777777" w:rsidR="00B05400" w:rsidRPr="00B05400" w:rsidRDefault="00B05400" w:rsidP="00B05400">
            <w:pPr>
              <w:spacing w:before="57" w:after="57"/>
              <w:jc w:val="center"/>
              <w:rPr>
                <w:rFonts w:eastAsia="SimSun"/>
                <w:color w:val="000000"/>
                <w:sz w:val="22"/>
                <w:szCs w:val="22"/>
                <w:lang w:val="el-GR"/>
              </w:rPr>
            </w:pPr>
          </w:p>
        </w:tc>
        <w:tc>
          <w:tcPr>
            <w:tcW w:w="4424" w:type="dxa"/>
            <w:vAlign w:val="center"/>
          </w:tcPr>
          <w:p w14:paraId="6A0A50AA" w14:textId="77777777" w:rsidR="00B05400" w:rsidRPr="00B05400" w:rsidRDefault="00B05400" w:rsidP="00B05400">
            <w:pPr>
              <w:numPr>
                <w:ilvl w:val="0"/>
                <w:numId w:val="10"/>
              </w:numPr>
              <w:suppressAutoHyphens w:val="0"/>
              <w:spacing w:after="0"/>
              <w:contextualSpacing/>
              <w:jc w:val="left"/>
              <w:rPr>
                <w:rFonts w:eastAsia="SimSun"/>
                <w:color w:val="000000"/>
                <w:sz w:val="22"/>
                <w:szCs w:val="22"/>
                <w:lang w:val="el-GR"/>
              </w:rPr>
            </w:pPr>
            <w:r w:rsidRPr="00B05400">
              <w:rPr>
                <w:rFonts w:eastAsia="SimSun"/>
                <w:color w:val="000000"/>
                <w:sz w:val="22"/>
                <w:szCs w:val="22"/>
                <w:lang w:val="el-GR"/>
              </w:rPr>
              <w:t xml:space="preserve">Ηλεκτρονικός υπολογιστής και οθόνη. </w:t>
            </w:r>
          </w:p>
        </w:tc>
        <w:tc>
          <w:tcPr>
            <w:tcW w:w="2591" w:type="dxa"/>
            <w:vAlign w:val="center"/>
          </w:tcPr>
          <w:p w14:paraId="28C588FD" w14:textId="77777777" w:rsidR="00B05400" w:rsidRPr="00B05400" w:rsidRDefault="00B05400" w:rsidP="00B05400">
            <w:pPr>
              <w:spacing w:before="57" w:after="57"/>
              <w:jc w:val="center"/>
              <w:rPr>
                <w:rFonts w:eastAsia="SimSun"/>
                <w:color w:val="000000"/>
                <w:sz w:val="22"/>
                <w:szCs w:val="22"/>
                <w:lang w:val="el-GR"/>
              </w:rPr>
            </w:pPr>
            <w:r w:rsidRPr="00B05400">
              <w:rPr>
                <w:rFonts w:eastAsia="SimSun"/>
                <w:color w:val="000000"/>
                <w:sz w:val="22"/>
                <w:szCs w:val="22"/>
                <w:lang w:val="el-GR"/>
              </w:rPr>
              <w:t>ΝΑΙ</w:t>
            </w:r>
          </w:p>
        </w:tc>
        <w:tc>
          <w:tcPr>
            <w:tcW w:w="2592" w:type="dxa"/>
            <w:vAlign w:val="center"/>
          </w:tcPr>
          <w:p w14:paraId="3D2515B9" w14:textId="77777777" w:rsidR="00B05400" w:rsidRPr="00B05400" w:rsidRDefault="00B05400" w:rsidP="00B05400">
            <w:pPr>
              <w:spacing w:before="57" w:after="57"/>
              <w:jc w:val="center"/>
              <w:rPr>
                <w:rFonts w:eastAsia="SimSun"/>
                <w:color w:val="000000"/>
                <w:sz w:val="22"/>
                <w:szCs w:val="22"/>
                <w:lang w:val="el-GR"/>
              </w:rPr>
            </w:pPr>
          </w:p>
        </w:tc>
      </w:tr>
    </w:tbl>
    <w:p w14:paraId="3C1150A3" w14:textId="77777777" w:rsidR="00B05400" w:rsidRDefault="00B05400" w:rsidP="00464A94">
      <w:pPr>
        <w:ind w:right="-567"/>
        <w:rPr>
          <w:rFonts w:ascii="Times New Roman" w:hAnsi="Times New Roman" w:cs="Times New Roman"/>
          <w:sz w:val="20"/>
          <w:szCs w:val="20"/>
          <w:lang w:val="el-GR"/>
        </w:rPr>
      </w:pPr>
    </w:p>
    <w:p w14:paraId="4C8E9D2A" w14:textId="77777777" w:rsidR="00D2785E" w:rsidRPr="00D2785E" w:rsidRDefault="00D2785E" w:rsidP="00D2785E">
      <w:pPr>
        <w:suppressAutoHyphens w:val="0"/>
        <w:autoSpaceDE w:val="0"/>
        <w:autoSpaceDN w:val="0"/>
        <w:adjustRightInd w:val="0"/>
        <w:spacing w:after="0"/>
        <w:jc w:val="left"/>
        <w:rPr>
          <w:color w:val="000000"/>
          <w:szCs w:val="22"/>
          <w:lang w:val="el-GR" w:eastAsia="el-GR"/>
        </w:rPr>
      </w:pPr>
      <w:r w:rsidRPr="00D2785E">
        <w:rPr>
          <w:color w:val="000000"/>
          <w:szCs w:val="22"/>
          <w:lang w:val="el-GR" w:eastAsia="el-GR"/>
        </w:rPr>
        <w:t>Χρόνος ισχύος προσφοράς: Έως την 28</w:t>
      </w:r>
      <w:r w:rsidRPr="00D2785E">
        <w:rPr>
          <w:color w:val="000000"/>
          <w:szCs w:val="22"/>
          <w:vertAlign w:val="superscript"/>
          <w:lang w:val="el-GR" w:eastAsia="el-GR"/>
        </w:rPr>
        <w:t>η</w:t>
      </w:r>
      <w:r w:rsidRPr="00D2785E">
        <w:rPr>
          <w:color w:val="000000"/>
          <w:szCs w:val="22"/>
          <w:lang w:val="el-GR" w:eastAsia="el-GR"/>
        </w:rPr>
        <w:t xml:space="preserve"> Απριλίου 2024 (έξι – 6 – μήνες από την επομένης της καταληκτικής ημερομηνίας για την υποβολή) </w:t>
      </w:r>
    </w:p>
    <w:p w14:paraId="16304554" w14:textId="77777777" w:rsidR="00D2785E" w:rsidRPr="00D2785E" w:rsidRDefault="00D2785E" w:rsidP="00D2785E">
      <w:pPr>
        <w:suppressAutoHyphens w:val="0"/>
        <w:autoSpaceDE w:val="0"/>
        <w:autoSpaceDN w:val="0"/>
        <w:adjustRightInd w:val="0"/>
        <w:spacing w:after="0"/>
        <w:jc w:val="left"/>
        <w:rPr>
          <w:color w:val="000000"/>
          <w:szCs w:val="22"/>
          <w:lang w:val="el-GR" w:eastAsia="el-GR"/>
        </w:rPr>
      </w:pPr>
      <w:r w:rsidRPr="00D2785E">
        <w:rPr>
          <w:color w:val="000000"/>
          <w:szCs w:val="22"/>
          <w:lang w:val="el-GR" w:eastAsia="el-GR"/>
        </w:rPr>
        <w:lastRenderedPageBreak/>
        <w:t xml:space="preserve">Ημερομηνία ……/…../….. </w:t>
      </w:r>
    </w:p>
    <w:p w14:paraId="54E05EA9" w14:textId="77777777" w:rsidR="00D2785E" w:rsidRPr="00D2785E" w:rsidRDefault="00D2785E" w:rsidP="00D2785E">
      <w:pPr>
        <w:suppressAutoHyphens w:val="0"/>
        <w:autoSpaceDE w:val="0"/>
        <w:spacing w:before="57" w:after="57"/>
        <w:rPr>
          <w:color w:val="000000"/>
          <w:szCs w:val="22"/>
          <w:lang w:val="el-GR" w:eastAsia="el-GR"/>
        </w:rPr>
      </w:pPr>
      <w:bookmarkStart w:id="11" w:name="_Hlk147396336"/>
      <w:r w:rsidRPr="00D2785E">
        <w:rPr>
          <w:color w:val="000000"/>
          <w:szCs w:val="22"/>
          <w:lang w:val="el-GR" w:eastAsia="el-GR"/>
        </w:rPr>
        <w:t xml:space="preserve">Ψηφιακή Υπογραφή </w:t>
      </w:r>
      <w:proofErr w:type="spellStart"/>
      <w:r w:rsidRPr="00D2785E">
        <w:rPr>
          <w:color w:val="000000"/>
          <w:szCs w:val="22"/>
          <w:lang w:val="el-GR" w:eastAsia="el-GR"/>
        </w:rPr>
        <w:t>νομίμου</w:t>
      </w:r>
      <w:proofErr w:type="spellEnd"/>
      <w:r w:rsidRPr="00D2785E">
        <w:rPr>
          <w:color w:val="000000"/>
          <w:szCs w:val="22"/>
          <w:lang w:val="el-GR" w:eastAsia="el-GR"/>
        </w:rPr>
        <w:t xml:space="preserve"> εκπροσώπου (σφραγίδα – υπογραφή)</w:t>
      </w:r>
      <w:bookmarkEnd w:id="11"/>
    </w:p>
    <w:p w14:paraId="0966EC94" w14:textId="77777777" w:rsidR="00D2785E" w:rsidRDefault="00D2785E" w:rsidP="00464A94">
      <w:pPr>
        <w:ind w:right="-567"/>
        <w:rPr>
          <w:rFonts w:ascii="Times New Roman" w:hAnsi="Times New Roman" w:cs="Times New Roman"/>
          <w:sz w:val="20"/>
          <w:szCs w:val="20"/>
          <w:lang w:val="el-GR"/>
        </w:rPr>
      </w:pPr>
    </w:p>
    <w:sectPr w:rsidR="00D2785E">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6A9B" w14:textId="77777777" w:rsidR="001D5BB5" w:rsidRDefault="001D5BB5" w:rsidP="001D5BB5">
      <w:pPr>
        <w:spacing w:after="0"/>
      </w:pPr>
      <w:r>
        <w:separator/>
      </w:r>
    </w:p>
  </w:endnote>
  <w:endnote w:type="continuationSeparator" w:id="0">
    <w:p w14:paraId="02964E19" w14:textId="77777777" w:rsidR="001D5BB5" w:rsidRDefault="001D5BB5" w:rsidP="001D5B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OpenSymbol">
    <w:altName w:val="Arial Unicode MS"/>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useo Sans For Dell">
    <w:altName w:val="Arial"/>
    <w:charset w:val="00"/>
    <w:family w:val="auto"/>
    <w:pitch w:val="variable"/>
    <w:sig w:usb0="A00000AF" w:usb1="4000004B" w:usb2="00000000" w:usb3="00000000" w:csb0="00000093"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etaPro-Bold">
    <w:altName w:val="Arial"/>
    <w:panose1 w:val="00000000000000000000"/>
    <w:charset w:val="00"/>
    <w:family w:val="swiss"/>
    <w:notTrueType/>
    <w:pitch w:val="default"/>
    <w:sig w:usb0="00000003" w:usb1="00000000" w:usb2="00000000" w:usb3="00000000" w:csb0="00000001" w:csb1="00000000"/>
  </w:font>
  <w:font w:name="LJBOJ B+ Dell Replica">
    <w:altName w:val="Times New Roman"/>
    <w:panose1 w:val="00000000000000000000"/>
    <w:charset w:val="00"/>
    <w:family w:val="roman"/>
    <w:notTrueType/>
    <w:pitch w:val="default"/>
    <w:sig w:usb0="00000003" w:usb1="00000000" w:usb2="00000000" w:usb3="00000000" w:csb0="00000001" w:csb1="00000000"/>
  </w:font>
  <w:font w:name="Dell Replica Light">
    <w:altName w:val="Dell Replica Light"/>
    <w:panose1 w:val="00000000000000000000"/>
    <w:charset w:val="00"/>
    <w:family w:val="swiss"/>
    <w:notTrueType/>
    <w:pitch w:val="default"/>
    <w:sig w:usb0="00000003" w:usb1="00000000" w:usb2="00000000" w:usb3="00000000" w:csb0="00000001" w:csb1="00000000"/>
  </w:font>
  <w:font w:name="Dell Replica">
    <w:altName w:val="Calibri"/>
    <w:panose1 w:val="00000000000000000000"/>
    <w:charset w:val="00"/>
    <w:family w:val="swiss"/>
    <w:notTrueType/>
    <w:pitch w:val="default"/>
    <w:sig w:usb0="00000003" w:usb1="00000000" w:usb2="00000000" w:usb3="00000000" w:csb0="00000001" w:csb1="00000000"/>
  </w:font>
  <w:font w:name="GT Eesti Pro Text">
    <w:altName w:val="GT Eesti Pro Text"/>
    <w:panose1 w:val="00000000000000000000"/>
    <w:charset w:val="00"/>
    <w:family w:val="swiss"/>
    <w:notTrueType/>
    <w:pitch w:val="default"/>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5C4F" w14:textId="77777777" w:rsidR="00924233" w:rsidRDefault="00924233">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FDD1" w14:textId="77777777" w:rsidR="00C91004" w:rsidRDefault="00C91004">
    <w:pPr>
      <w:pStyle w:val="af3"/>
      <w:spacing w:after="0"/>
      <w:jc w:val="center"/>
      <w:rPr>
        <w:rFonts w:eastAsia="Times New Roman"/>
        <w:kern w:val="1"/>
        <w:sz w:val="18"/>
        <w:szCs w:val="18"/>
        <w:lang w:val="el-GR" w:eastAsia="zh-CN"/>
      </w:rPr>
    </w:pPr>
  </w:p>
  <w:p w14:paraId="0013F9DF" w14:textId="77777777" w:rsidR="00C91004" w:rsidRDefault="00924233">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464A94">
      <w:rPr>
        <w:noProof/>
        <w:sz w:val="20"/>
        <w:szCs w:val="20"/>
      </w:rPr>
      <w:t>7</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F9A8" w14:textId="77777777" w:rsidR="00924233" w:rsidRDefault="0092423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23845" w14:textId="77777777" w:rsidR="001D5BB5" w:rsidRDefault="001D5BB5" w:rsidP="001D5BB5">
      <w:pPr>
        <w:spacing w:after="0"/>
      </w:pPr>
      <w:r>
        <w:separator/>
      </w:r>
    </w:p>
  </w:footnote>
  <w:footnote w:type="continuationSeparator" w:id="0">
    <w:p w14:paraId="018AA7F9" w14:textId="77777777" w:rsidR="001D5BB5" w:rsidRDefault="001D5BB5" w:rsidP="001D5B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C465" w14:textId="77777777" w:rsidR="00924233" w:rsidRDefault="00924233">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2BC3" w14:textId="77777777" w:rsidR="00C91004" w:rsidRPr="001D772E" w:rsidRDefault="00C91004">
    <w:pPr>
      <w:rPr>
        <w:rFonts w:ascii="Times New Roman" w:hAnsi="Times New Roman" w:cs="Times New Roman"/>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1004" w14:textId="77777777" w:rsidR="00924233" w:rsidRDefault="00924233">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5" w15:restartNumberingAfterBreak="0">
    <w:nsid w:val="197A0D17"/>
    <w:multiLevelType w:val="hybridMultilevel"/>
    <w:tmpl w:val="03FE8FD2"/>
    <w:lvl w:ilvl="0" w:tplc="246A480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3865661"/>
    <w:multiLevelType w:val="hybridMultilevel"/>
    <w:tmpl w:val="6C4879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5263656"/>
    <w:multiLevelType w:val="hybridMultilevel"/>
    <w:tmpl w:val="0AEC3C7A"/>
    <w:lvl w:ilvl="0" w:tplc="FFFFFFFF">
      <w:start w:val="1"/>
      <w:numFmt w:val="bullet"/>
      <w:lvlText w:val="­"/>
      <w:lvlJc w:val="left"/>
      <w:pPr>
        <w:ind w:left="360" w:hanging="360"/>
      </w:pPr>
      <w:rPr>
        <w:rFonts w:ascii="Angsana New" w:hAnsi="Angsana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D6B4A99"/>
    <w:multiLevelType w:val="hybridMultilevel"/>
    <w:tmpl w:val="202CA6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EA322DC"/>
    <w:multiLevelType w:val="hybridMultilevel"/>
    <w:tmpl w:val="3662DCA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30905010">
    <w:abstractNumId w:val="0"/>
  </w:num>
  <w:num w:numId="2" w16cid:durableId="563641911">
    <w:abstractNumId w:val="1"/>
  </w:num>
  <w:num w:numId="3" w16cid:durableId="1377194133">
    <w:abstractNumId w:val="2"/>
  </w:num>
  <w:num w:numId="4" w16cid:durableId="1508710476">
    <w:abstractNumId w:val="3"/>
  </w:num>
  <w:num w:numId="5" w16cid:durableId="997227585">
    <w:abstractNumId w:val="4"/>
  </w:num>
  <w:num w:numId="6" w16cid:durableId="1372652061">
    <w:abstractNumId w:val="9"/>
  </w:num>
  <w:num w:numId="7" w16cid:durableId="2010087224">
    <w:abstractNumId w:val="7"/>
  </w:num>
  <w:num w:numId="8" w16cid:durableId="1911117806">
    <w:abstractNumId w:val="8"/>
  </w:num>
  <w:num w:numId="9" w16cid:durableId="147867200">
    <w:abstractNumId w:val="5"/>
  </w:num>
  <w:num w:numId="10" w16cid:durableId="14570266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B5"/>
    <w:rsid w:val="001278BD"/>
    <w:rsid w:val="001D5BB5"/>
    <w:rsid w:val="002A5019"/>
    <w:rsid w:val="00464A94"/>
    <w:rsid w:val="008B36BE"/>
    <w:rsid w:val="00924233"/>
    <w:rsid w:val="009F3408"/>
    <w:rsid w:val="00B05400"/>
    <w:rsid w:val="00B05824"/>
    <w:rsid w:val="00C91004"/>
    <w:rsid w:val="00CA06C1"/>
    <w:rsid w:val="00CC1BB1"/>
    <w:rsid w:val="00D2785E"/>
    <w:rsid w:val="00DC5360"/>
    <w:rsid w:val="00DD207C"/>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DE20"/>
  <w15:chartTrackingRefBased/>
  <w15:docId w15:val="{9E2E7931-3EB8-4FFA-9735-ADB0C607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BB5"/>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1D5BB5"/>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1D5BB5"/>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1D5BB5"/>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1D5BB5"/>
    <w:pPr>
      <w:keepNext/>
      <w:spacing w:before="240" w:after="60"/>
      <w:outlineLvl w:val="3"/>
    </w:pPr>
    <w:rPr>
      <w:rFonts w:ascii="Arial" w:hAnsi="Arial" w:cs="Times New Roman"/>
      <w:b/>
      <w:bCs/>
      <w:szCs w:val="28"/>
    </w:rPr>
  </w:style>
  <w:style w:type="paragraph" w:styleId="5">
    <w:name w:val="heading 5"/>
    <w:basedOn w:val="a"/>
    <w:next w:val="a"/>
    <w:link w:val="5Char"/>
    <w:qFormat/>
    <w:rsid w:val="001D5BB5"/>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nhideWhenUsed/>
    <w:qFormat/>
    <w:rsid w:val="001D5BB5"/>
    <w:pPr>
      <w:keepNext/>
      <w:keepLines/>
      <w:spacing w:before="40" w:after="0"/>
      <w:ind w:left="1152" w:hanging="1152"/>
      <w:jc w:val="left"/>
      <w:outlineLvl w:val="5"/>
    </w:pPr>
    <w:rPr>
      <w:rFonts w:ascii="Calibri Light" w:hAnsi="Calibri Light" w:cs="Times New Roman"/>
      <w:color w:val="1F3763"/>
      <w:sz w:val="24"/>
      <w:lang w:val="el-GR"/>
    </w:rPr>
  </w:style>
  <w:style w:type="paragraph" w:styleId="7">
    <w:name w:val="heading 7"/>
    <w:basedOn w:val="a"/>
    <w:next w:val="a"/>
    <w:link w:val="7Char"/>
    <w:unhideWhenUsed/>
    <w:qFormat/>
    <w:rsid w:val="001D5BB5"/>
    <w:pPr>
      <w:keepNext/>
      <w:keepLines/>
      <w:spacing w:before="40" w:after="0"/>
      <w:ind w:left="1296" w:hanging="1296"/>
      <w:jc w:val="left"/>
      <w:outlineLvl w:val="6"/>
    </w:pPr>
    <w:rPr>
      <w:rFonts w:ascii="Calibri Light" w:hAnsi="Calibri Light" w:cs="Times New Roman"/>
      <w:i/>
      <w:iCs/>
      <w:color w:val="1F3763"/>
      <w:sz w:val="24"/>
      <w:lang w:val="el-GR"/>
    </w:rPr>
  </w:style>
  <w:style w:type="paragraph" w:styleId="8">
    <w:name w:val="heading 8"/>
    <w:basedOn w:val="a"/>
    <w:next w:val="a"/>
    <w:link w:val="8Char"/>
    <w:uiPriority w:val="9"/>
    <w:semiHidden/>
    <w:unhideWhenUsed/>
    <w:qFormat/>
    <w:rsid w:val="001D5BB5"/>
    <w:pPr>
      <w:keepNext/>
      <w:keepLines/>
      <w:spacing w:before="40" w:after="0"/>
      <w:ind w:left="1440" w:hanging="1440"/>
      <w:jc w:val="left"/>
      <w:outlineLvl w:val="7"/>
    </w:pPr>
    <w:rPr>
      <w:rFonts w:ascii="Calibri Light" w:hAnsi="Calibri Light" w:cs="Times New Roman"/>
      <w:color w:val="272727"/>
      <w:sz w:val="21"/>
      <w:szCs w:val="21"/>
      <w:lang w:val="el-GR"/>
    </w:rPr>
  </w:style>
  <w:style w:type="paragraph" w:styleId="9">
    <w:name w:val="heading 9"/>
    <w:basedOn w:val="a"/>
    <w:next w:val="a"/>
    <w:link w:val="9Char"/>
    <w:uiPriority w:val="9"/>
    <w:semiHidden/>
    <w:unhideWhenUsed/>
    <w:qFormat/>
    <w:rsid w:val="001D5BB5"/>
    <w:pPr>
      <w:keepNext/>
      <w:keepLines/>
      <w:spacing w:before="40" w:after="0"/>
      <w:ind w:left="1584" w:hanging="1584"/>
      <w:jc w:val="left"/>
      <w:outlineLvl w:val="8"/>
    </w:pPr>
    <w:rPr>
      <w:rFonts w:ascii="Calibri Light" w:hAnsi="Calibri Light" w:cs="Times New Roman"/>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D5BB5"/>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rsid w:val="001D5BB5"/>
    <w:rPr>
      <w:rFonts w:ascii="Arial" w:eastAsia="Times New Roman" w:hAnsi="Arial" w:cs="Arial"/>
      <w:b/>
      <w:color w:val="002060"/>
      <w:sz w:val="24"/>
      <w:lang w:val="en-GB" w:eastAsia="ar-SA"/>
    </w:rPr>
  </w:style>
  <w:style w:type="character" w:customStyle="1" w:styleId="3Char">
    <w:name w:val="Επικεφαλίδα 3 Char"/>
    <w:basedOn w:val="a0"/>
    <w:link w:val="3"/>
    <w:rsid w:val="001D5BB5"/>
    <w:rPr>
      <w:rFonts w:ascii="Arial" w:eastAsia="Times New Roman" w:hAnsi="Arial" w:cs="Times New Roman"/>
      <w:b/>
      <w:bCs/>
      <w:szCs w:val="26"/>
      <w:lang w:val="en-GB" w:eastAsia="ar-SA"/>
    </w:rPr>
  </w:style>
  <w:style w:type="character" w:customStyle="1" w:styleId="4Char">
    <w:name w:val="Επικεφαλίδα 4 Char"/>
    <w:basedOn w:val="a0"/>
    <w:link w:val="4"/>
    <w:rsid w:val="001D5BB5"/>
    <w:rPr>
      <w:rFonts w:ascii="Arial" w:eastAsia="Times New Roman" w:hAnsi="Arial" w:cs="Times New Roman"/>
      <w:b/>
      <w:bCs/>
      <w:szCs w:val="28"/>
      <w:lang w:val="en-GB" w:eastAsia="ar-SA"/>
    </w:rPr>
  </w:style>
  <w:style w:type="character" w:customStyle="1" w:styleId="5Char">
    <w:name w:val="Επικεφαλίδα 5 Char"/>
    <w:basedOn w:val="a0"/>
    <w:link w:val="5"/>
    <w:rsid w:val="001D5BB5"/>
    <w:rPr>
      <w:rFonts w:ascii="Lucida Sans" w:eastAsia="Times New Roman" w:hAnsi="Lucida Sans" w:cs="Lucida Sans"/>
      <w:b/>
      <w:szCs w:val="20"/>
      <w:lang w:val="en-US" w:eastAsia="ar-SA"/>
    </w:rPr>
  </w:style>
  <w:style w:type="character" w:customStyle="1" w:styleId="6Char">
    <w:name w:val="Επικεφαλίδα 6 Char"/>
    <w:basedOn w:val="a0"/>
    <w:link w:val="6"/>
    <w:rsid w:val="001D5BB5"/>
    <w:rPr>
      <w:rFonts w:ascii="Calibri Light" w:eastAsia="Times New Roman" w:hAnsi="Calibri Light" w:cs="Times New Roman"/>
      <w:color w:val="1F3763"/>
      <w:sz w:val="24"/>
      <w:szCs w:val="24"/>
      <w:lang w:eastAsia="ar-SA"/>
    </w:rPr>
  </w:style>
  <w:style w:type="character" w:customStyle="1" w:styleId="7Char">
    <w:name w:val="Επικεφαλίδα 7 Char"/>
    <w:basedOn w:val="a0"/>
    <w:link w:val="7"/>
    <w:rsid w:val="001D5BB5"/>
    <w:rPr>
      <w:rFonts w:ascii="Calibri Light" w:eastAsia="Times New Roman" w:hAnsi="Calibri Light" w:cs="Times New Roman"/>
      <w:i/>
      <w:iCs/>
      <w:color w:val="1F3763"/>
      <w:sz w:val="24"/>
      <w:szCs w:val="24"/>
      <w:lang w:eastAsia="ar-SA"/>
    </w:rPr>
  </w:style>
  <w:style w:type="character" w:customStyle="1" w:styleId="8Char">
    <w:name w:val="Επικεφαλίδα 8 Char"/>
    <w:basedOn w:val="a0"/>
    <w:link w:val="8"/>
    <w:uiPriority w:val="9"/>
    <w:semiHidden/>
    <w:rsid w:val="001D5BB5"/>
    <w:rPr>
      <w:rFonts w:ascii="Calibri Light" w:eastAsia="Times New Roman" w:hAnsi="Calibri Light" w:cs="Times New Roman"/>
      <w:color w:val="272727"/>
      <w:sz w:val="21"/>
      <w:szCs w:val="21"/>
      <w:lang w:eastAsia="ar-SA"/>
    </w:rPr>
  </w:style>
  <w:style w:type="character" w:customStyle="1" w:styleId="9Char">
    <w:name w:val="Επικεφαλίδα 9 Char"/>
    <w:basedOn w:val="a0"/>
    <w:link w:val="9"/>
    <w:uiPriority w:val="9"/>
    <w:semiHidden/>
    <w:rsid w:val="001D5BB5"/>
    <w:rPr>
      <w:rFonts w:ascii="Calibri Light" w:eastAsia="Times New Roman" w:hAnsi="Calibri Light" w:cs="Times New Roman"/>
      <w:i/>
      <w:iCs/>
      <w:color w:val="272727"/>
      <w:sz w:val="21"/>
      <w:szCs w:val="21"/>
      <w:lang w:eastAsia="ar-SA"/>
    </w:rPr>
  </w:style>
  <w:style w:type="character" w:customStyle="1" w:styleId="WW8Num1z0">
    <w:name w:val="WW8Num1z0"/>
    <w:rsid w:val="001D5BB5"/>
  </w:style>
  <w:style w:type="character" w:customStyle="1" w:styleId="WW8Num1z1">
    <w:name w:val="WW8Num1z1"/>
    <w:rsid w:val="001D5BB5"/>
  </w:style>
  <w:style w:type="character" w:customStyle="1" w:styleId="WW8Num1z2">
    <w:name w:val="WW8Num1z2"/>
    <w:rsid w:val="001D5BB5"/>
  </w:style>
  <w:style w:type="character" w:customStyle="1" w:styleId="WW8Num1z3">
    <w:name w:val="WW8Num1z3"/>
    <w:rsid w:val="001D5BB5"/>
  </w:style>
  <w:style w:type="character" w:customStyle="1" w:styleId="WW8Num1z4">
    <w:name w:val="WW8Num1z4"/>
    <w:rsid w:val="001D5BB5"/>
    <w:rPr>
      <w:rFonts w:ascii="Arial" w:hAnsi="Arial" w:cs="Times New Roman"/>
      <w:b w:val="0"/>
      <w:i w:val="0"/>
      <w:sz w:val="20"/>
      <w:szCs w:val="20"/>
    </w:rPr>
  </w:style>
  <w:style w:type="character" w:customStyle="1" w:styleId="WW8Num1z5">
    <w:name w:val="WW8Num1z5"/>
    <w:rsid w:val="001D5BB5"/>
  </w:style>
  <w:style w:type="character" w:customStyle="1" w:styleId="WW8Num1z6">
    <w:name w:val="WW8Num1z6"/>
    <w:rsid w:val="001D5BB5"/>
  </w:style>
  <w:style w:type="character" w:customStyle="1" w:styleId="WW8Num1z7">
    <w:name w:val="WW8Num1z7"/>
    <w:rsid w:val="001D5BB5"/>
  </w:style>
  <w:style w:type="character" w:customStyle="1" w:styleId="WW8Num1z8">
    <w:name w:val="WW8Num1z8"/>
    <w:rsid w:val="001D5BB5"/>
  </w:style>
  <w:style w:type="character" w:customStyle="1" w:styleId="WW8Num2z0">
    <w:name w:val="WW8Num2z0"/>
    <w:rsid w:val="001D5BB5"/>
    <w:rPr>
      <w:rFonts w:ascii="Symbol" w:hAnsi="Symbol" w:cs="Symbol"/>
      <w:lang w:val="el-GR"/>
    </w:rPr>
  </w:style>
  <w:style w:type="character" w:customStyle="1" w:styleId="WW8Num3z0">
    <w:name w:val="WW8Num3z0"/>
    <w:rsid w:val="001D5BB5"/>
    <w:rPr>
      <w:lang w:val="el-GR"/>
    </w:rPr>
  </w:style>
  <w:style w:type="character" w:customStyle="1" w:styleId="WW8Num4z0">
    <w:name w:val="WW8Num4z0"/>
    <w:rsid w:val="001D5BB5"/>
    <w:rPr>
      <w:rFonts w:ascii="Webdings" w:hAnsi="Webdings" w:cs="Webdings"/>
      <w:color w:val="333399"/>
      <w:sz w:val="16"/>
    </w:rPr>
  </w:style>
  <w:style w:type="character" w:customStyle="1" w:styleId="WW8Num5z0">
    <w:name w:val="WW8Num5z0"/>
    <w:rsid w:val="001D5BB5"/>
    <w:rPr>
      <w:shd w:val="clear" w:color="auto" w:fill="FFFF00"/>
      <w:lang w:val="el-GR"/>
    </w:rPr>
  </w:style>
  <w:style w:type="character" w:customStyle="1" w:styleId="WW8Num6z0">
    <w:name w:val="WW8Num6z0"/>
    <w:rsid w:val="001D5BB5"/>
    <w:rPr>
      <w:b/>
      <w:bCs/>
      <w:szCs w:val="22"/>
      <w:lang w:val="el-GR"/>
    </w:rPr>
  </w:style>
  <w:style w:type="character" w:customStyle="1" w:styleId="WW8Num6z1">
    <w:name w:val="WW8Num6z1"/>
    <w:rsid w:val="001D5BB5"/>
  </w:style>
  <w:style w:type="character" w:customStyle="1" w:styleId="WW8Num6z2">
    <w:name w:val="WW8Num6z2"/>
    <w:rsid w:val="001D5BB5"/>
  </w:style>
  <w:style w:type="character" w:customStyle="1" w:styleId="WW8Num6z3">
    <w:name w:val="WW8Num6z3"/>
    <w:rsid w:val="001D5BB5"/>
  </w:style>
  <w:style w:type="character" w:customStyle="1" w:styleId="WW8Num6z4">
    <w:name w:val="WW8Num6z4"/>
    <w:rsid w:val="001D5BB5"/>
  </w:style>
  <w:style w:type="character" w:customStyle="1" w:styleId="WW8Num6z5">
    <w:name w:val="WW8Num6z5"/>
    <w:rsid w:val="001D5BB5"/>
  </w:style>
  <w:style w:type="character" w:customStyle="1" w:styleId="WW8Num6z6">
    <w:name w:val="WW8Num6z6"/>
    <w:rsid w:val="001D5BB5"/>
  </w:style>
  <w:style w:type="character" w:customStyle="1" w:styleId="WW8Num6z7">
    <w:name w:val="WW8Num6z7"/>
    <w:rsid w:val="001D5BB5"/>
  </w:style>
  <w:style w:type="character" w:customStyle="1" w:styleId="WW8Num6z8">
    <w:name w:val="WW8Num6z8"/>
    <w:rsid w:val="001D5BB5"/>
  </w:style>
  <w:style w:type="character" w:customStyle="1" w:styleId="WW8Num7z0">
    <w:name w:val="WW8Num7z0"/>
    <w:rsid w:val="001D5BB5"/>
    <w:rPr>
      <w:b/>
      <w:bCs/>
      <w:szCs w:val="22"/>
      <w:lang w:val="el-GR"/>
    </w:rPr>
  </w:style>
  <w:style w:type="character" w:customStyle="1" w:styleId="WW8Num7z1">
    <w:name w:val="WW8Num7z1"/>
    <w:rsid w:val="001D5BB5"/>
    <w:rPr>
      <w:rFonts w:eastAsia="Calibri"/>
      <w:lang w:val="el-GR"/>
    </w:rPr>
  </w:style>
  <w:style w:type="character" w:customStyle="1" w:styleId="WW8Num7z2">
    <w:name w:val="WW8Num7z2"/>
    <w:rsid w:val="001D5BB5"/>
  </w:style>
  <w:style w:type="character" w:customStyle="1" w:styleId="WW8Num7z3">
    <w:name w:val="WW8Num7z3"/>
    <w:rsid w:val="001D5BB5"/>
  </w:style>
  <w:style w:type="character" w:customStyle="1" w:styleId="WW8Num7z4">
    <w:name w:val="WW8Num7z4"/>
    <w:rsid w:val="001D5BB5"/>
  </w:style>
  <w:style w:type="character" w:customStyle="1" w:styleId="WW8Num7z5">
    <w:name w:val="WW8Num7z5"/>
    <w:rsid w:val="001D5BB5"/>
  </w:style>
  <w:style w:type="character" w:customStyle="1" w:styleId="WW8Num7z6">
    <w:name w:val="WW8Num7z6"/>
    <w:rsid w:val="001D5BB5"/>
  </w:style>
  <w:style w:type="character" w:customStyle="1" w:styleId="WW8Num7z7">
    <w:name w:val="WW8Num7z7"/>
    <w:rsid w:val="001D5BB5"/>
  </w:style>
  <w:style w:type="character" w:customStyle="1" w:styleId="WW8Num7z8">
    <w:name w:val="WW8Num7z8"/>
    <w:rsid w:val="001D5BB5"/>
  </w:style>
  <w:style w:type="character" w:customStyle="1" w:styleId="WW8Num8z0">
    <w:name w:val="WW8Num8z0"/>
    <w:rsid w:val="001D5BB5"/>
    <w:rPr>
      <w:rFonts w:ascii="Symbol" w:hAnsi="Symbol" w:cs="OpenSymbol"/>
      <w:color w:val="5B9BD5"/>
    </w:rPr>
  </w:style>
  <w:style w:type="character" w:customStyle="1" w:styleId="WW8Num9z0">
    <w:name w:val="WW8Num9z0"/>
    <w:rsid w:val="001D5BB5"/>
    <w:rPr>
      <w:rFonts w:ascii="Angsana New" w:hAnsi="Angsana New" w:cs="Angsana New"/>
      <w:color w:val="000000"/>
      <w:kern w:val="1"/>
      <w:szCs w:val="22"/>
      <w:shd w:val="clear" w:color="auto" w:fill="FFFFFF"/>
      <w:lang w:val="el-GR"/>
    </w:rPr>
  </w:style>
  <w:style w:type="character" w:customStyle="1" w:styleId="WW8Num10z0">
    <w:name w:val="WW8Num10z0"/>
    <w:rsid w:val="001D5BB5"/>
    <w:rPr>
      <w:rFonts w:ascii="Symbol" w:hAnsi="Symbol" w:cs="Symbol"/>
      <w:kern w:val="1"/>
      <w:shd w:val="clear" w:color="auto" w:fill="C0C0C0"/>
      <w:lang w:val="el-GR"/>
    </w:rPr>
  </w:style>
  <w:style w:type="character" w:customStyle="1" w:styleId="WW8Num11z0">
    <w:name w:val="WW8Num11z0"/>
    <w:rsid w:val="001D5BB5"/>
    <w:rPr>
      <w:rFonts w:ascii="Symbol" w:hAnsi="Symbol" w:cs="Symbol" w:hint="default"/>
      <w:lang w:val="el-GR"/>
    </w:rPr>
  </w:style>
  <w:style w:type="character" w:customStyle="1" w:styleId="WW8Num11z1">
    <w:name w:val="WW8Num11z1"/>
    <w:rsid w:val="001D5BB5"/>
    <w:rPr>
      <w:rFonts w:ascii="Courier New" w:hAnsi="Courier New" w:cs="Courier New" w:hint="default"/>
    </w:rPr>
  </w:style>
  <w:style w:type="character" w:customStyle="1" w:styleId="WW8Num11z2">
    <w:name w:val="WW8Num11z2"/>
    <w:rsid w:val="001D5BB5"/>
    <w:rPr>
      <w:rFonts w:ascii="Wingdings" w:hAnsi="Wingdings" w:cs="Wingdings" w:hint="default"/>
    </w:rPr>
  </w:style>
  <w:style w:type="character" w:customStyle="1" w:styleId="50">
    <w:name w:val="Προεπιλεγμένη γραμματοσειρά5"/>
    <w:rsid w:val="001D5BB5"/>
  </w:style>
  <w:style w:type="character" w:customStyle="1" w:styleId="WW8Num10z1">
    <w:name w:val="WW8Num10z1"/>
    <w:rsid w:val="001D5BB5"/>
  </w:style>
  <w:style w:type="character" w:customStyle="1" w:styleId="WW8Num10z2">
    <w:name w:val="WW8Num10z2"/>
    <w:rsid w:val="001D5BB5"/>
  </w:style>
  <w:style w:type="character" w:customStyle="1" w:styleId="WW8Num10z3">
    <w:name w:val="WW8Num10z3"/>
    <w:rsid w:val="001D5BB5"/>
  </w:style>
  <w:style w:type="character" w:customStyle="1" w:styleId="WW8Num10z4">
    <w:name w:val="WW8Num10z4"/>
    <w:rsid w:val="001D5BB5"/>
  </w:style>
  <w:style w:type="character" w:customStyle="1" w:styleId="WW8Num10z5">
    <w:name w:val="WW8Num10z5"/>
    <w:rsid w:val="001D5BB5"/>
  </w:style>
  <w:style w:type="character" w:customStyle="1" w:styleId="WW8Num10z6">
    <w:name w:val="WW8Num10z6"/>
    <w:rsid w:val="001D5BB5"/>
  </w:style>
  <w:style w:type="character" w:customStyle="1" w:styleId="WW8Num10z7">
    <w:name w:val="WW8Num10z7"/>
    <w:rsid w:val="001D5BB5"/>
  </w:style>
  <w:style w:type="character" w:customStyle="1" w:styleId="WW8Num10z8">
    <w:name w:val="WW8Num10z8"/>
    <w:rsid w:val="001D5BB5"/>
  </w:style>
  <w:style w:type="character" w:customStyle="1" w:styleId="WW-">
    <w:name w:val="WW-Προεπιλεγμένη γραμματοσειρά"/>
    <w:rsid w:val="001D5BB5"/>
  </w:style>
  <w:style w:type="character" w:customStyle="1" w:styleId="WW-DefaultParagraphFont">
    <w:name w:val="WW-Default Paragraph Font"/>
    <w:rsid w:val="001D5BB5"/>
  </w:style>
  <w:style w:type="character" w:customStyle="1" w:styleId="WW8Num8z1">
    <w:name w:val="WW8Num8z1"/>
    <w:rsid w:val="001D5BB5"/>
    <w:rPr>
      <w:rFonts w:eastAsia="Calibri"/>
      <w:lang w:val="el-GR"/>
    </w:rPr>
  </w:style>
  <w:style w:type="character" w:customStyle="1" w:styleId="WW8Num8z2">
    <w:name w:val="WW8Num8z2"/>
    <w:rsid w:val="001D5BB5"/>
  </w:style>
  <w:style w:type="character" w:customStyle="1" w:styleId="WW8Num8z3">
    <w:name w:val="WW8Num8z3"/>
    <w:rsid w:val="001D5BB5"/>
  </w:style>
  <w:style w:type="character" w:customStyle="1" w:styleId="WW8Num8z4">
    <w:name w:val="WW8Num8z4"/>
    <w:rsid w:val="001D5BB5"/>
  </w:style>
  <w:style w:type="character" w:customStyle="1" w:styleId="WW8Num8z5">
    <w:name w:val="WW8Num8z5"/>
    <w:rsid w:val="001D5BB5"/>
  </w:style>
  <w:style w:type="character" w:customStyle="1" w:styleId="WW8Num8z6">
    <w:name w:val="WW8Num8z6"/>
    <w:rsid w:val="001D5BB5"/>
  </w:style>
  <w:style w:type="character" w:customStyle="1" w:styleId="WW8Num8z7">
    <w:name w:val="WW8Num8z7"/>
    <w:rsid w:val="001D5BB5"/>
  </w:style>
  <w:style w:type="character" w:customStyle="1" w:styleId="WW8Num8z8">
    <w:name w:val="WW8Num8z8"/>
    <w:rsid w:val="001D5BB5"/>
  </w:style>
  <w:style w:type="character" w:customStyle="1" w:styleId="WW8Num11z3">
    <w:name w:val="WW8Num11z3"/>
    <w:rsid w:val="001D5BB5"/>
  </w:style>
  <w:style w:type="character" w:customStyle="1" w:styleId="WW8Num11z4">
    <w:name w:val="WW8Num11z4"/>
    <w:rsid w:val="001D5BB5"/>
  </w:style>
  <w:style w:type="character" w:customStyle="1" w:styleId="WW8Num11z5">
    <w:name w:val="WW8Num11z5"/>
    <w:rsid w:val="001D5BB5"/>
  </w:style>
  <w:style w:type="character" w:customStyle="1" w:styleId="WW8Num11z6">
    <w:name w:val="WW8Num11z6"/>
    <w:rsid w:val="001D5BB5"/>
  </w:style>
  <w:style w:type="character" w:customStyle="1" w:styleId="WW8Num11z7">
    <w:name w:val="WW8Num11z7"/>
    <w:rsid w:val="001D5BB5"/>
  </w:style>
  <w:style w:type="character" w:customStyle="1" w:styleId="WW8Num11z8">
    <w:name w:val="WW8Num11z8"/>
    <w:rsid w:val="001D5BB5"/>
  </w:style>
  <w:style w:type="character" w:customStyle="1" w:styleId="WW-DefaultParagraphFont1">
    <w:name w:val="WW-Default Paragraph Font1"/>
    <w:rsid w:val="001D5BB5"/>
  </w:style>
  <w:style w:type="character" w:customStyle="1" w:styleId="40">
    <w:name w:val="Προεπιλεγμένη γραμματοσειρά4"/>
    <w:rsid w:val="001D5BB5"/>
  </w:style>
  <w:style w:type="character" w:customStyle="1" w:styleId="WW8Num2z1">
    <w:name w:val="WW8Num2z1"/>
    <w:rsid w:val="001D5BB5"/>
  </w:style>
  <w:style w:type="character" w:customStyle="1" w:styleId="WW8Num2z2">
    <w:name w:val="WW8Num2z2"/>
    <w:rsid w:val="001D5BB5"/>
  </w:style>
  <w:style w:type="character" w:customStyle="1" w:styleId="WW8Num2z3">
    <w:name w:val="WW8Num2z3"/>
    <w:rsid w:val="001D5BB5"/>
  </w:style>
  <w:style w:type="character" w:customStyle="1" w:styleId="WW8Num2z4">
    <w:name w:val="WW8Num2z4"/>
    <w:rsid w:val="001D5BB5"/>
    <w:rPr>
      <w:rFonts w:ascii="Arial" w:hAnsi="Arial" w:cs="Times New Roman"/>
      <w:b w:val="0"/>
      <w:i w:val="0"/>
      <w:sz w:val="20"/>
      <w:szCs w:val="20"/>
    </w:rPr>
  </w:style>
  <w:style w:type="character" w:customStyle="1" w:styleId="WW8Num2z5">
    <w:name w:val="WW8Num2z5"/>
    <w:rsid w:val="001D5BB5"/>
  </w:style>
  <w:style w:type="character" w:customStyle="1" w:styleId="WW8Num2z6">
    <w:name w:val="WW8Num2z6"/>
    <w:rsid w:val="001D5BB5"/>
  </w:style>
  <w:style w:type="character" w:customStyle="1" w:styleId="WW8Num2z7">
    <w:name w:val="WW8Num2z7"/>
    <w:rsid w:val="001D5BB5"/>
  </w:style>
  <w:style w:type="character" w:customStyle="1" w:styleId="WW8Num2z8">
    <w:name w:val="WW8Num2z8"/>
    <w:rsid w:val="001D5BB5"/>
  </w:style>
  <w:style w:type="character" w:customStyle="1" w:styleId="WW8Num9z1">
    <w:name w:val="WW8Num9z1"/>
    <w:rsid w:val="001D5BB5"/>
    <w:rPr>
      <w:rFonts w:eastAsia="Calibri"/>
      <w:lang w:val="el-GR"/>
    </w:rPr>
  </w:style>
  <w:style w:type="character" w:customStyle="1" w:styleId="WW8Num9z2">
    <w:name w:val="WW8Num9z2"/>
    <w:rsid w:val="001D5BB5"/>
  </w:style>
  <w:style w:type="character" w:customStyle="1" w:styleId="WW8Num9z3">
    <w:name w:val="WW8Num9z3"/>
    <w:rsid w:val="001D5BB5"/>
  </w:style>
  <w:style w:type="character" w:customStyle="1" w:styleId="WW8Num9z4">
    <w:name w:val="WW8Num9z4"/>
    <w:rsid w:val="001D5BB5"/>
  </w:style>
  <w:style w:type="character" w:customStyle="1" w:styleId="WW8Num9z5">
    <w:name w:val="WW8Num9z5"/>
    <w:rsid w:val="001D5BB5"/>
  </w:style>
  <w:style w:type="character" w:customStyle="1" w:styleId="WW8Num9z6">
    <w:name w:val="WW8Num9z6"/>
    <w:rsid w:val="001D5BB5"/>
  </w:style>
  <w:style w:type="character" w:customStyle="1" w:styleId="WW8Num9z7">
    <w:name w:val="WW8Num9z7"/>
    <w:rsid w:val="001D5BB5"/>
  </w:style>
  <w:style w:type="character" w:customStyle="1" w:styleId="WW8Num9z8">
    <w:name w:val="WW8Num9z8"/>
    <w:rsid w:val="001D5BB5"/>
  </w:style>
  <w:style w:type="character" w:customStyle="1" w:styleId="WW-DefaultParagraphFont11">
    <w:name w:val="WW-Default Paragraph Font11"/>
    <w:rsid w:val="001D5BB5"/>
  </w:style>
  <w:style w:type="character" w:customStyle="1" w:styleId="WW8Num12z0">
    <w:name w:val="WW8Num12z0"/>
    <w:rsid w:val="001D5BB5"/>
    <w:rPr>
      <w:rFonts w:ascii="Symbol" w:hAnsi="Symbol" w:cs="Symbol"/>
    </w:rPr>
  </w:style>
  <w:style w:type="character" w:customStyle="1" w:styleId="WW8Num12z1">
    <w:name w:val="WW8Num12z1"/>
    <w:rsid w:val="001D5BB5"/>
    <w:rPr>
      <w:rFonts w:ascii="Courier New" w:hAnsi="Courier New" w:cs="Courier New"/>
    </w:rPr>
  </w:style>
  <w:style w:type="character" w:customStyle="1" w:styleId="WW8Num12z2">
    <w:name w:val="WW8Num12z2"/>
    <w:rsid w:val="001D5BB5"/>
    <w:rPr>
      <w:rFonts w:ascii="Wingdings" w:hAnsi="Wingdings" w:cs="Wingdings"/>
    </w:rPr>
  </w:style>
  <w:style w:type="character" w:customStyle="1" w:styleId="WW-DefaultParagraphFont111">
    <w:name w:val="WW-Default Paragraph Font111"/>
    <w:rsid w:val="001D5BB5"/>
  </w:style>
  <w:style w:type="character" w:customStyle="1" w:styleId="WW-DefaultParagraphFont1111">
    <w:name w:val="WW-Default Paragraph Font1111"/>
    <w:rsid w:val="001D5BB5"/>
  </w:style>
  <w:style w:type="character" w:customStyle="1" w:styleId="WW-DefaultParagraphFont11111">
    <w:name w:val="WW-Default Paragraph Font11111"/>
    <w:rsid w:val="001D5BB5"/>
  </w:style>
  <w:style w:type="character" w:customStyle="1" w:styleId="30">
    <w:name w:val="Προεπιλεγμένη γραμματοσειρά3"/>
    <w:rsid w:val="001D5BB5"/>
  </w:style>
  <w:style w:type="character" w:customStyle="1" w:styleId="WW-DefaultParagraphFont111111">
    <w:name w:val="WW-Default Paragraph Font111111"/>
    <w:rsid w:val="001D5BB5"/>
  </w:style>
  <w:style w:type="character" w:customStyle="1" w:styleId="DefaultParagraphFont2">
    <w:name w:val="Default Paragraph Font2"/>
    <w:rsid w:val="001D5BB5"/>
  </w:style>
  <w:style w:type="character" w:customStyle="1" w:styleId="WW8Num12z3">
    <w:name w:val="WW8Num12z3"/>
    <w:rsid w:val="001D5BB5"/>
  </w:style>
  <w:style w:type="character" w:customStyle="1" w:styleId="WW8Num12z4">
    <w:name w:val="WW8Num12z4"/>
    <w:rsid w:val="001D5BB5"/>
  </w:style>
  <w:style w:type="character" w:customStyle="1" w:styleId="WW8Num12z5">
    <w:name w:val="WW8Num12z5"/>
    <w:rsid w:val="001D5BB5"/>
  </w:style>
  <w:style w:type="character" w:customStyle="1" w:styleId="WW8Num12z6">
    <w:name w:val="WW8Num12z6"/>
    <w:rsid w:val="001D5BB5"/>
  </w:style>
  <w:style w:type="character" w:customStyle="1" w:styleId="WW8Num12z7">
    <w:name w:val="WW8Num12z7"/>
    <w:rsid w:val="001D5BB5"/>
  </w:style>
  <w:style w:type="character" w:customStyle="1" w:styleId="WW8Num12z8">
    <w:name w:val="WW8Num12z8"/>
    <w:rsid w:val="001D5BB5"/>
  </w:style>
  <w:style w:type="character" w:customStyle="1" w:styleId="WW8Num13z0">
    <w:name w:val="WW8Num13z0"/>
    <w:rsid w:val="001D5BB5"/>
    <w:rPr>
      <w:rFonts w:ascii="Symbol" w:hAnsi="Symbol" w:cs="OpenSymbol"/>
    </w:rPr>
  </w:style>
  <w:style w:type="character" w:customStyle="1" w:styleId="WW-DefaultParagraphFont1111111">
    <w:name w:val="WW-Default Paragraph Font1111111"/>
    <w:rsid w:val="001D5BB5"/>
  </w:style>
  <w:style w:type="character" w:customStyle="1" w:styleId="WW8Num13z1">
    <w:name w:val="WW8Num13z1"/>
    <w:rsid w:val="001D5BB5"/>
    <w:rPr>
      <w:rFonts w:eastAsia="Calibri"/>
      <w:lang w:val="el-GR"/>
    </w:rPr>
  </w:style>
  <w:style w:type="character" w:customStyle="1" w:styleId="WW8Num13z2">
    <w:name w:val="WW8Num13z2"/>
    <w:rsid w:val="001D5BB5"/>
  </w:style>
  <w:style w:type="character" w:customStyle="1" w:styleId="WW8Num13z3">
    <w:name w:val="WW8Num13z3"/>
    <w:rsid w:val="001D5BB5"/>
  </w:style>
  <w:style w:type="character" w:customStyle="1" w:styleId="WW8Num13z4">
    <w:name w:val="WW8Num13z4"/>
    <w:rsid w:val="001D5BB5"/>
  </w:style>
  <w:style w:type="character" w:customStyle="1" w:styleId="WW8Num13z5">
    <w:name w:val="WW8Num13z5"/>
    <w:rsid w:val="001D5BB5"/>
  </w:style>
  <w:style w:type="character" w:customStyle="1" w:styleId="WW8Num13z6">
    <w:name w:val="WW8Num13z6"/>
    <w:rsid w:val="001D5BB5"/>
  </w:style>
  <w:style w:type="character" w:customStyle="1" w:styleId="WW8Num13z7">
    <w:name w:val="WW8Num13z7"/>
    <w:rsid w:val="001D5BB5"/>
  </w:style>
  <w:style w:type="character" w:customStyle="1" w:styleId="WW8Num13z8">
    <w:name w:val="WW8Num13z8"/>
    <w:rsid w:val="001D5BB5"/>
  </w:style>
  <w:style w:type="character" w:customStyle="1" w:styleId="WW8Num14z0">
    <w:name w:val="WW8Num14z0"/>
    <w:rsid w:val="001D5BB5"/>
    <w:rPr>
      <w:rFonts w:ascii="Symbol" w:hAnsi="Symbol" w:cs="OpenSymbol"/>
    </w:rPr>
  </w:style>
  <w:style w:type="character" w:customStyle="1" w:styleId="WW8Num14z1">
    <w:name w:val="WW8Num14z1"/>
    <w:rsid w:val="001D5BB5"/>
  </w:style>
  <w:style w:type="character" w:customStyle="1" w:styleId="WW8Num14z2">
    <w:name w:val="WW8Num14z2"/>
    <w:rsid w:val="001D5BB5"/>
  </w:style>
  <w:style w:type="character" w:customStyle="1" w:styleId="WW8Num14z3">
    <w:name w:val="WW8Num14z3"/>
    <w:rsid w:val="001D5BB5"/>
  </w:style>
  <w:style w:type="character" w:customStyle="1" w:styleId="WW8Num14z4">
    <w:name w:val="WW8Num14z4"/>
    <w:rsid w:val="001D5BB5"/>
  </w:style>
  <w:style w:type="character" w:customStyle="1" w:styleId="WW8Num14z5">
    <w:name w:val="WW8Num14z5"/>
    <w:rsid w:val="001D5BB5"/>
  </w:style>
  <w:style w:type="character" w:customStyle="1" w:styleId="WW8Num14z6">
    <w:name w:val="WW8Num14z6"/>
    <w:rsid w:val="001D5BB5"/>
  </w:style>
  <w:style w:type="character" w:customStyle="1" w:styleId="WW8Num14z7">
    <w:name w:val="WW8Num14z7"/>
    <w:rsid w:val="001D5BB5"/>
  </w:style>
  <w:style w:type="character" w:customStyle="1" w:styleId="WW8Num14z8">
    <w:name w:val="WW8Num14z8"/>
    <w:rsid w:val="001D5BB5"/>
  </w:style>
  <w:style w:type="character" w:customStyle="1" w:styleId="WW8Num15z0">
    <w:name w:val="WW8Num15z0"/>
    <w:rsid w:val="001D5BB5"/>
  </w:style>
  <w:style w:type="character" w:customStyle="1" w:styleId="WW8Num15z1">
    <w:name w:val="WW8Num15z1"/>
    <w:rsid w:val="001D5BB5"/>
  </w:style>
  <w:style w:type="character" w:customStyle="1" w:styleId="WW8Num15z2">
    <w:name w:val="WW8Num15z2"/>
    <w:rsid w:val="001D5BB5"/>
  </w:style>
  <w:style w:type="character" w:customStyle="1" w:styleId="WW8Num15z3">
    <w:name w:val="WW8Num15z3"/>
    <w:rsid w:val="001D5BB5"/>
  </w:style>
  <w:style w:type="character" w:customStyle="1" w:styleId="WW8Num15z4">
    <w:name w:val="WW8Num15z4"/>
    <w:rsid w:val="001D5BB5"/>
  </w:style>
  <w:style w:type="character" w:customStyle="1" w:styleId="WW8Num15z5">
    <w:name w:val="WW8Num15z5"/>
    <w:rsid w:val="001D5BB5"/>
  </w:style>
  <w:style w:type="character" w:customStyle="1" w:styleId="WW8Num15z6">
    <w:name w:val="WW8Num15z6"/>
    <w:rsid w:val="001D5BB5"/>
  </w:style>
  <w:style w:type="character" w:customStyle="1" w:styleId="WW8Num15z7">
    <w:name w:val="WW8Num15z7"/>
    <w:rsid w:val="001D5BB5"/>
  </w:style>
  <w:style w:type="character" w:customStyle="1" w:styleId="WW8Num15z8">
    <w:name w:val="WW8Num15z8"/>
    <w:rsid w:val="001D5BB5"/>
  </w:style>
  <w:style w:type="character" w:customStyle="1" w:styleId="WW8Num16z0">
    <w:name w:val="WW8Num16z0"/>
    <w:rsid w:val="001D5BB5"/>
  </w:style>
  <w:style w:type="character" w:customStyle="1" w:styleId="WW8Num16z1">
    <w:name w:val="WW8Num16z1"/>
    <w:rsid w:val="001D5BB5"/>
  </w:style>
  <w:style w:type="character" w:customStyle="1" w:styleId="WW8Num16z2">
    <w:name w:val="WW8Num16z2"/>
    <w:rsid w:val="001D5BB5"/>
  </w:style>
  <w:style w:type="character" w:customStyle="1" w:styleId="WW8Num16z3">
    <w:name w:val="WW8Num16z3"/>
    <w:rsid w:val="001D5BB5"/>
  </w:style>
  <w:style w:type="character" w:customStyle="1" w:styleId="WW8Num16z4">
    <w:name w:val="WW8Num16z4"/>
    <w:rsid w:val="001D5BB5"/>
  </w:style>
  <w:style w:type="character" w:customStyle="1" w:styleId="WW8Num16z5">
    <w:name w:val="WW8Num16z5"/>
    <w:rsid w:val="001D5BB5"/>
  </w:style>
  <w:style w:type="character" w:customStyle="1" w:styleId="WW8Num16z6">
    <w:name w:val="WW8Num16z6"/>
    <w:rsid w:val="001D5BB5"/>
  </w:style>
  <w:style w:type="character" w:customStyle="1" w:styleId="WW8Num16z7">
    <w:name w:val="WW8Num16z7"/>
    <w:rsid w:val="001D5BB5"/>
  </w:style>
  <w:style w:type="character" w:customStyle="1" w:styleId="WW8Num16z8">
    <w:name w:val="WW8Num16z8"/>
    <w:rsid w:val="001D5BB5"/>
  </w:style>
  <w:style w:type="character" w:customStyle="1" w:styleId="WW-DefaultParagraphFont11111111">
    <w:name w:val="WW-Default Paragraph Font11111111"/>
    <w:rsid w:val="001D5BB5"/>
  </w:style>
  <w:style w:type="character" w:customStyle="1" w:styleId="WW-DefaultParagraphFont111111111">
    <w:name w:val="WW-Default Paragraph Font111111111"/>
    <w:rsid w:val="001D5BB5"/>
  </w:style>
  <w:style w:type="character" w:customStyle="1" w:styleId="WW-DefaultParagraphFont1111111111">
    <w:name w:val="WW-Default Paragraph Font1111111111"/>
    <w:rsid w:val="001D5BB5"/>
  </w:style>
  <w:style w:type="character" w:customStyle="1" w:styleId="WW-DefaultParagraphFont11111111111">
    <w:name w:val="WW-Default Paragraph Font11111111111"/>
    <w:rsid w:val="001D5BB5"/>
  </w:style>
  <w:style w:type="character" w:customStyle="1" w:styleId="WW-DefaultParagraphFont111111111111">
    <w:name w:val="WW-Default Paragraph Font111111111111"/>
    <w:rsid w:val="001D5BB5"/>
  </w:style>
  <w:style w:type="character" w:customStyle="1" w:styleId="WW8Num17z0">
    <w:name w:val="WW8Num17z0"/>
    <w:rsid w:val="001D5BB5"/>
  </w:style>
  <w:style w:type="character" w:customStyle="1" w:styleId="WW8Num17z1">
    <w:name w:val="WW8Num17z1"/>
    <w:rsid w:val="001D5BB5"/>
  </w:style>
  <w:style w:type="character" w:customStyle="1" w:styleId="WW8Num17z2">
    <w:name w:val="WW8Num17z2"/>
    <w:rsid w:val="001D5BB5"/>
  </w:style>
  <w:style w:type="character" w:customStyle="1" w:styleId="WW8Num17z3">
    <w:name w:val="WW8Num17z3"/>
    <w:rsid w:val="001D5BB5"/>
  </w:style>
  <w:style w:type="character" w:customStyle="1" w:styleId="WW8Num17z4">
    <w:name w:val="WW8Num17z4"/>
    <w:rsid w:val="001D5BB5"/>
  </w:style>
  <w:style w:type="character" w:customStyle="1" w:styleId="WW8Num17z5">
    <w:name w:val="WW8Num17z5"/>
    <w:rsid w:val="001D5BB5"/>
  </w:style>
  <w:style w:type="character" w:customStyle="1" w:styleId="WW8Num17z6">
    <w:name w:val="WW8Num17z6"/>
    <w:rsid w:val="001D5BB5"/>
  </w:style>
  <w:style w:type="character" w:customStyle="1" w:styleId="WW8Num17z7">
    <w:name w:val="WW8Num17z7"/>
    <w:rsid w:val="001D5BB5"/>
  </w:style>
  <w:style w:type="character" w:customStyle="1" w:styleId="WW8Num17z8">
    <w:name w:val="WW8Num17z8"/>
    <w:rsid w:val="001D5BB5"/>
  </w:style>
  <w:style w:type="character" w:customStyle="1" w:styleId="WW8Num18z0">
    <w:name w:val="WW8Num18z0"/>
    <w:rsid w:val="001D5BB5"/>
  </w:style>
  <w:style w:type="character" w:customStyle="1" w:styleId="WW8Num18z1">
    <w:name w:val="WW8Num18z1"/>
    <w:rsid w:val="001D5BB5"/>
  </w:style>
  <w:style w:type="character" w:customStyle="1" w:styleId="WW8Num18z2">
    <w:name w:val="WW8Num18z2"/>
    <w:rsid w:val="001D5BB5"/>
  </w:style>
  <w:style w:type="character" w:customStyle="1" w:styleId="WW8Num18z3">
    <w:name w:val="WW8Num18z3"/>
    <w:rsid w:val="001D5BB5"/>
  </w:style>
  <w:style w:type="character" w:customStyle="1" w:styleId="WW8Num18z4">
    <w:name w:val="WW8Num18z4"/>
    <w:rsid w:val="001D5BB5"/>
  </w:style>
  <w:style w:type="character" w:customStyle="1" w:styleId="WW8Num18z5">
    <w:name w:val="WW8Num18z5"/>
    <w:rsid w:val="001D5BB5"/>
  </w:style>
  <w:style w:type="character" w:customStyle="1" w:styleId="WW8Num18z6">
    <w:name w:val="WW8Num18z6"/>
    <w:rsid w:val="001D5BB5"/>
  </w:style>
  <w:style w:type="character" w:customStyle="1" w:styleId="WW8Num18z7">
    <w:name w:val="WW8Num18z7"/>
    <w:rsid w:val="001D5BB5"/>
  </w:style>
  <w:style w:type="character" w:customStyle="1" w:styleId="WW8Num18z8">
    <w:name w:val="WW8Num18z8"/>
    <w:rsid w:val="001D5BB5"/>
  </w:style>
  <w:style w:type="character" w:customStyle="1" w:styleId="WW8Num3z1">
    <w:name w:val="WW8Num3z1"/>
    <w:rsid w:val="001D5BB5"/>
  </w:style>
  <w:style w:type="character" w:customStyle="1" w:styleId="WW8Num3z2">
    <w:name w:val="WW8Num3z2"/>
    <w:rsid w:val="001D5BB5"/>
  </w:style>
  <w:style w:type="character" w:customStyle="1" w:styleId="WW8Num3z3">
    <w:name w:val="WW8Num3z3"/>
    <w:rsid w:val="001D5BB5"/>
  </w:style>
  <w:style w:type="character" w:customStyle="1" w:styleId="WW8Num3z4">
    <w:name w:val="WW8Num3z4"/>
    <w:rsid w:val="001D5BB5"/>
    <w:rPr>
      <w:rFonts w:ascii="Arial" w:hAnsi="Arial" w:cs="Times New Roman"/>
      <w:b w:val="0"/>
      <w:i w:val="0"/>
      <w:sz w:val="20"/>
      <w:szCs w:val="20"/>
    </w:rPr>
  </w:style>
  <w:style w:type="character" w:customStyle="1" w:styleId="WW8Num3z5">
    <w:name w:val="WW8Num3z5"/>
    <w:rsid w:val="001D5BB5"/>
  </w:style>
  <w:style w:type="character" w:customStyle="1" w:styleId="WW8Num3z6">
    <w:name w:val="WW8Num3z6"/>
    <w:rsid w:val="001D5BB5"/>
  </w:style>
  <w:style w:type="character" w:customStyle="1" w:styleId="WW8Num3z7">
    <w:name w:val="WW8Num3z7"/>
    <w:rsid w:val="001D5BB5"/>
  </w:style>
  <w:style w:type="character" w:customStyle="1" w:styleId="WW8Num3z8">
    <w:name w:val="WW8Num3z8"/>
    <w:rsid w:val="001D5BB5"/>
  </w:style>
  <w:style w:type="character" w:customStyle="1" w:styleId="WW-DefaultParagraphFont1111111111111">
    <w:name w:val="WW-Default Paragraph Font1111111111111"/>
    <w:rsid w:val="001D5BB5"/>
  </w:style>
  <w:style w:type="character" w:customStyle="1" w:styleId="WW-DefaultParagraphFont11111111111111">
    <w:name w:val="WW-Default Paragraph Font11111111111111"/>
    <w:rsid w:val="001D5BB5"/>
  </w:style>
  <w:style w:type="character" w:customStyle="1" w:styleId="WW-DefaultParagraphFont111111111111111">
    <w:name w:val="WW-Default Paragraph Font111111111111111"/>
    <w:rsid w:val="001D5BB5"/>
  </w:style>
  <w:style w:type="character" w:customStyle="1" w:styleId="WW-DefaultParagraphFont1111111111111111">
    <w:name w:val="WW-Default Paragraph Font1111111111111111"/>
    <w:rsid w:val="001D5BB5"/>
  </w:style>
  <w:style w:type="character" w:customStyle="1" w:styleId="20">
    <w:name w:val="Προεπιλεγμένη γραμματοσειρά2"/>
    <w:rsid w:val="001D5BB5"/>
  </w:style>
  <w:style w:type="character" w:customStyle="1" w:styleId="WW8Num19z0">
    <w:name w:val="WW8Num19z0"/>
    <w:rsid w:val="001D5BB5"/>
    <w:rPr>
      <w:rFonts w:ascii="Calibri" w:hAnsi="Calibri" w:cs="Calibri"/>
    </w:rPr>
  </w:style>
  <w:style w:type="character" w:customStyle="1" w:styleId="WW8Num19z1">
    <w:name w:val="WW8Num19z1"/>
    <w:rsid w:val="001D5BB5"/>
  </w:style>
  <w:style w:type="character" w:customStyle="1" w:styleId="WW8Num20z0">
    <w:name w:val="WW8Num20z0"/>
    <w:rsid w:val="001D5BB5"/>
    <w:rPr>
      <w:rFonts w:ascii="Calibri" w:eastAsia="Calibri" w:hAnsi="Calibri" w:cs="Times New Roman"/>
    </w:rPr>
  </w:style>
  <w:style w:type="character" w:customStyle="1" w:styleId="WW8Num20z1">
    <w:name w:val="WW8Num20z1"/>
    <w:rsid w:val="001D5BB5"/>
    <w:rPr>
      <w:rFonts w:ascii="Courier New" w:hAnsi="Courier New" w:cs="Courier New"/>
    </w:rPr>
  </w:style>
  <w:style w:type="character" w:customStyle="1" w:styleId="WW8Num20z2">
    <w:name w:val="WW8Num20z2"/>
    <w:rsid w:val="001D5BB5"/>
    <w:rPr>
      <w:rFonts w:ascii="Wingdings" w:hAnsi="Wingdings" w:cs="Wingdings"/>
    </w:rPr>
  </w:style>
  <w:style w:type="character" w:customStyle="1" w:styleId="WW8Num20z3">
    <w:name w:val="WW8Num20z3"/>
    <w:rsid w:val="001D5BB5"/>
    <w:rPr>
      <w:rFonts w:ascii="Symbol" w:hAnsi="Symbol" w:cs="Symbol"/>
    </w:rPr>
  </w:style>
  <w:style w:type="character" w:customStyle="1" w:styleId="WW-DefaultParagraphFont11111111111111111">
    <w:name w:val="WW-Default Paragraph Font11111111111111111"/>
    <w:rsid w:val="001D5BB5"/>
  </w:style>
  <w:style w:type="character" w:customStyle="1" w:styleId="WW8Num19z2">
    <w:name w:val="WW8Num19z2"/>
    <w:rsid w:val="001D5BB5"/>
  </w:style>
  <w:style w:type="character" w:customStyle="1" w:styleId="WW8Num19z3">
    <w:name w:val="WW8Num19z3"/>
    <w:rsid w:val="001D5BB5"/>
  </w:style>
  <w:style w:type="character" w:customStyle="1" w:styleId="WW8Num19z4">
    <w:name w:val="WW8Num19z4"/>
    <w:rsid w:val="001D5BB5"/>
  </w:style>
  <w:style w:type="character" w:customStyle="1" w:styleId="WW8Num19z5">
    <w:name w:val="WW8Num19z5"/>
    <w:rsid w:val="001D5BB5"/>
  </w:style>
  <w:style w:type="character" w:customStyle="1" w:styleId="WW8Num19z6">
    <w:name w:val="WW8Num19z6"/>
    <w:rsid w:val="001D5BB5"/>
  </w:style>
  <w:style w:type="character" w:customStyle="1" w:styleId="WW8Num19z7">
    <w:name w:val="WW8Num19z7"/>
    <w:rsid w:val="001D5BB5"/>
  </w:style>
  <w:style w:type="character" w:customStyle="1" w:styleId="WW8Num19z8">
    <w:name w:val="WW8Num19z8"/>
    <w:rsid w:val="001D5BB5"/>
  </w:style>
  <w:style w:type="character" w:customStyle="1" w:styleId="WW8Num20z4">
    <w:name w:val="WW8Num20z4"/>
    <w:rsid w:val="001D5BB5"/>
  </w:style>
  <w:style w:type="character" w:customStyle="1" w:styleId="WW8Num20z5">
    <w:name w:val="WW8Num20z5"/>
    <w:rsid w:val="001D5BB5"/>
  </w:style>
  <w:style w:type="character" w:customStyle="1" w:styleId="WW8Num20z6">
    <w:name w:val="WW8Num20z6"/>
    <w:rsid w:val="001D5BB5"/>
  </w:style>
  <w:style w:type="character" w:customStyle="1" w:styleId="WW8Num20z7">
    <w:name w:val="WW8Num20z7"/>
    <w:rsid w:val="001D5BB5"/>
  </w:style>
  <w:style w:type="character" w:customStyle="1" w:styleId="WW8Num20z8">
    <w:name w:val="WW8Num20z8"/>
    <w:rsid w:val="001D5BB5"/>
  </w:style>
  <w:style w:type="character" w:customStyle="1" w:styleId="WW-DefaultParagraphFont111111111111111111">
    <w:name w:val="WW-Default Paragraph Font111111111111111111"/>
    <w:rsid w:val="001D5BB5"/>
  </w:style>
  <w:style w:type="character" w:customStyle="1" w:styleId="WW-DefaultParagraphFont1111111111111111111">
    <w:name w:val="WW-Default Paragraph Font1111111111111111111"/>
    <w:rsid w:val="001D5BB5"/>
  </w:style>
  <w:style w:type="character" w:customStyle="1" w:styleId="WW8Num21z0">
    <w:name w:val="WW8Num21z0"/>
    <w:rsid w:val="001D5BB5"/>
    <w:rPr>
      <w:rFonts w:ascii="Calibri" w:eastAsia="Times New Roman" w:hAnsi="Calibri" w:cs="Calibri"/>
    </w:rPr>
  </w:style>
  <w:style w:type="character" w:customStyle="1" w:styleId="WW8Num21z1">
    <w:name w:val="WW8Num21z1"/>
    <w:rsid w:val="001D5BB5"/>
    <w:rPr>
      <w:rFonts w:ascii="Courier New" w:hAnsi="Courier New" w:cs="Courier New"/>
    </w:rPr>
  </w:style>
  <w:style w:type="character" w:customStyle="1" w:styleId="WW8Num21z2">
    <w:name w:val="WW8Num21z2"/>
    <w:rsid w:val="001D5BB5"/>
    <w:rPr>
      <w:rFonts w:ascii="Wingdings" w:hAnsi="Wingdings" w:cs="Wingdings"/>
    </w:rPr>
  </w:style>
  <w:style w:type="character" w:customStyle="1" w:styleId="WW8Num21z3">
    <w:name w:val="WW8Num21z3"/>
    <w:rsid w:val="001D5BB5"/>
    <w:rPr>
      <w:rFonts w:ascii="Symbol" w:hAnsi="Symbol" w:cs="Symbol"/>
    </w:rPr>
  </w:style>
  <w:style w:type="character" w:customStyle="1" w:styleId="WW8Num22z0">
    <w:name w:val="WW8Num22z0"/>
    <w:rsid w:val="001D5BB5"/>
    <w:rPr>
      <w:rFonts w:ascii="Symbol" w:hAnsi="Symbol" w:cs="Symbol"/>
    </w:rPr>
  </w:style>
  <w:style w:type="character" w:customStyle="1" w:styleId="WW8Num22z1">
    <w:name w:val="WW8Num22z1"/>
    <w:rsid w:val="001D5BB5"/>
    <w:rPr>
      <w:rFonts w:ascii="Courier New" w:hAnsi="Courier New" w:cs="Courier New"/>
    </w:rPr>
  </w:style>
  <w:style w:type="character" w:customStyle="1" w:styleId="WW8Num22z2">
    <w:name w:val="WW8Num22z2"/>
    <w:rsid w:val="001D5BB5"/>
    <w:rPr>
      <w:rFonts w:ascii="Wingdings" w:hAnsi="Wingdings" w:cs="Wingdings"/>
    </w:rPr>
  </w:style>
  <w:style w:type="character" w:customStyle="1" w:styleId="WW8Num23z0">
    <w:name w:val="WW8Num23z0"/>
    <w:rsid w:val="001D5BB5"/>
    <w:rPr>
      <w:rFonts w:ascii="Calibri" w:eastAsia="Times New Roman" w:hAnsi="Calibri" w:cs="Calibri"/>
    </w:rPr>
  </w:style>
  <w:style w:type="character" w:customStyle="1" w:styleId="WW8Num23z1">
    <w:name w:val="WW8Num23z1"/>
    <w:rsid w:val="001D5BB5"/>
    <w:rPr>
      <w:rFonts w:ascii="Courier New" w:hAnsi="Courier New" w:cs="Courier New"/>
    </w:rPr>
  </w:style>
  <w:style w:type="character" w:customStyle="1" w:styleId="WW8Num23z2">
    <w:name w:val="WW8Num23z2"/>
    <w:rsid w:val="001D5BB5"/>
    <w:rPr>
      <w:rFonts w:ascii="Wingdings" w:hAnsi="Wingdings" w:cs="Wingdings"/>
    </w:rPr>
  </w:style>
  <w:style w:type="character" w:customStyle="1" w:styleId="WW8Num23z3">
    <w:name w:val="WW8Num23z3"/>
    <w:rsid w:val="001D5BB5"/>
    <w:rPr>
      <w:rFonts w:ascii="Symbol" w:hAnsi="Symbol" w:cs="Symbol"/>
    </w:rPr>
  </w:style>
  <w:style w:type="character" w:customStyle="1" w:styleId="WW8Num24z0">
    <w:name w:val="WW8Num24z0"/>
    <w:rsid w:val="001D5BB5"/>
    <w:rPr>
      <w:rFonts w:ascii="Symbol" w:hAnsi="Symbol" w:cs="Symbol"/>
      <w:strike/>
      <w:color w:val="0070C0"/>
      <w:position w:val="0"/>
      <w:sz w:val="24"/>
      <w:vertAlign w:val="baseline"/>
      <w:lang w:val="el-GR"/>
    </w:rPr>
  </w:style>
  <w:style w:type="character" w:customStyle="1" w:styleId="WW8Num24z1">
    <w:name w:val="WW8Num24z1"/>
    <w:rsid w:val="001D5BB5"/>
    <w:rPr>
      <w:rFonts w:ascii="Courier New" w:hAnsi="Courier New" w:cs="Courier New"/>
    </w:rPr>
  </w:style>
  <w:style w:type="character" w:customStyle="1" w:styleId="WW8Num24z2">
    <w:name w:val="WW8Num24z2"/>
    <w:rsid w:val="001D5BB5"/>
    <w:rPr>
      <w:rFonts w:ascii="Wingdings" w:hAnsi="Wingdings" w:cs="Wingdings"/>
    </w:rPr>
  </w:style>
  <w:style w:type="character" w:customStyle="1" w:styleId="WW8Num25z0">
    <w:name w:val="WW8Num25z0"/>
    <w:rsid w:val="001D5BB5"/>
    <w:rPr>
      <w:rFonts w:ascii="Symbol" w:hAnsi="Symbol" w:cs="Symbol"/>
    </w:rPr>
  </w:style>
  <w:style w:type="character" w:customStyle="1" w:styleId="WW8Num25z1">
    <w:name w:val="WW8Num25z1"/>
    <w:rsid w:val="001D5BB5"/>
    <w:rPr>
      <w:rFonts w:ascii="Courier New" w:hAnsi="Courier New" w:cs="Courier New"/>
    </w:rPr>
  </w:style>
  <w:style w:type="character" w:customStyle="1" w:styleId="WW8Num25z2">
    <w:name w:val="WW8Num25z2"/>
    <w:rsid w:val="001D5BB5"/>
    <w:rPr>
      <w:rFonts w:ascii="Wingdings" w:hAnsi="Wingdings" w:cs="Wingdings"/>
    </w:rPr>
  </w:style>
  <w:style w:type="character" w:customStyle="1" w:styleId="WW8Num26z0">
    <w:name w:val="WW8Num26z0"/>
    <w:rsid w:val="001D5BB5"/>
    <w:rPr>
      <w:rFonts w:ascii="Symbol" w:hAnsi="Symbol" w:cs="Symbol"/>
    </w:rPr>
  </w:style>
  <w:style w:type="character" w:customStyle="1" w:styleId="WW8Num26z1">
    <w:name w:val="WW8Num26z1"/>
    <w:rsid w:val="001D5BB5"/>
    <w:rPr>
      <w:rFonts w:ascii="Courier New" w:hAnsi="Courier New" w:cs="Courier New"/>
    </w:rPr>
  </w:style>
  <w:style w:type="character" w:customStyle="1" w:styleId="WW8Num26z2">
    <w:name w:val="WW8Num26z2"/>
    <w:rsid w:val="001D5BB5"/>
    <w:rPr>
      <w:rFonts w:ascii="Wingdings" w:hAnsi="Wingdings" w:cs="Wingdings"/>
    </w:rPr>
  </w:style>
  <w:style w:type="character" w:customStyle="1" w:styleId="WW8Num27z0">
    <w:name w:val="WW8Num27z0"/>
    <w:rsid w:val="001D5BB5"/>
    <w:rPr>
      <w:rFonts w:ascii="Calibri" w:eastAsia="Times New Roman" w:hAnsi="Calibri" w:cs="Calibri"/>
    </w:rPr>
  </w:style>
  <w:style w:type="character" w:customStyle="1" w:styleId="WW8Num27z1">
    <w:name w:val="WW8Num27z1"/>
    <w:rsid w:val="001D5BB5"/>
    <w:rPr>
      <w:rFonts w:ascii="Courier New" w:hAnsi="Courier New" w:cs="Courier New"/>
    </w:rPr>
  </w:style>
  <w:style w:type="character" w:customStyle="1" w:styleId="WW8Num27z2">
    <w:name w:val="WW8Num27z2"/>
    <w:rsid w:val="001D5BB5"/>
    <w:rPr>
      <w:rFonts w:ascii="Wingdings" w:hAnsi="Wingdings" w:cs="Wingdings"/>
    </w:rPr>
  </w:style>
  <w:style w:type="character" w:customStyle="1" w:styleId="WW8Num27z3">
    <w:name w:val="WW8Num27z3"/>
    <w:rsid w:val="001D5BB5"/>
    <w:rPr>
      <w:rFonts w:ascii="Symbol" w:hAnsi="Symbol" w:cs="Symbol"/>
    </w:rPr>
  </w:style>
  <w:style w:type="character" w:customStyle="1" w:styleId="WW8Num28z0">
    <w:name w:val="WW8Num28z0"/>
    <w:rsid w:val="001D5BB5"/>
    <w:rPr>
      <w:rFonts w:ascii="Symbol" w:hAnsi="Symbol" w:cs="Symbol"/>
    </w:rPr>
  </w:style>
  <w:style w:type="character" w:customStyle="1" w:styleId="WW8Num28z1">
    <w:name w:val="WW8Num28z1"/>
    <w:rsid w:val="001D5BB5"/>
    <w:rPr>
      <w:rFonts w:ascii="Courier New" w:hAnsi="Courier New" w:cs="Courier New"/>
    </w:rPr>
  </w:style>
  <w:style w:type="character" w:customStyle="1" w:styleId="WW8Num28z2">
    <w:name w:val="WW8Num28z2"/>
    <w:rsid w:val="001D5BB5"/>
    <w:rPr>
      <w:rFonts w:ascii="Wingdings" w:hAnsi="Wingdings" w:cs="Wingdings"/>
    </w:rPr>
  </w:style>
  <w:style w:type="character" w:customStyle="1" w:styleId="WW8Num29z0">
    <w:name w:val="WW8Num29z0"/>
    <w:rsid w:val="001D5BB5"/>
    <w:rPr>
      <w:rFonts w:ascii="Calibri" w:eastAsia="Times New Roman" w:hAnsi="Calibri" w:cs="Calibri"/>
    </w:rPr>
  </w:style>
  <w:style w:type="character" w:customStyle="1" w:styleId="WW8Num29z1">
    <w:name w:val="WW8Num29z1"/>
    <w:rsid w:val="001D5BB5"/>
    <w:rPr>
      <w:rFonts w:ascii="Courier New" w:hAnsi="Courier New" w:cs="Courier New"/>
    </w:rPr>
  </w:style>
  <w:style w:type="character" w:customStyle="1" w:styleId="WW8Num29z2">
    <w:name w:val="WW8Num29z2"/>
    <w:rsid w:val="001D5BB5"/>
    <w:rPr>
      <w:rFonts w:ascii="Wingdings" w:hAnsi="Wingdings" w:cs="Wingdings"/>
    </w:rPr>
  </w:style>
  <w:style w:type="character" w:customStyle="1" w:styleId="WW8Num29z3">
    <w:name w:val="WW8Num29z3"/>
    <w:rsid w:val="001D5BB5"/>
    <w:rPr>
      <w:rFonts w:ascii="Symbol" w:hAnsi="Symbol" w:cs="Symbol"/>
    </w:rPr>
  </w:style>
  <w:style w:type="character" w:customStyle="1" w:styleId="WW8Num30z0">
    <w:name w:val="WW8Num30z0"/>
    <w:rsid w:val="001D5BB5"/>
    <w:rPr>
      <w:rFonts w:ascii="Symbol" w:hAnsi="Symbol" w:cs="Symbol"/>
      <w:shd w:val="clear" w:color="auto" w:fill="FFFF00"/>
    </w:rPr>
  </w:style>
  <w:style w:type="character" w:customStyle="1" w:styleId="WW8Num30z1">
    <w:name w:val="WW8Num30z1"/>
    <w:rsid w:val="001D5BB5"/>
    <w:rPr>
      <w:rFonts w:ascii="Courier New" w:hAnsi="Courier New" w:cs="Courier New"/>
    </w:rPr>
  </w:style>
  <w:style w:type="character" w:customStyle="1" w:styleId="WW8Num30z2">
    <w:name w:val="WW8Num30z2"/>
    <w:rsid w:val="001D5BB5"/>
    <w:rPr>
      <w:rFonts w:ascii="Wingdings" w:hAnsi="Wingdings" w:cs="Wingdings"/>
    </w:rPr>
  </w:style>
  <w:style w:type="character" w:customStyle="1" w:styleId="WW8Num31z0">
    <w:name w:val="WW8Num31z0"/>
    <w:rsid w:val="001D5BB5"/>
    <w:rPr>
      <w:rFonts w:cs="Times New Roman"/>
    </w:rPr>
  </w:style>
  <w:style w:type="character" w:customStyle="1" w:styleId="WW8Num32z0">
    <w:name w:val="WW8Num32z0"/>
    <w:rsid w:val="001D5BB5"/>
  </w:style>
  <w:style w:type="character" w:customStyle="1" w:styleId="WW8Num32z1">
    <w:name w:val="WW8Num32z1"/>
    <w:rsid w:val="001D5BB5"/>
  </w:style>
  <w:style w:type="character" w:customStyle="1" w:styleId="WW8Num32z2">
    <w:name w:val="WW8Num32z2"/>
    <w:rsid w:val="001D5BB5"/>
  </w:style>
  <w:style w:type="character" w:customStyle="1" w:styleId="WW8Num32z3">
    <w:name w:val="WW8Num32z3"/>
    <w:rsid w:val="001D5BB5"/>
  </w:style>
  <w:style w:type="character" w:customStyle="1" w:styleId="WW8Num32z4">
    <w:name w:val="WW8Num32z4"/>
    <w:rsid w:val="001D5BB5"/>
  </w:style>
  <w:style w:type="character" w:customStyle="1" w:styleId="WW8Num32z5">
    <w:name w:val="WW8Num32z5"/>
    <w:rsid w:val="001D5BB5"/>
  </w:style>
  <w:style w:type="character" w:customStyle="1" w:styleId="WW8Num32z6">
    <w:name w:val="WW8Num32z6"/>
    <w:rsid w:val="001D5BB5"/>
  </w:style>
  <w:style w:type="character" w:customStyle="1" w:styleId="WW8Num32z7">
    <w:name w:val="WW8Num32z7"/>
    <w:rsid w:val="001D5BB5"/>
  </w:style>
  <w:style w:type="character" w:customStyle="1" w:styleId="WW8Num32z8">
    <w:name w:val="WW8Num32z8"/>
    <w:rsid w:val="001D5BB5"/>
  </w:style>
  <w:style w:type="character" w:customStyle="1" w:styleId="WW8Num33z0">
    <w:name w:val="WW8Num33z0"/>
    <w:rsid w:val="001D5BB5"/>
    <w:rPr>
      <w:rFonts w:ascii="Symbol" w:eastAsia="Calibri" w:hAnsi="Symbol" w:cs="Symbol"/>
    </w:rPr>
  </w:style>
  <w:style w:type="character" w:customStyle="1" w:styleId="WW8Num33z1">
    <w:name w:val="WW8Num33z1"/>
    <w:rsid w:val="001D5BB5"/>
    <w:rPr>
      <w:rFonts w:ascii="Courier New" w:hAnsi="Courier New" w:cs="Courier New"/>
    </w:rPr>
  </w:style>
  <w:style w:type="character" w:customStyle="1" w:styleId="WW8Num33z2">
    <w:name w:val="WW8Num33z2"/>
    <w:rsid w:val="001D5BB5"/>
    <w:rPr>
      <w:rFonts w:ascii="Wingdings" w:hAnsi="Wingdings" w:cs="Wingdings"/>
    </w:rPr>
  </w:style>
  <w:style w:type="character" w:customStyle="1" w:styleId="WW8Num34z0">
    <w:name w:val="WW8Num34z0"/>
    <w:rsid w:val="001D5BB5"/>
    <w:rPr>
      <w:rFonts w:ascii="Symbol" w:hAnsi="Symbol" w:cs="Symbol"/>
    </w:rPr>
  </w:style>
  <w:style w:type="character" w:customStyle="1" w:styleId="WW8Num34z1">
    <w:name w:val="WW8Num34z1"/>
    <w:rsid w:val="001D5BB5"/>
    <w:rPr>
      <w:rFonts w:ascii="Courier New" w:hAnsi="Courier New" w:cs="Courier New"/>
    </w:rPr>
  </w:style>
  <w:style w:type="character" w:customStyle="1" w:styleId="WW8Num34z2">
    <w:name w:val="WW8Num34z2"/>
    <w:rsid w:val="001D5BB5"/>
    <w:rPr>
      <w:rFonts w:ascii="Wingdings" w:hAnsi="Wingdings" w:cs="Wingdings"/>
    </w:rPr>
  </w:style>
  <w:style w:type="character" w:customStyle="1" w:styleId="WW8Num35z0">
    <w:name w:val="WW8Num35z0"/>
    <w:rsid w:val="001D5BB5"/>
    <w:rPr>
      <w:rFonts w:ascii="Calibri" w:eastAsia="Times New Roman" w:hAnsi="Calibri" w:cs="Calibri"/>
    </w:rPr>
  </w:style>
  <w:style w:type="character" w:customStyle="1" w:styleId="WW8Num35z1">
    <w:name w:val="WW8Num35z1"/>
    <w:rsid w:val="001D5BB5"/>
    <w:rPr>
      <w:rFonts w:ascii="Courier New" w:hAnsi="Courier New" w:cs="Courier New"/>
    </w:rPr>
  </w:style>
  <w:style w:type="character" w:customStyle="1" w:styleId="WW8Num35z2">
    <w:name w:val="WW8Num35z2"/>
    <w:rsid w:val="001D5BB5"/>
    <w:rPr>
      <w:rFonts w:ascii="Wingdings" w:hAnsi="Wingdings" w:cs="Wingdings"/>
    </w:rPr>
  </w:style>
  <w:style w:type="character" w:customStyle="1" w:styleId="WW8Num35z3">
    <w:name w:val="WW8Num35z3"/>
    <w:rsid w:val="001D5BB5"/>
    <w:rPr>
      <w:rFonts w:ascii="Symbol" w:hAnsi="Symbol" w:cs="Symbol"/>
    </w:rPr>
  </w:style>
  <w:style w:type="character" w:customStyle="1" w:styleId="WW8Num36z0">
    <w:name w:val="WW8Num36z0"/>
    <w:rsid w:val="001D5BB5"/>
    <w:rPr>
      <w:lang w:val="el-GR"/>
    </w:rPr>
  </w:style>
  <w:style w:type="character" w:customStyle="1" w:styleId="WW8Num36z1">
    <w:name w:val="WW8Num36z1"/>
    <w:rsid w:val="001D5BB5"/>
  </w:style>
  <w:style w:type="character" w:customStyle="1" w:styleId="WW8Num36z2">
    <w:name w:val="WW8Num36z2"/>
    <w:rsid w:val="001D5BB5"/>
  </w:style>
  <w:style w:type="character" w:customStyle="1" w:styleId="WW8Num36z3">
    <w:name w:val="WW8Num36z3"/>
    <w:rsid w:val="001D5BB5"/>
  </w:style>
  <w:style w:type="character" w:customStyle="1" w:styleId="WW8Num36z4">
    <w:name w:val="WW8Num36z4"/>
    <w:rsid w:val="001D5BB5"/>
  </w:style>
  <w:style w:type="character" w:customStyle="1" w:styleId="WW8Num36z5">
    <w:name w:val="WW8Num36z5"/>
    <w:rsid w:val="001D5BB5"/>
  </w:style>
  <w:style w:type="character" w:customStyle="1" w:styleId="WW8Num36z6">
    <w:name w:val="WW8Num36z6"/>
    <w:rsid w:val="001D5BB5"/>
  </w:style>
  <w:style w:type="character" w:customStyle="1" w:styleId="WW8Num36z7">
    <w:name w:val="WW8Num36z7"/>
    <w:rsid w:val="001D5BB5"/>
  </w:style>
  <w:style w:type="character" w:customStyle="1" w:styleId="WW8Num36z8">
    <w:name w:val="WW8Num36z8"/>
    <w:rsid w:val="001D5BB5"/>
  </w:style>
  <w:style w:type="character" w:customStyle="1" w:styleId="WW8Num37z0">
    <w:name w:val="WW8Num37z0"/>
    <w:rsid w:val="001D5BB5"/>
    <w:rPr>
      <w:rFonts w:ascii="Calibri" w:eastAsia="Times New Roman" w:hAnsi="Calibri" w:cs="Calibri"/>
    </w:rPr>
  </w:style>
  <w:style w:type="character" w:customStyle="1" w:styleId="WW8Num37z1">
    <w:name w:val="WW8Num37z1"/>
    <w:rsid w:val="001D5BB5"/>
    <w:rPr>
      <w:rFonts w:ascii="Courier New" w:hAnsi="Courier New" w:cs="Courier New"/>
    </w:rPr>
  </w:style>
  <w:style w:type="character" w:customStyle="1" w:styleId="WW8Num37z2">
    <w:name w:val="WW8Num37z2"/>
    <w:rsid w:val="001D5BB5"/>
    <w:rPr>
      <w:rFonts w:ascii="Wingdings" w:hAnsi="Wingdings" w:cs="Wingdings"/>
    </w:rPr>
  </w:style>
  <w:style w:type="character" w:customStyle="1" w:styleId="WW8Num37z3">
    <w:name w:val="WW8Num37z3"/>
    <w:rsid w:val="001D5BB5"/>
    <w:rPr>
      <w:rFonts w:ascii="Symbol" w:hAnsi="Symbol" w:cs="Symbol"/>
    </w:rPr>
  </w:style>
  <w:style w:type="character" w:customStyle="1" w:styleId="WW8Num38z0">
    <w:name w:val="WW8Num38z0"/>
    <w:rsid w:val="001D5BB5"/>
  </w:style>
  <w:style w:type="character" w:customStyle="1" w:styleId="WW8Num38z1">
    <w:name w:val="WW8Num38z1"/>
    <w:rsid w:val="001D5BB5"/>
  </w:style>
  <w:style w:type="character" w:customStyle="1" w:styleId="WW8Num38z2">
    <w:name w:val="WW8Num38z2"/>
    <w:rsid w:val="001D5BB5"/>
  </w:style>
  <w:style w:type="character" w:customStyle="1" w:styleId="WW8Num38z3">
    <w:name w:val="WW8Num38z3"/>
    <w:rsid w:val="001D5BB5"/>
  </w:style>
  <w:style w:type="character" w:customStyle="1" w:styleId="WW8Num38z4">
    <w:name w:val="WW8Num38z4"/>
    <w:rsid w:val="001D5BB5"/>
  </w:style>
  <w:style w:type="character" w:customStyle="1" w:styleId="WW8Num38z5">
    <w:name w:val="WW8Num38z5"/>
    <w:rsid w:val="001D5BB5"/>
  </w:style>
  <w:style w:type="character" w:customStyle="1" w:styleId="WW8Num38z6">
    <w:name w:val="WW8Num38z6"/>
    <w:rsid w:val="001D5BB5"/>
  </w:style>
  <w:style w:type="character" w:customStyle="1" w:styleId="WW8Num38z7">
    <w:name w:val="WW8Num38z7"/>
    <w:rsid w:val="001D5BB5"/>
  </w:style>
  <w:style w:type="character" w:customStyle="1" w:styleId="WW8Num38z8">
    <w:name w:val="WW8Num38z8"/>
    <w:rsid w:val="001D5BB5"/>
  </w:style>
  <w:style w:type="character" w:customStyle="1" w:styleId="WW-DefaultParagraphFont11111111111111111111">
    <w:name w:val="WW-Default Paragraph Font11111111111111111111"/>
    <w:rsid w:val="001D5BB5"/>
  </w:style>
  <w:style w:type="character" w:customStyle="1" w:styleId="WW8Num4z1">
    <w:name w:val="WW8Num4z1"/>
    <w:rsid w:val="001D5BB5"/>
    <w:rPr>
      <w:rFonts w:cs="Times New Roman"/>
    </w:rPr>
  </w:style>
  <w:style w:type="character" w:customStyle="1" w:styleId="WW8Num5z1">
    <w:name w:val="WW8Num5z1"/>
    <w:rsid w:val="001D5BB5"/>
    <w:rPr>
      <w:rFonts w:cs="Times New Roman"/>
    </w:rPr>
  </w:style>
  <w:style w:type="character" w:customStyle="1" w:styleId="WW8Num29z4">
    <w:name w:val="WW8Num29z4"/>
    <w:rsid w:val="001D5BB5"/>
  </w:style>
  <w:style w:type="character" w:customStyle="1" w:styleId="WW8Num29z5">
    <w:name w:val="WW8Num29z5"/>
    <w:rsid w:val="001D5BB5"/>
  </w:style>
  <w:style w:type="character" w:customStyle="1" w:styleId="WW8Num29z6">
    <w:name w:val="WW8Num29z6"/>
    <w:rsid w:val="001D5BB5"/>
  </w:style>
  <w:style w:type="character" w:customStyle="1" w:styleId="WW8Num29z7">
    <w:name w:val="WW8Num29z7"/>
    <w:rsid w:val="001D5BB5"/>
  </w:style>
  <w:style w:type="character" w:customStyle="1" w:styleId="WW8Num29z8">
    <w:name w:val="WW8Num29z8"/>
    <w:rsid w:val="001D5BB5"/>
  </w:style>
  <w:style w:type="character" w:customStyle="1" w:styleId="WW8Num30z3">
    <w:name w:val="WW8Num30z3"/>
    <w:rsid w:val="001D5BB5"/>
    <w:rPr>
      <w:rFonts w:ascii="Symbol" w:hAnsi="Symbol" w:cs="Symbol"/>
    </w:rPr>
  </w:style>
  <w:style w:type="character" w:customStyle="1" w:styleId="WW8Num31z1">
    <w:name w:val="WW8Num31z1"/>
    <w:rsid w:val="001D5BB5"/>
  </w:style>
  <w:style w:type="character" w:customStyle="1" w:styleId="WW8Num31z2">
    <w:name w:val="WW8Num31z2"/>
    <w:rsid w:val="001D5BB5"/>
  </w:style>
  <w:style w:type="character" w:customStyle="1" w:styleId="WW8Num31z3">
    <w:name w:val="WW8Num31z3"/>
    <w:rsid w:val="001D5BB5"/>
  </w:style>
  <w:style w:type="character" w:customStyle="1" w:styleId="WW8Num31z4">
    <w:name w:val="WW8Num31z4"/>
    <w:rsid w:val="001D5BB5"/>
  </w:style>
  <w:style w:type="character" w:customStyle="1" w:styleId="WW8Num31z5">
    <w:name w:val="WW8Num31z5"/>
    <w:rsid w:val="001D5BB5"/>
  </w:style>
  <w:style w:type="character" w:customStyle="1" w:styleId="WW8Num31z6">
    <w:name w:val="WW8Num31z6"/>
    <w:rsid w:val="001D5BB5"/>
  </w:style>
  <w:style w:type="character" w:customStyle="1" w:styleId="WW8Num31z7">
    <w:name w:val="WW8Num31z7"/>
    <w:rsid w:val="001D5BB5"/>
  </w:style>
  <w:style w:type="character" w:customStyle="1" w:styleId="WW8Num31z8">
    <w:name w:val="WW8Num31z8"/>
    <w:rsid w:val="001D5BB5"/>
  </w:style>
  <w:style w:type="character" w:customStyle="1" w:styleId="WW8Num39z0">
    <w:name w:val="WW8Num39z0"/>
    <w:rsid w:val="001D5BB5"/>
    <w:rPr>
      <w:rFonts w:ascii="Calibri" w:eastAsia="Times New Roman" w:hAnsi="Calibri" w:cs="Calibri"/>
    </w:rPr>
  </w:style>
  <w:style w:type="character" w:customStyle="1" w:styleId="WW8Num39z1">
    <w:name w:val="WW8Num39z1"/>
    <w:rsid w:val="001D5BB5"/>
    <w:rPr>
      <w:rFonts w:ascii="Courier New" w:hAnsi="Courier New" w:cs="Courier New"/>
    </w:rPr>
  </w:style>
  <w:style w:type="character" w:customStyle="1" w:styleId="WW8Num39z2">
    <w:name w:val="WW8Num39z2"/>
    <w:rsid w:val="001D5BB5"/>
    <w:rPr>
      <w:rFonts w:ascii="Wingdings" w:hAnsi="Wingdings" w:cs="Wingdings"/>
    </w:rPr>
  </w:style>
  <w:style w:type="character" w:customStyle="1" w:styleId="WW8Num39z3">
    <w:name w:val="WW8Num39z3"/>
    <w:rsid w:val="001D5BB5"/>
    <w:rPr>
      <w:rFonts w:ascii="Symbol" w:hAnsi="Symbol" w:cs="Symbol"/>
    </w:rPr>
  </w:style>
  <w:style w:type="character" w:customStyle="1" w:styleId="WW8Num40z0">
    <w:name w:val="WW8Num40z0"/>
    <w:rsid w:val="001D5BB5"/>
    <w:rPr>
      <w:rFonts w:ascii="Symbol" w:hAnsi="Symbol" w:cs="Symbol"/>
    </w:rPr>
  </w:style>
  <w:style w:type="character" w:customStyle="1" w:styleId="WW8Num40z1">
    <w:name w:val="WW8Num40z1"/>
    <w:rsid w:val="001D5BB5"/>
    <w:rPr>
      <w:rFonts w:ascii="Courier New" w:hAnsi="Courier New" w:cs="Courier New"/>
    </w:rPr>
  </w:style>
  <w:style w:type="character" w:customStyle="1" w:styleId="WW8Num40z2">
    <w:name w:val="WW8Num40z2"/>
    <w:rsid w:val="001D5BB5"/>
    <w:rPr>
      <w:rFonts w:ascii="Wingdings" w:hAnsi="Wingdings" w:cs="Wingdings"/>
    </w:rPr>
  </w:style>
  <w:style w:type="character" w:customStyle="1" w:styleId="WW8Num41z0">
    <w:name w:val="WW8Num41z0"/>
    <w:rsid w:val="001D5BB5"/>
    <w:rPr>
      <w:rFonts w:ascii="Arial" w:hAnsi="Arial" w:cs="Times New Roman"/>
      <w:b/>
      <w:i w:val="0"/>
      <w:sz w:val="20"/>
      <w:szCs w:val="20"/>
    </w:rPr>
  </w:style>
  <w:style w:type="character" w:customStyle="1" w:styleId="WW8Num41z1">
    <w:name w:val="WW8Num41z1"/>
    <w:rsid w:val="001D5BB5"/>
    <w:rPr>
      <w:rFonts w:cs="Times New Roman"/>
    </w:rPr>
  </w:style>
  <w:style w:type="character" w:customStyle="1" w:styleId="WW8Num41z2">
    <w:name w:val="WW8Num41z2"/>
    <w:rsid w:val="001D5BB5"/>
    <w:rPr>
      <w:rFonts w:ascii="Arial" w:hAnsi="Arial" w:cs="Times New Roman"/>
      <w:b w:val="0"/>
      <w:i w:val="0"/>
    </w:rPr>
  </w:style>
  <w:style w:type="character" w:customStyle="1" w:styleId="WW8Num41z3">
    <w:name w:val="WW8Num41z3"/>
    <w:rsid w:val="001D5BB5"/>
    <w:rPr>
      <w:rFonts w:ascii="Arial" w:hAnsi="Arial" w:cs="Times New Roman"/>
      <w:b w:val="0"/>
      <w:i w:val="0"/>
      <w:sz w:val="20"/>
      <w:szCs w:val="20"/>
    </w:rPr>
  </w:style>
  <w:style w:type="character" w:customStyle="1" w:styleId="DefaultParagraphFont1">
    <w:name w:val="Default Paragraph Font1"/>
    <w:rsid w:val="001D5BB5"/>
  </w:style>
  <w:style w:type="character" w:customStyle="1" w:styleId="Heading1Char">
    <w:name w:val="Heading 1 Char"/>
    <w:rsid w:val="001D5BB5"/>
    <w:rPr>
      <w:rFonts w:ascii="Arial" w:hAnsi="Arial" w:cs="Arial"/>
      <w:b/>
      <w:bCs/>
      <w:color w:val="333399"/>
      <w:sz w:val="28"/>
      <w:szCs w:val="32"/>
      <w:lang w:val="en-US"/>
    </w:rPr>
  </w:style>
  <w:style w:type="character" w:customStyle="1" w:styleId="Heading2Char">
    <w:name w:val="Heading 2 Char"/>
    <w:rsid w:val="001D5BB5"/>
    <w:rPr>
      <w:rFonts w:ascii="Arial" w:hAnsi="Arial" w:cs="Arial"/>
      <w:b/>
      <w:color w:val="002060"/>
      <w:sz w:val="24"/>
      <w:szCs w:val="22"/>
      <w:lang w:val="en-GB"/>
    </w:rPr>
  </w:style>
  <w:style w:type="character" w:customStyle="1" w:styleId="Heading5Char">
    <w:name w:val="Heading 5 Char"/>
    <w:rsid w:val="001D5BB5"/>
    <w:rPr>
      <w:rFonts w:ascii="Calibri" w:eastAsia="Times New Roman" w:hAnsi="Calibri" w:cs="Times New Roman"/>
      <w:b/>
      <w:bCs/>
      <w:i/>
      <w:iCs/>
      <w:sz w:val="26"/>
      <w:szCs w:val="26"/>
      <w:lang w:val="en-GB"/>
    </w:rPr>
  </w:style>
  <w:style w:type="character" w:customStyle="1" w:styleId="DateChar">
    <w:name w:val="Date Char"/>
    <w:rsid w:val="001D5BB5"/>
    <w:rPr>
      <w:sz w:val="24"/>
      <w:szCs w:val="24"/>
      <w:lang w:val="en-GB"/>
    </w:rPr>
  </w:style>
  <w:style w:type="character" w:customStyle="1" w:styleId="FooterChar">
    <w:name w:val="Footer Char"/>
    <w:rsid w:val="001D5BB5"/>
    <w:rPr>
      <w:rFonts w:eastAsia="MS Mincho" w:cs="Times New Roman"/>
      <w:sz w:val="24"/>
      <w:szCs w:val="24"/>
      <w:lang w:val="en-US" w:eastAsia="ja-JP"/>
    </w:rPr>
  </w:style>
  <w:style w:type="character" w:customStyle="1" w:styleId="22">
    <w:name w:val="Παραπομπή σχολίου2"/>
    <w:rsid w:val="001D5BB5"/>
    <w:rPr>
      <w:sz w:val="16"/>
    </w:rPr>
  </w:style>
  <w:style w:type="character" w:styleId="-">
    <w:name w:val="Hyperlink"/>
    <w:uiPriority w:val="99"/>
    <w:rsid w:val="001D5BB5"/>
    <w:rPr>
      <w:color w:val="0000FF"/>
      <w:u w:val="single"/>
    </w:rPr>
  </w:style>
  <w:style w:type="character" w:customStyle="1" w:styleId="HeaderChar">
    <w:name w:val="Header Char"/>
    <w:rsid w:val="001D5BB5"/>
    <w:rPr>
      <w:rFonts w:cs="Times New Roman"/>
      <w:sz w:val="24"/>
      <w:szCs w:val="24"/>
      <w:lang w:val="en-GB"/>
    </w:rPr>
  </w:style>
  <w:style w:type="character" w:styleId="a3">
    <w:name w:val="page number"/>
    <w:rsid w:val="001D5BB5"/>
    <w:rPr>
      <w:rFonts w:cs="Times New Roman"/>
    </w:rPr>
  </w:style>
  <w:style w:type="character" w:customStyle="1" w:styleId="BalloonTextChar">
    <w:name w:val="Balloon Text Char"/>
    <w:rsid w:val="001D5BB5"/>
    <w:rPr>
      <w:rFonts w:ascii="Tahoma" w:hAnsi="Tahoma" w:cs="Tahoma"/>
      <w:sz w:val="16"/>
      <w:szCs w:val="16"/>
      <w:lang w:val="en-GB"/>
    </w:rPr>
  </w:style>
  <w:style w:type="character" w:customStyle="1" w:styleId="CommentTextChar">
    <w:name w:val="Comment Text Char"/>
    <w:rsid w:val="001D5BB5"/>
    <w:rPr>
      <w:rFonts w:cs="Times New Roman"/>
      <w:lang w:val="en-GB"/>
    </w:rPr>
  </w:style>
  <w:style w:type="character" w:customStyle="1" w:styleId="CommentSubjectChar">
    <w:name w:val="Comment Subject Char"/>
    <w:rsid w:val="001D5BB5"/>
    <w:rPr>
      <w:rFonts w:cs="Times New Roman"/>
      <w:b/>
      <w:bCs/>
      <w:lang w:val="en-GB"/>
    </w:rPr>
  </w:style>
  <w:style w:type="character" w:customStyle="1" w:styleId="BodyTextChar">
    <w:name w:val="Body Text Char"/>
    <w:rsid w:val="001D5BB5"/>
    <w:rPr>
      <w:rFonts w:cs="Times New Roman"/>
      <w:sz w:val="24"/>
      <w:szCs w:val="24"/>
      <w:lang w:val="en-GB"/>
    </w:rPr>
  </w:style>
  <w:style w:type="character" w:customStyle="1" w:styleId="10">
    <w:name w:val="Κείμενο κράτησης θέσης1"/>
    <w:rsid w:val="001D5BB5"/>
    <w:rPr>
      <w:rFonts w:cs="Times New Roman"/>
      <w:color w:val="808080"/>
    </w:rPr>
  </w:style>
  <w:style w:type="character" w:customStyle="1" w:styleId="a4">
    <w:name w:val="Χαρακτήρες υποσημείωσης"/>
    <w:rsid w:val="001D5BB5"/>
    <w:rPr>
      <w:rFonts w:cs="Times New Roman"/>
      <w:vertAlign w:val="superscript"/>
    </w:rPr>
  </w:style>
  <w:style w:type="character" w:customStyle="1" w:styleId="FootnoteTextChar">
    <w:name w:val="Footnote Text Char"/>
    <w:rsid w:val="001D5BB5"/>
    <w:rPr>
      <w:rFonts w:ascii="Calibri" w:hAnsi="Calibri" w:cs="Times New Roman"/>
      <w:lang w:val="x-none"/>
    </w:rPr>
  </w:style>
  <w:style w:type="character" w:customStyle="1" w:styleId="Heading3Char">
    <w:name w:val="Heading 3 Char"/>
    <w:rsid w:val="001D5BB5"/>
    <w:rPr>
      <w:rFonts w:ascii="Arial" w:hAnsi="Arial" w:cs="Arial"/>
      <w:b/>
      <w:bCs/>
      <w:sz w:val="22"/>
      <w:szCs w:val="26"/>
      <w:lang w:val="en-GB"/>
    </w:rPr>
  </w:style>
  <w:style w:type="character" w:customStyle="1" w:styleId="Heading4Char">
    <w:name w:val="Heading 4 Char"/>
    <w:rsid w:val="001D5BB5"/>
    <w:rPr>
      <w:rFonts w:ascii="Arial" w:eastAsia="Times New Roman" w:hAnsi="Arial" w:cs="Times New Roman"/>
      <w:b/>
      <w:bCs/>
      <w:sz w:val="22"/>
      <w:szCs w:val="28"/>
      <w:lang w:val="en-GB"/>
    </w:rPr>
  </w:style>
  <w:style w:type="character" w:customStyle="1" w:styleId="DocTitleChar">
    <w:name w:val="Doc Title Char"/>
    <w:basedOn w:val="Heading1Char"/>
    <w:rsid w:val="001D5BB5"/>
    <w:rPr>
      <w:rFonts w:ascii="Arial" w:hAnsi="Arial" w:cs="Arial"/>
      <w:b/>
      <w:bCs/>
      <w:color w:val="333399"/>
      <w:sz w:val="28"/>
      <w:szCs w:val="32"/>
      <w:lang w:val="en-US"/>
    </w:rPr>
  </w:style>
  <w:style w:type="character" w:customStyle="1" w:styleId="Style1Char">
    <w:name w:val="Style1 Char"/>
    <w:rsid w:val="001D5BB5"/>
    <w:rPr>
      <w:rFonts w:ascii="Calibri" w:hAnsi="Calibri" w:cs="Calibri"/>
      <w:b/>
      <w:bCs/>
      <w:color w:val="333399"/>
      <w:sz w:val="40"/>
      <w:szCs w:val="40"/>
      <w:lang w:val="en-US"/>
    </w:rPr>
  </w:style>
  <w:style w:type="character" w:customStyle="1" w:styleId="ContentsChar">
    <w:name w:val="Contents Char"/>
    <w:rsid w:val="001D5BB5"/>
    <w:rPr>
      <w:rFonts w:ascii="Calibri" w:hAnsi="Calibri" w:cs="Calibri"/>
      <w:b/>
      <w:bCs/>
      <w:color w:val="333399"/>
      <w:sz w:val="28"/>
      <w:szCs w:val="32"/>
      <w:lang w:val="en-US"/>
    </w:rPr>
  </w:style>
  <w:style w:type="character" w:customStyle="1" w:styleId="EndnoteTextChar">
    <w:name w:val="Endnote Text Char"/>
    <w:rsid w:val="001D5BB5"/>
    <w:rPr>
      <w:rFonts w:ascii="Calibri" w:hAnsi="Calibri" w:cs="Calibri"/>
      <w:lang w:val="en-GB"/>
    </w:rPr>
  </w:style>
  <w:style w:type="character" w:customStyle="1" w:styleId="a5">
    <w:name w:val="Χαρακτήρες σημείωσης τέλους"/>
    <w:rsid w:val="001D5BB5"/>
    <w:rPr>
      <w:vertAlign w:val="superscript"/>
    </w:rPr>
  </w:style>
  <w:style w:type="character" w:customStyle="1" w:styleId="FootnoteReference2">
    <w:name w:val="Footnote Reference2"/>
    <w:rsid w:val="001D5BB5"/>
    <w:rPr>
      <w:vertAlign w:val="superscript"/>
    </w:rPr>
  </w:style>
  <w:style w:type="character" w:customStyle="1" w:styleId="EndnoteReference1">
    <w:name w:val="Endnote Reference1"/>
    <w:rsid w:val="001D5BB5"/>
    <w:rPr>
      <w:vertAlign w:val="superscript"/>
    </w:rPr>
  </w:style>
  <w:style w:type="character" w:customStyle="1" w:styleId="a6">
    <w:name w:val="Κουκκίδες"/>
    <w:rsid w:val="001D5BB5"/>
    <w:rPr>
      <w:rFonts w:ascii="OpenSymbol" w:eastAsia="OpenSymbol" w:hAnsi="OpenSymbol" w:cs="OpenSymbol"/>
    </w:rPr>
  </w:style>
  <w:style w:type="character" w:styleId="a7">
    <w:name w:val="Strong"/>
    <w:uiPriority w:val="22"/>
    <w:qFormat/>
    <w:rsid w:val="001D5BB5"/>
    <w:rPr>
      <w:b/>
      <w:bCs/>
    </w:rPr>
  </w:style>
  <w:style w:type="character" w:customStyle="1" w:styleId="11">
    <w:name w:val="Προεπιλεγμένη γραμματοσειρά1"/>
    <w:rsid w:val="001D5BB5"/>
  </w:style>
  <w:style w:type="character" w:customStyle="1" w:styleId="a8">
    <w:name w:val="Σύμβολο υποσημείωσης"/>
    <w:rsid w:val="001D5BB5"/>
    <w:rPr>
      <w:vertAlign w:val="superscript"/>
    </w:rPr>
  </w:style>
  <w:style w:type="character" w:styleId="a9">
    <w:name w:val="Emphasis"/>
    <w:uiPriority w:val="20"/>
    <w:qFormat/>
    <w:rsid w:val="001D5BB5"/>
    <w:rPr>
      <w:i/>
      <w:iCs/>
    </w:rPr>
  </w:style>
  <w:style w:type="character" w:customStyle="1" w:styleId="aa">
    <w:name w:val="Χαρακτήρες αρίθμησης"/>
    <w:rsid w:val="001D5BB5"/>
  </w:style>
  <w:style w:type="character" w:customStyle="1" w:styleId="normalwithoutspacingChar">
    <w:name w:val="normal_without_spacing Char"/>
    <w:rsid w:val="001D5BB5"/>
    <w:rPr>
      <w:rFonts w:ascii="Calibri" w:hAnsi="Calibri" w:cs="Calibri"/>
      <w:sz w:val="22"/>
      <w:szCs w:val="24"/>
    </w:rPr>
  </w:style>
  <w:style w:type="character" w:customStyle="1" w:styleId="FootnoteTextChar1">
    <w:name w:val="Footnote Text Char1"/>
    <w:rsid w:val="001D5BB5"/>
    <w:rPr>
      <w:rFonts w:ascii="Calibri" w:hAnsi="Calibri" w:cs="Calibri"/>
      <w:lang w:val="en-IE" w:eastAsia="zh-CN"/>
    </w:rPr>
  </w:style>
  <w:style w:type="character" w:customStyle="1" w:styleId="foothangingChar">
    <w:name w:val="foot_hanging Char"/>
    <w:rsid w:val="001D5BB5"/>
    <w:rPr>
      <w:rFonts w:ascii="Calibri" w:hAnsi="Calibri" w:cs="Calibri"/>
      <w:sz w:val="18"/>
      <w:szCs w:val="18"/>
      <w:lang w:val="en-IE" w:eastAsia="zh-CN"/>
    </w:rPr>
  </w:style>
  <w:style w:type="character" w:customStyle="1" w:styleId="HTMLPreformattedChar">
    <w:name w:val="HTML Preformatted Char"/>
    <w:rsid w:val="001D5BB5"/>
    <w:rPr>
      <w:rFonts w:ascii="Courier New" w:hAnsi="Courier New" w:cs="Courier New"/>
    </w:rPr>
  </w:style>
  <w:style w:type="character" w:customStyle="1" w:styleId="apple-converted-space">
    <w:name w:val="apple-converted-space"/>
    <w:basedOn w:val="WW-DefaultParagraphFont11111111111111111111"/>
    <w:rsid w:val="001D5BB5"/>
  </w:style>
  <w:style w:type="character" w:customStyle="1" w:styleId="BodyTextIndent3Char">
    <w:name w:val="Body Text Indent 3 Char"/>
    <w:rsid w:val="001D5BB5"/>
    <w:rPr>
      <w:rFonts w:ascii="Calibri" w:hAnsi="Calibri" w:cs="Calibri"/>
      <w:sz w:val="16"/>
      <w:szCs w:val="16"/>
      <w:lang w:val="en-GB"/>
    </w:rPr>
  </w:style>
  <w:style w:type="character" w:customStyle="1" w:styleId="WW-FootnoteReference">
    <w:name w:val="WW-Footnote Reference"/>
    <w:rsid w:val="001D5BB5"/>
    <w:rPr>
      <w:vertAlign w:val="superscript"/>
    </w:rPr>
  </w:style>
  <w:style w:type="character" w:customStyle="1" w:styleId="WW-EndnoteReference">
    <w:name w:val="WW-Endnote Reference"/>
    <w:rsid w:val="001D5BB5"/>
    <w:rPr>
      <w:vertAlign w:val="superscript"/>
    </w:rPr>
  </w:style>
  <w:style w:type="character" w:customStyle="1" w:styleId="FootnoteReference1">
    <w:name w:val="Footnote Reference1"/>
    <w:rsid w:val="001D5BB5"/>
    <w:rPr>
      <w:vertAlign w:val="superscript"/>
    </w:rPr>
  </w:style>
  <w:style w:type="character" w:customStyle="1" w:styleId="FootnoteTextChar2">
    <w:name w:val="Footnote Text Char2"/>
    <w:rsid w:val="001D5BB5"/>
    <w:rPr>
      <w:rFonts w:ascii="Calibri" w:hAnsi="Calibri" w:cs="Calibri"/>
      <w:sz w:val="18"/>
      <w:lang w:val="en-IE" w:eastAsia="zh-CN"/>
    </w:rPr>
  </w:style>
  <w:style w:type="character" w:customStyle="1" w:styleId="foothangingChar1">
    <w:name w:val="foot_hanging Char1"/>
    <w:rsid w:val="001D5BB5"/>
    <w:rPr>
      <w:rFonts w:ascii="Calibri" w:hAnsi="Calibri" w:cs="Calibri"/>
      <w:sz w:val="18"/>
      <w:szCs w:val="18"/>
      <w:lang w:val="en-IE" w:eastAsia="zh-CN"/>
    </w:rPr>
  </w:style>
  <w:style w:type="character" w:customStyle="1" w:styleId="footersChar">
    <w:name w:val="footers Char"/>
    <w:basedOn w:val="foothangingChar1"/>
    <w:rsid w:val="001D5BB5"/>
    <w:rPr>
      <w:rFonts w:ascii="Calibri" w:hAnsi="Calibri" w:cs="Calibri"/>
      <w:sz w:val="18"/>
      <w:szCs w:val="18"/>
      <w:lang w:val="en-IE" w:eastAsia="zh-CN"/>
    </w:rPr>
  </w:style>
  <w:style w:type="character" w:customStyle="1" w:styleId="CommentTextChar1">
    <w:name w:val="Comment Text Char1"/>
    <w:rsid w:val="001D5BB5"/>
    <w:rPr>
      <w:rFonts w:ascii="Calibri" w:hAnsi="Calibri" w:cs="Calibri"/>
      <w:lang w:val="en-GB" w:eastAsia="zh-CN"/>
    </w:rPr>
  </w:style>
  <w:style w:type="character" w:customStyle="1" w:styleId="HTMLPreformattedChar1">
    <w:name w:val="HTML Preformatted Char1"/>
    <w:rsid w:val="001D5BB5"/>
    <w:rPr>
      <w:rFonts w:ascii="Courier New" w:hAnsi="Courier New" w:cs="Courier New"/>
      <w:lang w:eastAsia="zh-CN"/>
    </w:rPr>
  </w:style>
  <w:style w:type="character" w:customStyle="1" w:styleId="BodyText3Char">
    <w:name w:val="Body Text 3 Char"/>
    <w:rsid w:val="001D5BB5"/>
    <w:rPr>
      <w:rFonts w:ascii="Calibri" w:hAnsi="Calibri" w:cs="Calibri"/>
      <w:sz w:val="16"/>
      <w:szCs w:val="16"/>
      <w:lang w:val="en-GB" w:eastAsia="zh-CN"/>
    </w:rPr>
  </w:style>
  <w:style w:type="character" w:customStyle="1" w:styleId="WW-FootnoteReference1">
    <w:name w:val="WW-Footnote Reference1"/>
    <w:rsid w:val="001D5BB5"/>
    <w:rPr>
      <w:vertAlign w:val="superscript"/>
    </w:rPr>
  </w:style>
  <w:style w:type="character" w:customStyle="1" w:styleId="WW-EndnoteReference1">
    <w:name w:val="WW-Endnote Reference1"/>
    <w:rsid w:val="001D5BB5"/>
    <w:rPr>
      <w:vertAlign w:val="superscript"/>
    </w:rPr>
  </w:style>
  <w:style w:type="character" w:customStyle="1" w:styleId="WW-FootnoteReference2">
    <w:name w:val="WW-Footnote Reference2"/>
    <w:rsid w:val="001D5BB5"/>
    <w:rPr>
      <w:vertAlign w:val="superscript"/>
    </w:rPr>
  </w:style>
  <w:style w:type="character" w:customStyle="1" w:styleId="WW-EndnoteReference2">
    <w:name w:val="WW-Endnote Reference2"/>
    <w:rsid w:val="001D5BB5"/>
    <w:rPr>
      <w:vertAlign w:val="superscript"/>
    </w:rPr>
  </w:style>
  <w:style w:type="character" w:customStyle="1" w:styleId="FootnoteTextChar3">
    <w:name w:val="Footnote Text Char3"/>
    <w:rsid w:val="001D5BB5"/>
    <w:rPr>
      <w:rFonts w:ascii="Calibri" w:hAnsi="Calibri" w:cs="Calibri"/>
      <w:sz w:val="18"/>
      <w:lang w:val="en-IE" w:eastAsia="zh-CN"/>
    </w:rPr>
  </w:style>
  <w:style w:type="character" w:customStyle="1" w:styleId="foothangingChar2">
    <w:name w:val="foot_hanging Char2"/>
    <w:rsid w:val="001D5BB5"/>
    <w:rPr>
      <w:rFonts w:ascii="Calibri" w:hAnsi="Calibri" w:cs="Calibri"/>
      <w:sz w:val="18"/>
      <w:szCs w:val="18"/>
      <w:lang w:val="en-IE" w:eastAsia="zh-CN"/>
    </w:rPr>
  </w:style>
  <w:style w:type="character" w:customStyle="1" w:styleId="footersChar1">
    <w:name w:val="footers Char1"/>
    <w:basedOn w:val="foothangingChar2"/>
    <w:rsid w:val="001D5BB5"/>
    <w:rPr>
      <w:rFonts w:ascii="Calibri" w:hAnsi="Calibri" w:cs="Calibri"/>
      <w:sz w:val="18"/>
      <w:szCs w:val="18"/>
      <w:lang w:val="en-IE" w:eastAsia="zh-CN"/>
    </w:rPr>
  </w:style>
  <w:style w:type="character" w:customStyle="1" w:styleId="foootChar">
    <w:name w:val="fooot Char"/>
    <w:basedOn w:val="footersChar1"/>
    <w:rsid w:val="001D5BB5"/>
    <w:rPr>
      <w:rFonts w:ascii="Calibri" w:hAnsi="Calibri" w:cs="Calibri"/>
      <w:sz w:val="18"/>
      <w:szCs w:val="18"/>
      <w:lang w:val="en-IE" w:eastAsia="zh-CN"/>
    </w:rPr>
  </w:style>
  <w:style w:type="character" w:customStyle="1" w:styleId="12">
    <w:name w:val="Παραπομπή υποσημείωσης1"/>
    <w:rsid w:val="001D5BB5"/>
    <w:rPr>
      <w:vertAlign w:val="superscript"/>
    </w:rPr>
  </w:style>
  <w:style w:type="character" w:customStyle="1" w:styleId="13">
    <w:name w:val="Παραπομπή σημείωσης τέλους1"/>
    <w:rsid w:val="001D5BB5"/>
    <w:rPr>
      <w:vertAlign w:val="superscript"/>
    </w:rPr>
  </w:style>
  <w:style w:type="character" w:customStyle="1" w:styleId="Char">
    <w:name w:val="Κείμενο πλαισίου Char"/>
    <w:uiPriority w:val="99"/>
    <w:rsid w:val="001D5BB5"/>
    <w:rPr>
      <w:rFonts w:ascii="Tahoma" w:hAnsi="Tahoma" w:cs="Tahoma"/>
      <w:sz w:val="16"/>
      <w:szCs w:val="16"/>
      <w:lang w:val="en-GB"/>
    </w:rPr>
  </w:style>
  <w:style w:type="character" w:customStyle="1" w:styleId="14">
    <w:name w:val="Παραπομπή σχολίου1"/>
    <w:rsid w:val="001D5BB5"/>
    <w:rPr>
      <w:sz w:val="16"/>
      <w:szCs w:val="16"/>
    </w:rPr>
  </w:style>
  <w:style w:type="character" w:customStyle="1" w:styleId="Char0">
    <w:name w:val="Κείμενο σχολίου Char"/>
    <w:uiPriority w:val="99"/>
    <w:rsid w:val="001D5BB5"/>
    <w:rPr>
      <w:rFonts w:ascii="Calibri" w:hAnsi="Calibri" w:cs="Calibri"/>
      <w:lang w:val="en-GB"/>
    </w:rPr>
  </w:style>
  <w:style w:type="character" w:customStyle="1" w:styleId="Char1">
    <w:name w:val="Θέμα σχολίου Char"/>
    <w:uiPriority w:val="99"/>
    <w:rsid w:val="001D5BB5"/>
    <w:rPr>
      <w:rFonts w:ascii="Calibri" w:hAnsi="Calibri" w:cs="Calibri"/>
      <w:b/>
      <w:bCs/>
      <w:lang w:val="en-GB"/>
    </w:rPr>
  </w:style>
  <w:style w:type="character" w:customStyle="1" w:styleId="-HTMLChar">
    <w:name w:val="Προ-διαμορφωμένο HTML Char"/>
    <w:link w:val="-HTML"/>
    <w:uiPriority w:val="99"/>
    <w:rsid w:val="001D5BB5"/>
    <w:rPr>
      <w:rFonts w:ascii="Courier New" w:eastAsia="Times New Roman" w:hAnsi="Courier New" w:cs="Courier New"/>
    </w:rPr>
  </w:style>
  <w:style w:type="character" w:customStyle="1" w:styleId="WW-FootnoteReference3">
    <w:name w:val="WW-Footnote Reference3"/>
    <w:rsid w:val="001D5BB5"/>
    <w:rPr>
      <w:vertAlign w:val="superscript"/>
    </w:rPr>
  </w:style>
  <w:style w:type="character" w:customStyle="1" w:styleId="WW-EndnoteReference3">
    <w:name w:val="WW-Endnote Reference3"/>
    <w:rsid w:val="001D5BB5"/>
    <w:rPr>
      <w:vertAlign w:val="superscript"/>
    </w:rPr>
  </w:style>
  <w:style w:type="character" w:customStyle="1" w:styleId="WW-FootnoteReference4">
    <w:name w:val="WW-Footnote Reference4"/>
    <w:rsid w:val="001D5BB5"/>
    <w:rPr>
      <w:vertAlign w:val="superscript"/>
    </w:rPr>
  </w:style>
  <w:style w:type="character" w:customStyle="1" w:styleId="WW-EndnoteReference4">
    <w:name w:val="WW-Endnote Reference4"/>
    <w:rsid w:val="001D5BB5"/>
    <w:rPr>
      <w:vertAlign w:val="superscript"/>
    </w:rPr>
  </w:style>
  <w:style w:type="character" w:customStyle="1" w:styleId="WW-FootnoteReference5">
    <w:name w:val="WW-Footnote Reference5"/>
    <w:rsid w:val="001D5BB5"/>
    <w:rPr>
      <w:vertAlign w:val="superscript"/>
    </w:rPr>
  </w:style>
  <w:style w:type="character" w:customStyle="1" w:styleId="WW-EndnoteReference5">
    <w:name w:val="WW-Endnote Reference5"/>
    <w:rsid w:val="001D5BB5"/>
    <w:rPr>
      <w:vertAlign w:val="superscript"/>
    </w:rPr>
  </w:style>
  <w:style w:type="character" w:customStyle="1" w:styleId="WW-FootnoteReference6">
    <w:name w:val="WW-Footnote Reference6"/>
    <w:rsid w:val="001D5BB5"/>
    <w:rPr>
      <w:vertAlign w:val="superscript"/>
    </w:rPr>
  </w:style>
  <w:style w:type="character" w:styleId="-0">
    <w:name w:val="FollowedHyperlink"/>
    <w:uiPriority w:val="99"/>
    <w:rsid w:val="001D5BB5"/>
    <w:rPr>
      <w:color w:val="800000"/>
      <w:u w:val="single"/>
    </w:rPr>
  </w:style>
  <w:style w:type="character" w:customStyle="1" w:styleId="WW-EndnoteReference6">
    <w:name w:val="WW-Endnote Reference6"/>
    <w:rsid w:val="001D5BB5"/>
    <w:rPr>
      <w:vertAlign w:val="superscript"/>
    </w:rPr>
  </w:style>
  <w:style w:type="character" w:customStyle="1" w:styleId="WW-FootnoteReference7">
    <w:name w:val="WW-Footnote Reference7"/>
    <w:rsid w:val="001D5BB5"/>
    <w:rPr>
      <w:vertAlign w:val="superscript"/>
    </w:rPr>
  </w:style>
  <w:style w:type="character" w:customStyle="1" w:styleId="WW-EndnoteReference7">
    <w:name w:val="WW-Endnote Reference7"/>
    <w:rsid w:val="001D5BB5"/>
    <w:rPr>
      <w:vertAlign w:val="superscript"/>
    </w:rPr>
  </w:style>
  <w:style w:type="character" w:customStyle="1" w:styleId="WW-FootnoteReference8">
    <w:name w:val="WW-Footnote Reference8"/>
    <w:rsid w:val="001D5BB5"/>
    <w:rPr>
      <w:vertAlign w:val="superscript"/>
    </w:rPr>
  </w:style>
  <w:style w:type="character" w:customStyle="1" w:styleId="WW-EndnoteReference8">
    <w:name w:val="WW-Endnote Reference8"/>
    <w:rsid w:val="001D5BB5"/>
    <w:rPr>
      <w:vertAlign w:val="superscript"/>
    </w:rPr>
  </w:style>
  <w:style w:type="character" w:customStyle="1" w:styleId="WW-FootnoteReference9">
    <w:name w:val="WW-Footnote Reference9"/>
    <w:rsid w:val="001D5BB5"/>
    <w:rPr>
      <w:vertAlign w:val="superscript"/>
    </w:rPr>
  </w:style>
  <w:style w:type="character" w:customStyle="1" w:styleId="WW-EndnoteReference9">
    <w:name w:val="WW-Endnote Reference9"/>
    <w:rsid w:val="001D5BB5"/>
    <w:rPr>
      <w:vertAlign w:val="superscript"/>
    </w:rPr>
  </w:style>
  <w:style w:type="character" w:customStyle="1" w:styleId="WW-FootnoteReference10">
    <w:name w:val="WW-Footnote Reference10"/>
    <w:rsid w:val="001D5BB5"/>
    <w:rPr>
      <w:vertAlign w:val="superscript"/>
    </w:rPr>
  </w:style>
  <w:style w:type="character" w:customStyle="1" w:styleId="WW-EndnoteReference10">
    <w:name w:val="WW-Endnote Reference10"/>
    <w:rsid w:val="001D5BB5"/>
    <w:rPr>
      <w:vertAlign w:val="superscript"/>
    </w:rPr>
  </w:style>
  <w:style w:type="character" w:customStyle="1" w:styleId="WW-FootnoteReference11">
    <w:name w:val="WW-Footnote Reference11"/>
    <w:rsid w:val="001D5BB5"/>
    <w:rPr>
      <w:vertAlign w:val="superscript"/>
    </w:rPr>
  </w:style>
  <w:style w:type="character" w:customStyle="1" w:styleId="WW-EndnoteReference11">
    <w:name w:val="WW-Endnote Reference11"/>
    <w:rsid w:val="001D5BB5"/>
    <w:rPr>
      <w:vertAlign w:val="superscript"/>
    </w:rPr>
  </w:style>
  <w:style w:type="character" w:customStyle="1" w:styleId="WW-FootnoteReference12">
    <w:name w:val="WW-Footnote Reference12"/>
    <w:rsid w:val="001D5BB5"/>
    <w:rPr>
      <w:vertAlign w:val="superscript"/>
    </w:rPr>
  </w:style>
  <w:style w:type="character" w:customStyle="1" w:styleId="WW-EndnoteReference12">
    <w:name w:val="WW-Endnote Reference12"/>
    <w:rsid w:val="001D5BB5"/>
    <w:rPr>
      <w:vertAlign w:val="superscript"/>
    </w:rPr>
  </w:style>
  <w:style w:type="character" w:customStyle="1" w:styleId="WW-FootnoteReference13">
    <w:name w:val="WW-Footnote Reference13"/>
    <w:rsid w:val="001D5BB5"/>
    <w:rPr>
      <w:vertAlign w:val="superscript"/>
    </w:rPr>
  </w:style>
  <w:style w:type="character" w:customStyle="1" w:styleId="WW-EndnoteReference13">
    <w:name w:val="WW-Endnote Reference13"/>
    <w:rsid w:val="001D5BB5"/>
    <w:rPr>
      <w:vertAlign w:val="superscript"/>
    </w:rPr>
  </w:style>
  <w:style w:type="character" w:customStyle="1" w:styleId="41">
    <w:name w:val="Παραπομπή υποσημείωσης4"/>
    <w:rsid w:val="001D5BB5"/>
    <w:rPr>
      <w:vertAlign w:val="superscript"/>
    </w:rPr>
  </w:style>
  <w:style w:type="character" w:customStyle="1" w:styleId="ab">
    <w:name w:val="Σύμβολα σημείωσης τέλους"/>
    <w:rsid w:val="001D5BB5"/>
    <w:rPr>
      <w:vertAlign w:val="superscript"/>
    </w:rPr>
  </w:style>
  <w:style w:type="character" w:customStyle="1" w:styleId="23">
    <w:name w:val="Παραπομπή υποσημείωσης2"/>
    <w:rsid w:val="001D5BB5"/>
    <w:rPr>
      <w:vertAlign w:val="superscript"/>
    </w:rPr>
  </w:style>
  <w:style w:type="character" w:customStyle="1" w:styleId="24">
    <w:name w:val="Παραπομπή σημείωσης τέλους2"/>
    <w:rsid w:val="001D5BB5"/>
    <w:rPr>
      <w:vertAlign w:val="superscript"/>
    </w:rPr>
  </w:style>
  <w:style w:type="character" w:customStyle="1" w:styleId="WW-FootnoteReference14">
    <w:name w:val="WW-Footnote Reference14"/>
    <w:rsid w:val="001D5BB5"/>
    <w:rPr>
      <w:vertAlign w:val="superscript"/>
    </w:rPr>
  </w:style>
  <w:style w:type="character" w:customStyle="1" w:styleId="WW-EndnoteReference14">
    <w:name w:val="WW-Endnote Reference14"/>
    <w:rsid w:val="001D5BB5"/>
    <w:rPr>
      <w:vertAlign w:val="superscript"/>
    </w:rPr>
  </w:style>
  <w:style w:type="character" w:customStyle="1" w:styleId="WW-FootnoteReference15">
    <w:name w:val="WW-Footnote Reference15"/>
    <w:rsid w:val="001D5BB5"/>
    <w:rPr>
      <w:vertAlign w:val="superscript"/>
    </w:rPr>
  </w:style>
  <w:style w:type="character" w:customStyle="1" w:styleId="WW-EndnoteReference15">
    <w:name w:val="WW-Endnote Reference15"/>
    <w:rsid w:val="001D5BB5"/>
    <w:rPr>
      <w:vertAlign w:val="superscript"/>
    </w:rPr>
  </w:style>
  <w:style w:type="character" w:customStyle="1" w:styleId="WW-FootnoteReference16">
    <w:name w:val="WW-Footnote Reference16"/>
    <w:rsid w:val="001D5BB5"/>
    <w:rPr>
      <w:vertAlign w:val="superscript"/>
    </w:rPr>
  </w:style>
  <w:style w:type="character" w:customStyle="1" w:styleId="WW-EndnoteReference16">
    <w:name w:val="WW-Endnote Reference16"/>
    <w:rsid w:val="001D5BB5"/>
    <w:rPr>
      <w:vertAlign w:val="superscript"/>
    </w:rPr>
  </w:style>
  <w:style w:type="character" w:customStyle="1" w:styleId="WW-FootnoteReference17">
    <w:name w:val="WW-Footnote Reference17"/>
    <w:rsid w:val="001D5BB5"/>
    <w:rPr>
      <w:vertAlign w:val="superscript"/>
    </w:rPr>
  </w:style>
  <w:style w:type="character" w:customStyle="1" w:styleId="WW-EndnoteReference17">
    <w:name w:val="WW-Endnote Reference17"/>
    <w:rsid w:val="001D5BB5"/>
    <w:rPr>
      <w:vertAlign w:val="superscript"/>
    </w:rPr>
  </w:style>
  <w:style w:type="character" w:customStyle="1" w:styleId="31">
    <w:name w:val="Παραπομπή υποσημείωσης3"/>
    <w:rsid w:val="001D5BB5"/>
    <w:rPr>
      <w:vertAlign w:val="superscript"/>
    </w:rPr>
  </w:style>
  <w:style w:type="character" w:customStyle="1" w:styleId="32">
    <w:name w:val="Παραπομπή σημείωσης τέλους3"/>
    <w:rsid w:val="001D5BB5"/>
    <w:rPr>
      <w:vertAlign w:val="superscript"/>
    </w:rPr>
  </w:style>
  <w:style w:type="character" w:customStyle="1" w:styleId="WW-FootnoteReference18">
    <w:name w:val="WW-Footnote Reference18"/>
    <w:rsid w:val="001D5BB5"/>
    <w:rPr>
      <w:vertAlign w:val="superscript"/>
    </w:rPr>
  </w:style>
  <w:style w:type="character" w:customStyle="1" w:styleId="WW-EndnoteReference18">
    <w:name w:val="WW-Endnote Reference18"/>
    <w:rsid w:val="001D5BB5"/>
    <w:rPr>
      <w:vertAlign w:val="superscript"/>
    </w:rPr>
  </w:style>
  <w:style w:type="character" w:customStyle="1" w:styleId="WW-FootnoteReference19">
    <w:name w:val="WW-Footnote Reference19"/>
    <w:rsid w:val="001D5BB5"/>
    <w:rPr>
      <w:vertAlign w:val="superscript"/>
    </w:rPr>
  </w:style>
  <w:style w:type="character" w:customStyle="1" w:styleId="WW-EndnoteReference19">
    <w:name w:val="WW-Endnote Reference19"/>
    <w:rsid w:val="001D5BB5"/>
    <w:rPr>
      <w:vertAlign w:val="superscript"/>
    </w:rPr>
  </w:style>
  <w:style w:type="character" w:customStyle="1" w:styleId="WW-FootnoteReference20">
    <w:name w:val="WW-Footnote Reference20"/>
    <w:rsid w:val="001D5BB5"/>
    <w:rPr>
      <w:vertAlign w:val="superscript"/>
    </w:rPr>
  </w:style>
  <w:style w:type="character" w:customStyle="1" w:styleId="WW-EndnoteReference20">
    <w:name w:val="WW-Endnote Reference20"/>
    <w:rsid w:val="001D5BB5"/>
    <w:rPr>
      <w:vertAlign w:val="superscript"/>
    </w:rPr>
  </w:style>
  <w:style w:type="character" w:customStyle="1" w:styleId="ac">
    <w:name w:val="Σύνδεση ευρετηρίου"/>
    <w:rsid w:val="001D5BB5"/>
  </w:style>
  <w:style w:type="character" w:customStyle="1" w:styleId="WW-0">
    <w:name w:val="WW-Παραπομπή υποσημείωσης"/>
    <w:rsid w:val="001D5BB5"/>
    <w:rPr>
      <w:vertAlign w:val="superscript"/>
    </w:rPr>
  </w:style>
  <w:style w:type="character" w:customStyle="1" w:styleId="42">
    <w:name w:val="Παραπομπή σημείωσης τέλους4"/>
    <w:rsid w:val="001D5BB5"/>
    <w:rPr>
      <w:vertAlign w:val="superscript"/>
    </w:rPr>
  </w:style>
  <w:style w:type="character" w:customStyle="1" w:styleId="Char2">
    <w:name w:val="Κείμενο υποσημείωσης Char"/>
    <w:uiPriority w:val="99"/>
    <w:rsid w:val="001D5BB5"/>
    <w:rPr>
      <w:rFonts w:ascii="Calibri" w:hAnsi="Calibri" w:cs="Calibri"/>
      <w:sz w:val="18"/>
      <w:lang w:val="en-IE" w:eastAsia="zh-CN"/>
    </w:rPr>
  </w:style>
  <w:style w:type="character" w:styleId="ad">
    <w:name w:val="footnote reference"/>
    <w:uiPriority w:val="99"/>
    <w:rsid w:val="001D5BB5"/>
    <w:rPr>
      <w:vertAlign w:val="superscript"/>
    </w:rPr>
  </w:style>
  <w:style w:type="character" w:styleId="ae">
    <w:name w:val="endnote reference"/>
    <w:rsid w:val="001D5BB5"/>
    <w:rPr>
      <w:vertAlign w:val="superscript"/>
    </w:rPr>
  </w:style>
  <w:style w:type="character" w:customStyle="1" w:styleId="WW-FootnoteReference123">
    <w:name w:val="WW-Footnote Reference123"/>
    <w:rsid w:val="001D5BB5"/>
    <w:rPr>
      <w:vertAlign w:val="superscript"/>
    </w:rPr>
  </w:style>
  <w:style w:type="paragraph" w:customStyle="1" w:styleId="af">
    <w:name w:val="Επικεφαλίδα"/>
    <w:basedOn w:val="a"/>
    <w:next w:val="af0"/>
    <w:rsid w:val="001D5BB5"/>
    <w:pPr>
      <w:keepNext/>
      <w:spacing w:before="240"/>
    </w:pPr>
    <w:rPr>
      <w:rFonts w:ascii="Liberation Sans" w:eastAsia="Microsoft YaHei" w:hAnsi="Liberation Sans" w:cs="Mangal"/>
      <w:sz w:val="28"/>
      <w:szCs w:val="28"/>
    </w:rPr>
  </w:style>
  <w:style w:type="paragraph" w:styleId="af0">
    <w:name w:val="Body Text"/>
    <w:aliases w:val="p1,Body Text11,Τίτλος Μελέτης1,Μελέτη1,- TF1,Ôßôëïò ÌåëÝôçò1,ÌåëÝôç Char, Char"/>
    <w:basedOn w:val="a"/>
    <w:link w:val="Char3"/>
    <w:rsid w:val="001D5BB5"/>
    <w:pPr>
      <w:spacing w:after="240"/>
    </w:pPr>
  </w:style>
  <w:style w:type="character" w:customStyle="1" w:styleId="Char3">
    <w:name w:val="Σώμα κειμένου Char"/>
    <w:aliases w:val="p1 Char,Body Text11 Char,Τίτλος Μελέτης1 Char,Μελέτη1 Char,- TF1 Char,Ôßôëïò ÌåëÝôçò1 Char,ÌåëÝôç Char Char, Char Char"/>
    <w:basedOn w:val="a0"/>
    <w:link w:val="af0"/>
    <w:rsid w:val="001D5BB5"/>
    <w:rPr>
      <w:rFonts w:ascii="Calibri" w:eastAsia="Times New Roman" w:hAnsi="Calibri" w:cs="Calibri"/>
      <w:szCs w:val="24"/>
      <w:lang w:val="en-GB" w:eastAsia="ar-SA"/>
    </w:rPr>
  </w:style>
  <w:style w:type="paragraph" w:styleId="af1">
    <w:name w:val="List"/>
    <w:basedOn w:val="af0"/>
    <w:rsid w:val="001D5BB5"/>
    <w:rPr>
      <w:rFonts w:cs="Mangal"/>
    </w:rPr>
  </w:style>
  <w:style w:type="paragraph" w:customStyle="1" w:styleId="43">
    <w:name w:val="Λεζάντα4"/>
    <w:basedOn w:val="a"/>
    <w:rsid w:val="001D5BB5"/>
    <w:pPr>
      <w:suppressLineNumbers/>
      <w:spacing w:before="120"/>
    </w:pPr>
    <w:rPr>
      <w:rFonts w:cs="Mangal"/>
      <w:i/>
      <w:iCs/>
      <w:sz w:val="24"/>
    </w:rPr>
  </w:style>
  <w:style w:type="paragraph" w:customStyle="1" w:styleId="af2">
    <w:name w:val="Ευρετήριο"/>
    <w:basedOn w:val="a"/>
    <w:rsid w:val="001D5BB5"/>
    <w:pPr>
      <w:suppressLineNumbers/>
    </w:pPr>
    <w:rPr>
      <w:rFonts w:cs="Mangal"/>
    </w:rPr>
  </w:style>
  <w:style w:type="paragraph" w:customStyle="1" w:styleId="WW-1">
    <w:name w:val="WW-Λεζάντα"/>
    <w:basedOn w:val="a"/>
    <w:rsid w:val="001D5BB5"/>
    <w:pPr>
      <w:suppressLineNumbers/>
      <w:spacing w:before="120"/>
    </w:pPr>
    <w:rPr>
      <w:rFonts w:cs="Mangal"/>
      <w:i/>
      <w:iCs/>
      <w:sz w:val="24"/>
    </w:rPr>
  </w:style>
  <w:style w:type="paragraph" w:customStyle="1" w:styleId="WW-Caption">
    <w:name w:val="WW-Caption"/>
    <w:basedOn w:val="a"/>
    <w:rsid w:val="001D5BB5"/>
    <w:pPr>
      <w:suppressLineNumbers/>
      <w:spacing w:before="120"/>
    </w:pPr>
    <w:rPr>
      <w:rFonts w:cs="Mangal"/>
      <w:i/>
      <w:iCs/>
      <w:sz w:val="24"/>
    </w:rPr>
  </w:style>
  <w:style w:type="paragraph" w:customStyle="1" w:styleId="WW-Caption1">
    <w:name w:val="WW-Caption1"/>
    <w:basedOn w:val="a"/>
    <w:rsid w:val="001D5BB5"/>
    <w:pPr>
      <w:suppressLineNumbers/>
      <w:spacing w:before="120"/>
    </w:pPr>
    <w:rPr>
      <w:rFonts w:cs="Mangal"/>
      <w:i/>
      <w:iCs/>
      <w:sz w:val="24"/>
    </w:rPr>
  </w:style>
  <w:style w:type="paragraph" w:customStyle="1" w:styleId="33">
    <w:name w:val="Λεζάντα3"/>
    <w:basedOn w:val="a"/>
    <w:rsid w:val="001D5BB5"/>
    <w:pPr>
      <w:suppressLineNumbers/>
      <w:spacing w:before="120"/>
    </w:pPr>
    <w:rPr>
      <w:rFonts w:cs="Mangal"/>
      <w:i/>
      <w:iCs/>
      <w:sz w:val="24"/>
    </w:rPr>
  </w:style>
  <w:style w:type="paragraph" w:customStyle="1" w:styleId="WW-Caption11">
    <w:name w:val="WW-Caption11"/>
    <w:basedOn w:val="a"/>
    <w:rsid w:val="001D5BB5"/>
    <w:pPr>
      <w:suppressLineNumbers/>
      <w:spacing w:before="120"/>
    </w:pPr>
    <w:rPr>
      <w:rFonts w:cs="Mangal"/>
      <w:i/>
      <w:iCs/>
      <w:sz w:val="24"/>
    </w:rPr>
  </w:style>
  <w:style w:type="paragraph" w:customStyle="1" w:styleId="WW-Caption111">
    <w:name w:val="WW-Caption111"/>
    <w:basedOn w:val="a"/>
    <w:rsid w:val="001D5BB5"/>
    <w:pPr>
      <w:suppressLineNumbers/>
      <w:spacing w:before="120"/>
    </w:pPr>
    <w:rPr>
      <w:rFonts w:cs="Mangal"/>
      <w:i/>
      <w:iCs/>
      <w:sz w:val="24"/>
    </w:rPr>
  </w:style>
  <w:style w:type="paragraph" w:customStyle="1" w:styleId="WW-Caption1111">
    <w:name w:val="WW-Caption1111"/>
    <w:basedOn w:val="a"/>
    <w:rsid w:val="001D5BB5"/>
    <w:pPr>
      <w:suppressLineNumbers/>
      <w:spacing w:before="120"/>
    </w:pPr>
    <w:rPr>
      <w:rFonts w:cs="Mangal"/>
      <w:i/>
      <w:iCs/>
      <w:sz w:val="24"/>
    </w:rPr>
  </w:style>
  <w:style w:type="paragraph" w:customStyle="1" w:styleId="WW-Caption11111">
    <w:name w:val="WW-Caption11111"/>
    <w:basedOn w:val="a"/>
    <w:rsid w:val="001D5BB5"/>
    <w:pPr>
      <w:suppressLineNumbers/>
      <w:spacing w:before="120"/>
    </w:pPr>
    <w:rPr>
      <w:rFonts w:cs="Mangal"/>
      <w:i/>
      <w:iCs/>
      <w:sz w:val="24"/>
    </w:rPr>
  </w:style>
  <w:style w:type="paragraph" w:customStyle="1" w:styleId="25">
    <w:name w:val="Λεζάντα2"/>
    <w:basedOn w:val="a"/>
    <w:rsid w:val="001D5BB5"/>
    <w:pPr>
      <w:suppressLineNumbers/>
      <w:spacing w:before="120"/>
    </w:pPr>
    <w:rPr>
      <w:rFonts w:cs="Mangal"/>
      <w:i/>
      <w:iCs/>
      <w:sz w:val="24"/>
    </w:rPr>
  </w:style>
  <w:style w:type="paragraph" w:customStyle="1" w:styleId="Caption1">
    <w:name w:val="Caption1"/>
    <w:basedOn w:val="a"/>
    <w:rsid w:val="001D5BB5"/>
    <w:pPr>
      <w:suppressLineNumbers/>
      <w:spacing w:before="120"/>
    </w:pPr>
    <w:rPr>
      <w:rFonts w:cs="Mangal"/>
      <w:i/>
      <w:iCs/>
      <w:sz w:val="24"/>
    </w:rPr>
  </w:style>
  <w:style w:type="paragraph" w:customStyle="1" w:styleId="WW-Caption111111">
    <w:name w:val="WW-Caption111111"/>
    <w:basedOn w:val="a"/>
    <w:rsid w:val="001D5BB5"/>
    <w:pPr>
      <w:suppressLineNumbers/>
      <w:spacing w:before="120"/>
    </w:pPr>
    <w:rPr>
      <w:rFonts w:cs="Mangal"/>
      <w:i/>
      <w:iCs/>
      <w:sz w:val="24"/>
    </w:rPr>
  </w:style>
  <w:style w:type="paragraph" w:customStyle="1" w:styleId="WW-Caption1111111">
    <w:name w:val="WW-Caption1111111"/>
    <w:basedOn w:val="a"/>
    <w:rsid w:val="001D5BB5"/>
    <w:pPr>
      <w:suppressLineNumbers/>
      <w:spacing w:before="120"/>
    </w:pPr>
    <w:rPr>
      <w:rFonts w:cs="Mangal"/>
      <w:i/>
      <w:iCs/>
      <w:sz w:val="24"/>
    </w:rPr>
  </w:style>
  <w:style w:type="paragraph" w:customStyle="1" w:styleId="WW-Caption11111111">
    <w:name w:val="WW-Caption11111111"/>
    <w:basedOn w:val="a"/>
    <w:rsid w:val="001D5BB5"/>
    <w:pPr>
      <w:suppressLineNumbers/>
      <w:spacing w:before="120"/>
    </w:pPr>
    <w:rPr>
      <w:rFonts w:cs="Mangal"/>
      <w:i/>
      <w:iCs/>
      <w:sz w:val="24"/>
    </w:rPr>
  </w:style>
  <w:style w:type="paragraph" w:customStyle="1" w:styleId="WW-Caption111111111">
    <w:name w:val="WW-Caption111111111"/>
    <w:basedOn w:val="a"/>
    <w:rsid w:val="001D5BB5"/>
    <w:pPr>
      <w:suppressLineNumbers/>
      <w:spacing w:before="120"/>
    </w:pPr>
    <w:rPr>
      <w:rFonts w:cs="Mangal"/>
      <w:i/>
      <w:iCs/>
      <w:sz w:val="24"/>
    </w:rPr>
  </w:style>
  <w:style w:type="paragraph" w:customStyle="1" w:styleId="WW-Caption1111111111">
    <w:name w:val="WW-Caption1111111111"/>
    <w:basedOn w:val="a"/>
    <w:rsid w:val="001D5BB5"/>
    <w:pPr>
      <w:suppressLineNumbers/>
      <w:spacing w:before="120"/>
    </w:pPr>
    <w:rPr>
      <w:rFonts w:cs="Mangal"/>
      <w:i/>
      <w:iCs/>
      <w:sz w:val="24"/>
    </w:rPr>
  </w:style>
  <w:style w:type="paragraph" w:customStyle="1" w:styleId="WW-Caption11111111111">
    <w:name w:val="WW-Caption11111111111"/>
    <w:basedOn w:val="a"/>
    <w:rsid w:val="001D5BB5"/>
    <w:pPr>
      <w:suppressLineNumbers/>
      <w:spacing w:before="120"/>
    </w:pPr>
    <w:rPr>
      <w:rFonts w:cs="Mangal"/>
      <w:i/>
      <w:iCs/>
      <w:sz w:val="24"/>
    </w:rPr>
  </w:style>
  <w:style w:type="paragraph" w:customStyle="1" w:styleId="WW-Caption111111111111">
    <w:name w:val="WW-Caption111111111111"/>
    <w:basedOn w:val="a"/>
    <w:rsid w:val="001D5BB5"/>
    <w:pPr>
      <w:suppressLineNumbers/>
      <w:spacing w:before="120"/>
    </w:pPr>
    <w:rPr>
      <w:rFonts w:cs="Mangal"/>
      <w:i/>
      <w:iCs/>
      <w:sz w:val="24"/>
    </w:rPr>
  </w:style>
  <w:style w:type="paragraph" w:customStyle="1" w:styleId="WW-Caption1111111111111">
    <w:name w:val="WW-Caption1111111111111"/>
    <w:basedOn w:val="a"/>
    <w:rsid w:val="001D5BB5"/>
    <w:pPr>
      <w:suppressLineNumbers/>
      <w:spacing w:before="120"/>
    </w:pPr>
    <w:rPr>
      <w:rFonts w:cs="Mangal"/>
      <w:i/>
      <w:iCs/>
      <w:sz w:val="24"/>
    </w:rPr>
  </w:style>
  <w:style w:type="paragraph" w:customStyle="1" w:styleId="WW-Caption11111111111111">
    <w:name w:val="WW-Caption11111111111111"/>
    <w:basedOn w:val="a"/>
    <w:rsid w:val="001D5BB5"/>
    <w:pPr>
      <w:suppressLineNumbers/>
      <w:spacing w:before="120"/>
    </w:pPr>
    <w:rPr>
      <w:rFonts w:cs="Mangal"/>
      <w:i/>
      <w:iCs/>
      <w:sz w:val="24"/>
    </w:rPr>
  </w:style>
  <w:style w:type="paragraph" w:customStyle="1" w:styleId="WW-Caption111111111111111">
    <w:name w:val="WW-Caption111111111111111"/>
    <w:basedOn w:val="a"/>
    <w:rsid w:val="001D5BB5"/>
    <w:pPr>
      <w:suppressLineNumbers/>
      <w:spacing w:before="120"/>
    </w:pPr>
    <w:rPr>
      <w:rFonts w:cs="Mangal"/>
      <w:i/>
      <w:iCs/>
      <w:sz w:val="24"/>
    </w:rPr>
  </w:style>
  <w:style w:type="paragraph" w:customStyle="1" w:styleId="WW-Caption1111111111111111">
    <w:name w:val="WW-Caption1111111111111111"/>
    <w:basedOn w:val="a"/>
    <w:rsid w:val="001D5BB5"/>
    <w:pPr>
      <w:suppressLineNumbers/>
      <w:spacing w:before="120"/>
    </w:pPr>
    <w:rPr>
      <w:rFonts w:cs="Mangal"/>
      <w:i/>
      <w:iCs/>
      <w:sz w:val="24"/>
    </w:rPr>
  </w:style>
  <w:style w:type="paragraph" w:customStyle="1" w:styleId="15">
    <w:name w:val="Λεζάντα1"/>
    <w:basedOn w:val="a"/>
    <w:rsid w:val="001D5BB5"/>
    <w:pPr>
      <w:suppressLineNumbers/>
      <w:spacing w:before="120"/>
    </w:pPr>
    <w:rPr>
      <w:rFonts w:cs="Mangal"/>
      <w:i/>
      <w:iCs/>
      <w:sz w:val="24"/>
    </w:rPr>
  </w:style>
  <w:style w:type="paragraph" w:customStyle="1" w:styleId="WW-Caption11111111111111111">
    <w:name w:val="WW-Caption11111111111111111"/>
    <w:basedOn w:val="a"/>
    <w:rsid w:val="001D5BB5"/>
    <w:pPr>
      <w:suppressLineNumbers/>
      <w:spacing w:before="120"/>
    </w:pPr>
    <w:rPr>
      <w:rFonts w:cs="Mangal"/>
      <w:i/>
      <w:iCs/>
      <w:sz w:val="24"/>
    </w:rPr>
  </w:style>
  <w:style w:type="paragraph" w:customStyle="1" w:styleId="WW-Caption111111111111111111">
    <w:name w:val="WW-Caption111111111111111111"/>
    <w:basedOn w:val="a"/>
    <w:rsid w:val="001D5BB5"/>
    <w:pPr>
      <w:suppressLineNumbers/>
      <w:spacing w:before="120"/>
    </w:pPr>
    <w:rPr>
      <w:rFonts w:cs="Mangal"/>
      <w:i/>
      <w:iCs/>
      <w:sz w:val="24"/>
    </w:rPr>
  </w:style>
  <w:style w:type="paragraph" w:customStyle="1" w:styleId="WW-Caption1111111111111111111">
    <w:name w:val="WW-Caption1111111111111111111"/>
    <w:basedOn w:val="a"/>
    <w:rsid w:val="001D5BB5"/>
    <w:pPr>
      <w:suppressLineNumbers/>
      <w:spacing w:before="120"/>
    </w:pPr>
    <w:rPr>
      <w:rFonts w:cs="Mangal"/>
      <w:i/>
      <w:iCs/>
      <w:sz w:val="24"/>
    </w:rPr>
  </w:style>
  <w:style w:type="paragraph" w:customStyle="1" w:styleId="WW-Caption11111111111111111111">
    <w:name w:val="WW-Caption11111111111111111111"/>
    <w:basedOn w:val="a"/>
    <w:rsid w:val="001D5BB5"/>
    <w:pPr>
      <w:suppressLineNumbers/>
      <w:spacing w:before="120"/>
    </w:pPr>
    <w:rPr>
      <w:rFonts w:cs="Mangal"/>
      <w:i/>
      <w:iCs/>
      <w:sz w:val="24"/>
    </w:rPr>
  </w:style>
  <w:style w:type="paragraph" w:customStyle="1" w:styleId="Bullet">
    <w:name w:val="Bullet"/>
    <w:basedOn w:val="a"/>
    <w:rsid w:val="001D5BB5"/>
    <w:pPr>
      <w:numPr>
        <w:numId w:val="4"/>
      </w:numPr>
      <w:spacing w:after="100"/>
    </w:pPr>
    <w:rPr>
      <w:rFonts w:eastAsia="MS Mincho"/>
      <w:lang w:val="en-US" w:eastAsia="ja-JP"/>
    </w:rPr>
  </w:style>
  <w:style w:type="paragraph" w:customStyle="1" w:styleId="16">
    <w:name w:val="Ημερομηνία1"/>
    <w:basedOn w:val="a"/>
    <w:next w:val="a"/>
    <w:rsid w:val="001D5BB5"/>
    <w:pPr>
      <w:spacing w:after="100"/>
    </w:pPr>
    <w:rPr>
      <w:rFonts w:eastAsia="MS Mincho"/>
      <w:lang w:val="en-US" w:eastAsia="ja-JP"/>
    </w:rPr>
  </w:style>
  <w:style w:type="paragraph" w:customStyle="1" w:styleId="DocTitle">
    <w:name w:val="Doc Title"/>
    <w:basedOn w:val="1"/>
    <w:rsid w:val="001D5BB5"/>
  </w:style>
  <w:style w:type="paragraph" w:customStyle="1" w:styleId="inserttext">
    <w:name w:val="insert text"/>
    <w:basedOn w:val="a"/>
    <w:rsid w:val="001D5BB5"/>
    <w:pPr>
      <w:spacing w:after="100"/>
      <w:ind w:left="794"/>
    </w:pPr>
    <w:rPr>
      <w:rFonts w:eastAsia="MS Mincho"/>
      <w:lang w:val="en-US" w:eastAsia="ja-JP"/>
    </w:rPr>
  </w:style>
  <w:style w:type="paragraph" w:styleId="af3">
    <w:name w:val="footer"/>
    <w:basedOn w:val="a"/>
    <w:link w:val="Char4"/>
    <w:uiPriority w:val="99"/>
    <w:rsid w:val="001D5BB5"/>
    <w:pPr>
      <w:spacing w:after="100"/>
    </w:pPr>
    <w:rPr>
      <w:rFonts w:eastAsia="MS Mincho"/>
      <w:lang w:val="en-US" w:eastAsia="ja-JP"/>
    </w:rPr>
  </w:style>
  <w:style w:type="character" w:customStyle="1" w:styleId="Char4">
    <w:name w:val="Υποσέλιδο Char"/>
    <w:basedOn w:val="a0"/>
    <w:link w:val="af3"/>
    <w:uiPriority w:val="99"/>
    <w:rsid w:val="001D5BB5"/>
    <w:rPr>
      <w:rFonts w:ascii="Calibri" w:eastAsia="MS Mincho" w:hAnsi="Calibri" w:cs="Calibri"/>
      <w:szCs w:val="24"/>
      <w:lang w:val="en-US" w:eastAsia="ja-JP"/>
    </w:rPr>
  </w:style>
  <w:style w:type="paragraph" w:styleId="af4">
    <w:name w:val="header"/>
    <w:basedOn w:val="a"/>
    <w:link w:val="Char5"/>
    <w:uiPriority w:val="99"/>
    <w:rsid w:val="001D5BB5"/>
  </w:style>
  <w:style w:type="character" w:customStyle="1" w:styleId="Char5">
    <w:name w:val="Κεφαλίδα Char"/>
    <w:basedOn w:val="a0"/>
    <w:link w:val="af4"/>
    <w:uiPriority w:val="99"/>
    <w:rsid w:val="001D5BB5"/>
    <w:rPr>
      <w:rFonts w:ascii="Calibri" w:eastAsia="Times New Roman" w:hAnsi="Calibri" w:cs="Calibri"/>
      <w:szCs w:val="24"/>
      <w:lang w:val="en-GB" w:eastAsia="ar-SA"/>
    </w:rPr>
  </w:style>
  <w:style w:type="paragraph" w:customStyle="1" w:styleId="26">
    <w:name w:val="Κείμενο πλαισίου2"/>
    <w:basedOn w:val="a"/>
    <w:rsid w:val="001D5BB5"/>
    <w:rPr>
      <w:rFonts w:ascii="Tahoma" w:hAnsi="Tahoma" w:cs="Tahoma"/>
      <w:sz w:val="16"/>
      <w:szCs w:val="16"/>
    </w:rPr>
  </w:style>
  <w:style w:type="paragraph" w:customStyle="1" w:styleId="27">
    <w:name w:val="Κείμενο σχολίου2"/>
    <w:basedOn w:val="a"/>
    <w:rsid w:val="001D5BB5"/>
    <w:rPr>
      <w:sz w:val="20"/>
      <w:szCs w:val="20"/>
    </w:rPr>
  </w:style>
  <w:style w:type="paragraph" w:customStyle="1" w:styleId="28">
    <w:name w:val="Θέμα σχολίου2"/>
    <w:basedOn w:val="27"/>
    <w:next w:val="27"/>
    <w:rsid w:val="001D5BB5"/>
    <w:rPr>
      <w:b/>
      <w:bCs/>
    </w:rPr>
  </w:style>
  <w:style w:type="paragraph" w:customStyle="1" w:styleId="29">
    <w:name w:val="Αναθεώρηση2"/>
    <w:rsid w:val="001D5BB5"/>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1D5BB5"/>
    <w:pPr>
      <w:spacing w:before="280" w:after="200"/>
    </w:pPr>
    <w:rPr>
      <w:rFonts w:ascii="Arial Unicode MS" w:eastAsia="Arial Unicode MS" w:hAnsi="Arial Unicode MS" w:cs="Arial Unicode MS"/>
    </w:rPr>
  </w:style>
  <w:style w:type="paragraph" w:customStyle="1" w:styleId="17">
    <w:name w:val="Παράγραφος λίστας1"/>
    <w:basedOn w:val="a"/>
    <w:rsid w:val="001D5BB5"/>
    <w:pPr>
      <w:spacing w:after="200"/>
      <w:ind w:left="720"/>
    </w:pPr>
  </w:style>
  <w:style w:type="paragraph" w:styleId="af5">
    <w:name w:val="footnote text"/>
    <w:basedOn w:val="a"/>
    <w:link w:val="Char10"/>
    <w:uiPriority w:val="99"/>
    <w:rsid w:val="001D5BB5"/>
    <w:pPr>
      <w:spacing w:after="0"/>
      <w:ind w:left="425" w:hanging="425"/>
    </w:pPr>
    <w:rPr>
      <w:sz w:val="18"/>
      <w:szCs w:val="20"/>
      <w:lang w:val="en-IE"/>
    </w:rPr>
  </w:style>
  <w:style w:type="character" w:customStyle="1" w:styleId="Char10">
    <w:name w:val="Κείμενο υποσημείωσης Char1"/>
    <w:basedOn w:val="a0"/>
    <w:link w:val="af5"/>
    <w:uiPriority w:val="99"/>
    <w:rsid w:val="001D5BB5"/>
    <w:rPr>
      <w:rFonts w:ascii="Calibri" w:eastAsia="Times New Roman" w:hAnsi="Calibri" w:cs="Calibri"/>
      <w:sz w:val="18"/>
      <w:szCs w:val="20"/>
      <w:lang w:val="en-IE" w:eastAsia="ar-SA"/>
    </w:rPr>
  </w:style>
  <w:style w:type="paragraph" w:styleId="18">
    <w:name w:val="toc 1"/>
    <w:basedOn w:val="a"/>
    <w:next w:val="a"/>
    <w:uiPriority w:val="39"/>
    <w:rsid w:val="001D5BB5"/>
    <w:pPr>
      <w:spacing w:before="120"/>
      <w:jc w:val="left"/>
    </w:pPr>
    <w:rPr>
      <w:b/>
      <w:bCs/>
      <w:caps/>
      <w:sz w:val="20"/>
      <w:szCs w:val="20"/>
    </w:rPr>
  </w:style>
  <w:style w:type="paragraph" w:styleId="2a">
    <w:name w:val="toc 2"/>
    <w:basedOn w:val="a"/>
    <w:next w:val="a"/>
    <w:uiPriority w:val="39"/>
    <w:rsid w:val="001D5BB5"/>
    <w:pPr>
      <w:spacing w:after="0"/>
      <w:ind w:left="220"/>
      <w:jc w:val="left"/>
    </w:pPr>
    <w:rPr>
      <w:smallCaps/>
      <w:sz w:val="20"/>
      <w:szCs w:val="20"/>
    </w:rPr>
  </w:style>
  <w:style w:type="paragraph" w:styleId="34">
    <w:name w:val="toc 3"/>
    <w:basedOn w:val="a"/>
    <w:next w:val="a"/>
    <w:uiPriority w:val="39"/>
    <w:rsid w:val="001D5BB5"/>
    <w:pPr>
      <w:spacing w:after="0"/>
      <w:ind w:left="440"/>
      <w:jc w:val="left"/>
    </w:pPr>
    <w:rPr>
      <w:i/>
      <w:iCs/>
      <w:sz w:val="20"/>
      <w:szCs w:val="20"/>
    </w:rPr>
  </w:style>
  <w:style w:type="paragraph" w:styleId="44">
    <w:name w:val="toc 4"/>
    <w:basedOn w:val="a"/>
    <w:next w:val="a"/>
    <w:uiPriority w:val="39"/>
    <w:rsid w:val="001D5BB5"/>
    <w:pPr>
      <w:spacing w:after="0"/>
      <w:ind w:left="660"/>
      <w:jc w:val="left"/>
    </w:pPr>
    <w:rPr>
      <w:sz w:val="18"/>
      <w:szCs w:val="18"/>
    </w:rPr>
  </w:style>
  <w:style w:type="paragraph" w:styleId="51">
    <w:name w:val="toc 5"/>
    <w:basedOn w:val="a"/>
    <w:next w:val="a"/>
    <w:uiPriority w:val="39"/>
    <w:rsid w:val="001D5BB5"/>
    <w:pPr>
      <w:spacing w:after="0"/>
      <w:ind w:left="880"/>
      <w:jc w:val="left"/>
    </w:pPr>
    <w:rPr>
      <w:sz w:val="18"/>
      <w:szCs w:val="18"/>
    </w:rPr>
  </w:style>
  <w:style w:type="paragraph" w:styleId="60">
    <w:name w:val="toc 6"/>
    <w:basedOn w:val="a"/>
    <w:next w:val="a"/>
    <w:uiPriority w:val="39"/>
    <w:rsid w:val="001D5BB5"/>
    <w:pPr>
      <w:spacing w:after="0"/>
      <w:ind w:left="1100"/>
      <w:jc w:val="left"/>
    </w:pPr>
    <w:rPr>
      <w:sz w:val="18"/>
      <w:szCs w:val="18"/>
    </w:rPr>
  </w:style>
  <w:style w:type="paragraph" w:styleId="70">
    <w:name w:val="toc 7"/>
    <w:basedOn w:val="a"/>
    <w:next w:val="a"/>
    <w:uiPriority w:val="39"/>
    <w:rsid w:val="001D5BB5"/>
    <w:pPr>
      <w:spacing w:after="0"/>
      <w:ind w:left="1320"/>
      <w:jc w:val="left"/>
    </w:pPr>
    <w:rPr>
      <w:sz w:val="18"/>
      <w:szCs w:val="18"/>
    </w:rPr>
  </w:style>
  <w:style w:type="paragraph" w:styleId="80">
    <w:name w:val="toc 8"/>
    <w:basedOn w:val="a"/>
    <w:next w:val="a"/>
    <w:uiPriority w:val="39"/>
    <w:rsid w:val="001D5BB5"/>
    <w:pPr>
      <w:spacing w:after="0"/>
      <w:ind w:left="1540"/>
      <w:jc w:val="left"/>
    </w:pPr>
    <w:rPr>
      <w:sz w:val="18"/>
      <w:szCs w:val="18"/>
    </w:rPr>
  </w:style>
  <w:style w:type="paragraph" w:styleId="90">
    <w:name w:val="toc 9"/>
    <w:basedOn w:val="a"/>
    <w:next w:val="a"/>
    <w:uiPriority w:val="39"/>
    <w:rsid w:val="001D5BB5"/>
    <w:pPr>
      <w:spacing w:after="0"/>
      <w:ind w:left="1760"/>
      <w:jc w:val="left"/>
    </w:pPr>
    <w:rPr>
      <w:sz w:val="18"/>
      <w:szCs w:val="18"/>
    </w:rPr>
  </w:style>
  <w:style w:type="paragraph" w:customStyle="1" w:styleId="Style1">
    <w:name w:val="Style1"/>
    <w:basedOn w:val="DocTitle"/>
    <w:rsid w:val="001D5BB5"/>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1D5BB5"/>
    <w:rPr>
      <w:rFonts w:ascii="Calibri" w:hAnsi="Calibri" w:cs="Calibri"/>
      <w:lang w:val="el-GR"/>
    </w:rPr>
  </w:style>
  <w:style w:type="paragraph" w:styleId="af6">
    <w:name w:val="endnote text"/>
    <w:basedOn w:val="a"/>
    <w:link w:val="Char6"/>
    <w:rsid w:val="001D5BB5"/>
    <w:rPr>
      <w:sz w:val="20"/>
      <w:szCs w:val="20"/>
    </w:rPr>
  </w:style>
  <w:style w:type="character" w:customStyle="1" w:styleId="Char6">
    <w:name w:val="Κείμενο σημείωσης τέλους Char"/>
    <w:basedOn w:val="a0"/>
    <w:link w:val="af6"/>
    <w:rsid w:val="001D5BB5"/>
    <w:rPr>
      <w:rFonts w:ascii="Calibri" w:eastAsia="Times New Roman" w:hAnsi="Calibri" w:cs="Calibri"/>
      <w:sz w:val="20"/>
      <w:szCs w:val="20"/>
      <w:lang w:val="en-GB" w:eastAsia="ar-SA"/>
    </w:rPr>
  </w:style>
  <w:style w:type="paragraph" w:customStyle="1" w:styleId="Default">
    <w:name w:val="Default"/>
    <w:rsid w:val="001D5BB5"/>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1D5BB5"/>
  </w:style>
  <w:style w:type="paragraph" w:styleId="af8">
    <w:name w:val="Body Text Indent"/>
    <w:basedOn w:val="a"/>
    <w:link w:val="Char7"/>
    <w:rsid w:val="001D5BB5"/>
    <w:pPr>
      <w:ind w:firstLine="1134"/>
    </w:pPr>
    <w:rPr>
      <w:rFonts w:ascii="Arial" w:hAnsi="Arial" w:cs="Arial"/>
    </w:rPr>
  </w:style>
  <w:style w:type="character" w:customStyle="1" w:styleId="Char7">
    <w:name w:val="Σώμα κείμενου με εσοχή Char"/>
    <w:basedOn w:val="a0"/>
    <w:link w:val="af8"/>
    <w:rsid w:val="001D5BB5"/>
    <w:rPr>
      <w:rFonts w:ascii="Arial" w:eastAsia="Times New Roman" w:hAnsi="Arial" w:cs="Arial"/>
      <w:szCs w:val="24"/>
      <w:lang w:val="en-GB" w:eastAsia="ar-SA"/>
    </w:rPr>
  </w:style>
  <w:style w:type="paragraph" w:customStyle="1" w:styleId="normalwithoutspacing">
    <w:name w:val="normal_without_spacing"/>
    <w:basedOn w:val="a"/>
    <w:rsid w:val="001D5BB5"/>
    <w:pPr>
      <w:spacing w:after="60"/>
    </w:pPr>
    <w:rPr>
      <w:lang w:val="el-GR"/>
    </w:rPr>
  </w:style>
  <w:style w:type="paragraph" w:customStyle="1" w:styleId="foothanging">
    <w:name w:val="foot_hanging"/>
    <w:basedOn w:val="af5"/>
    <w:rsid w:val="001D5BB5"/>
    <w:pPr>
      <w:ind w:left="426" w:hanging="426"/>
    </w:pPr>
    <w:rPr>
      <w:szCs w:val="18"/>
    </w:rPr>
  </w:style>
  <w:style w:type="paragraph" w:customStyle="1" w:styleId="-HTML2">
    <w:name w:val="Προ-διαμορφωμένο HTML2"/>
    <w:basedOn w:val="a"/>
    <w:rsid w:val="001D5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1D5BB5"/>
    <w:pPr>
      <w:suppressAutoHyphens/>
      <w:spacing w:after="0" w:line="276" w:lineRule="auto"/>
    </w:pPr>
    <w:rPr>
      <w:rFonts w:ascii="Arial" w:eastAsia="Arial" w:hAnsi="Arial" w:cs="Arial"/>
      <w:color w:val="000000"/>
      <w:lang w:eastAsia="ar-SA"/>
    </w:rPr>
  </w:style>
  <w:style w:type="paragraph" w:customStyle="1" w:styleId="310">
    <w:name w:val="Σώμα κείμενου με εσοχή 31"/>
    <w:basedOn w:val="a"/>
    <w:rsid w:val="001D5BB5"/>
    <w:pPr>
      <w:suppressAutoHyphens w:val="0"/>
      <w:spacing w:line="312" w:lineRule="auto"/>
      <w:ind w:left="283"/>
    </w:pPr>
    <w:rPr>
      <w:rFonts w:cs="Times New Roman"/>
      <w:sz w:val="16"/>
      <w:szCs w:val="16"/>
    </w:rPr>
  </w:style>
  <w:style w:type="paragraph" w:customStyle="1" w:styleId="19">
    <w:name w:val="Χωρίς διάστιχο1"/>
    <w:rsid w:val="001D5BB5"/>
    <w:pPr>
      <w:suppressAutoHyphens/>
      <w:spacing w:after="0" w:line="240" w:lineRule="auto"/>
      <w:jc w:val="both"/>
    </w:pPr>
    <w:rPr>
      <w:rFonts w:ascii="Calibri" w:eastAsia="Times New Roman" w:hAnsi="Calibri" w:cs="Calibri"/>
      <w:szCs w:val="24"/>
      <w:lang w:val="en-GB" w:eastAsia="ar-SA"/>
    </w:rPr>
  </w:style>
  <w:style w:type="paragraph" w:customStyle="1" w:styleId="af9">
    <w:name w:val="Περιεχόμενα πίνακα"/>
    <w:basedOn w:val="a"/>
    <w:rsid w:val="001D5BB5"/>
    <w:pPr>
      <w:suppressLineNumbers/>
    </w:pPr>
  </w:style>
  <w:style w:type="paragraph" w:customStyle="1" w:styleId="afa">
    <w:name w:val="Επικεφαλίδα πίνακα"/>
    <w:basedOn w:val="af9"/>
    <w:rsid w:val="001D5BB5"/>
    <w:pPr>
      <w:jc w:val="center"/>
    </w:pPr>
    <w:rPr>
      <w:b/>
      <w:bCs/>
    </w:rPr>
  </w:style>
  <w:style w:type="paragraph" w:customStyle="1" w:styleId="footers">
    <w:name w:val="footers"/>
    <w:basedOn w:val="foothanging"/>
    <w:rsid w:val="001D5BB5"/>
  </w:style>
  <w:style w:type="paragraph" w:customStyle="1" w:styleId="Standard">
    <w:name w:val="Standard"/>
    <w:rsid w:val="001D5BB5"/>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1D5BB5"/>
    <w:pPr>
      <w:spacing w:after="120"/>
    </w:pPr>
  </w:style>
  <w:style w:type="paragraph" w:customStyle="1" w:styleId="Footnote">
    <w:name w:val="Footnote"/>
    <w:basedOn w:val="Standard"/>
    <w:rsid w:val="001D5BB5"/>
    <w:pPr>
      <w:suppressLineNumbers/>
      <w:ind w:left="283" w:hanging="283"/>
    </w:pPr>
    <w:rPr>
      <w:sz w:val="20"/>
      <w:szCs w:val="20"/>
    </w:rPr>
  </w:style>
  <w:style w:type="paragraph" w:customStyle="1" w:styleId="311">
    <w:name w:val="Σώμα κείμενου 31"/>
    <w:basedOn w:val="a"/>
    <w:rsid w:val="001D5BB5"/>
    <w:rPr>
      <w:sz w:val="16"/>
      <w:szCs w:val="16"/>
    </w:rPr>
  </w:style>
  <w:style w:type="paragraph" w:customStyle="1" w:styleId="fooot">
    <w:name w:val="fooot"/>
    <w:basedOn w:val="footers"/>
    <w:rsid w:val="001D5BB5"/>
  </w:style>
  <w:style w:type="paragraph" w:customStyle="1" w:styleId="1a">
    <w:name w:val="Κείμενο πλαισίου1"/>
    <w:basedOn w:val="a"/>
    <w:rsid w:val="001D5BB5"/>
    <w:pPr>
      <w:spacing w:after="0"/>
    </w:pPr>
    <w:rPr>
      <w:rFonts w:ascii="Tahoma" w:hAnsi="Tahoma" w:cs="Tahoma"/>
      <w:sz w:val="16"/>
      <w:szCs w:val="16"/>
    </w:rPr>
  </w:style>
  <w:style w:type="paragraph" w:customStyle="1" w:styleId="1b">
    <w:name w:val="Κείμενο σχολίου1"/>
    <w:basedOn w:val="a"/>
    <w:rsid w:val="001D5BB5"/>
    <w:rPr>
      <w:sz w:val="20"/>
      <w:szCs w:val="20"/>
    </w:rPr>
  </w:style>
  <w:style w:type="paragraph" w:customStyle="1" w:styleId="1c">
    <w:name w:val="Θέμα σχολίου1"/>
    <w:basedOn w:val="1b"/>
    <w:next w:val="1b"/>
    <w:rsid w:val="001D5BB5"/>
    <w:rPr>
      <w:b/>
      <w:bCs/>
    </w:rPr>
  </w:style>
  <w:style w:type="paragraph" w:customStyle="1" w:styleId="-HTML1">
    <w:name w:val="Προ-διαμορφωμένο HTML1"/>
    <w:basedOn w:val="a"/>
    <w:rsid w:val="001D5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1D5BB5"/>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1D5BB5"/>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1D5BB5"/>
    <w:pPr>
      <w:tabs>
        <w:tab w:val="right" w:leader="dot" w:pos="7091"/>
      </w:tabs>
      <w:ind w:left="2547"/>
    </w:pPr>
  </w:style>
  <w:style w:type="paragraph" w:customStyle="1" w:styleId="afb">
    <w:name w:val="Οριζόντια γραμμή"/>
    <w:basedOn w:val="a"/>
    <w:next w:val="af0"/>
    <w:rsid w:val="001D5BB5"/>
    <w:pPr>
      <w:suppressLineNumbers/>
      <w:spacing w:after="283"/>
    </w:pPr>
    <w:rPr>
      <w:sz w:val="12"/>
      <w:szCs w:val="12"/>
    </w:rPr>
  </w:style>
  <w:style w:type="paragraph" w:customStyle="1" w:styleId="210">
    <w:name w:val="Σώμα κείμενου 21"/>
    <w:basedOn w:val="a"/>
    <w:rsid w:val="001D5BB5"/>
    <w:pPr>
      <w:overflowPunct w:val="0"/>
      <w:autoSpaceDE w:val="0"/>
      <w:spacing w:after="0"/>
      <w:textAlignment w:val="baseline"/>
    </w:pPr>
    <w:rPr>
      <w:rFonts w:ascii="Arial" w:hAnsi="Arial" w:cs="Arial"/>
      <w:szCs w:val="20"/>
      <w:lang w:val="el-GR"/>
    </w:rPr>
  </w:style>
  <w:style w:type="paragraph" w:customStyle="1" w:styleId="para-1">
    <w:name w:val="para-1"/>
    <w:basedOn w:val="a"/>
    <w:rsid w:val="001D5BB5"/>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1D5BB5"/>
    <w:pPr>
      <w:tabs>
        <w:tab w:val="right" w:leader="dot" w:pos="7091"/>
      </w:tabs>
      <w:ind w:left="2547"/>
    </w:pPr>
  </w:style>
  <w:style w:type="paragraph" w:styleId="afc">
    <w:name w:val="Balloon Text"/>
    <w:basedOn w:val="a"/>
    <w:link w:val="Char11"/>
    <w:uiPriority w:val="99"/>
    <w:semiHidden/>
    <w:unhideWhenUsed/>
    <w:rsid w:val="001D5BB5"/>
    <w:pPr>
      <w:spacing w:after="0"/>
    </w:pPr>
    <w:rPr>
      <w:rFonts w:ascii="Segoe UI" w:hAnsi="Segoe UI" w:cs="Times New Roman"/>
      <w:sz w:val="18"/>
      <w:szCs w:val="18"/>
    </w:rPr>
  </w:style>
  <w:style w:type="character" w:customStyle="1" w:styleId="Char11">
    <w:name w:val="Κείμενο πλαισίου Char1"/>
    <w:basedOn w:val="a0"/>
    <w:link w:val="afc"/>
    <w:uiPriority w:val="99"/>
    <w:semiHidden/>
    <w:rsid w:val="001D5BB5"/>
    <w:rPr>
      <w:rFonts w:ascii="Segoe UI" w:eastAsia="Times New Roman" w:hAnsi="Segoe UI" w:cs="Times New Roman"/>
      <w:sz w:val="18"/>
      <w:szCs w:val="18"/>
      <w:lang w:val="en-GB" w:eastAsia="ar-SA"/>
    </w:rPr>
  </w:style>
  <w:style w:type="character" w:styleId="afd">
    <w:name w:val="annotation reference"/>
    <w:uiPriority w:val="99"/>
    <w:unhideWhenUsed/>
    <w:rsid w:val="001D5BB5"/>
    <w:rPr>
      <w:sz w:val="16"/>
      <w:szCs w:val="16"/>
    </w:rPr>
  </w:style>
  <w:style w:type="paragraph" w:styleId="afe">
    <w:name w:val="annotation text"/>
    <w:basedOn w:val="a"/>
    <w:link w:val="Char12"/>
    <w:uiPriority w:val="99"/>
    <w:unhideWhenUsed/>
    <w:rsid w:val="001D5BB5"/>
    <w:rPr>
      <w:rFonts w:cs="Times New Roman"/>
      <w:sz w:val="20"/>
      <w:szCs w:val="20"/>
    </w:rPr>
  </w:style>
  <w:style w:type="character" w:customStyle="1" w:styleId="Char12">
    <w:name w:val="Κείμενο σχολίου Char1"/>
    <w:basedOn w:val="a0"/>
    <w:link w:val="afe"/>
    <w:uiPriority w:val="99"/>
    <w:rsid w:val="001D5BB5"/>
    <w:rPr>
      <w:rFonts w:ascii="Calibri" w:eastAsia="Times New Roman" w:hAnsi="Calibri" w:cs="Times New Roman"/>
      <w:sz w:val="20"/>
      <w:szCs w:val="20"/>
      <w:lang w:val="en-GB" w:eastAsia="ar-SA"/>
    </w:rPr>
  </w:style>
  <w:style w:type="paragraph" w:styleId="aff">
    <w:name w:val="annotation subject"/>
    <w:basedOn w:val="afe"/>
    <w:next w:val="afe"/>
    <w:link w:val="Char13"/>
    <w:uiPriority w:val="99"/>
    <w:semiHidden/>
    <w:unhideWhenUsed/>
    <w:rsid w:val="001D5BB5"/>
    <w:rPr>
      <w:b/>
      <w:bCs/>
    </w:rPr>
  </w:style>
  <w:style w:type="character" w:customStyle="1" w:styleId="Char13">
    <w:name w:val="Θέμα σχολίου Char1"/>
    <w:basedOn w:val="Char12"/>
    <w:link w:val="aff"/>
    <w:uiPriority w:val="99"/>
    <w:semiHidden/>
    <w:rsid w:val="001D5BB5"/>
    <w:rPr>
      <w:rFonts w:ascii="Calibri" w:eastAsia="Times New Roman" w:hAnsi="Calibri" w:cs="Times New Roman"/>
      <w:b/>
      <w:bCs/>
      <w:sz w:val="20"/>
      <w:szCs w:val="20"/>
      <w:lang w:val="en-GB" w:eastAsia="ar-SA"/>
    </w:rPr>
  </w:style>
  <w:style w:type="paragraph" w:styleId="aff0">
    <w:name w:val="Revision"/>
    <w:hidden/>
    <w:uiPriority w:val="99"/>
    <w:semiHidden/>
    <w:rsid w:val="001D5BB5"/>
    <w:pPr>
      <w:spacing w:after="0" w:line="240" w:lineRule="auto"/>
    </w:pPr>
    <w:rPr>
      <w:rFonts w:ascii="Calibri" w:eastAsia="Times New Roman" w:hAnsi="Calibri" w:cs="Calibri"/>
      <w:szCs w:val="24"/>
      <w:lang w:val="en-GB" w:eastAsia="ar-SA"/>
    </w:rPr>
  </w:style>
  <w:style w:type="paragraph" w:styleId="-HTML">
    <w:name w:val="HTML Preformatted"/>
    <w:basedOn w:val="a"/>
    <w:link w:val="-HTMLChar"/>
    <w:uiPriority w:val="99"/>
    <w:unhideWhenUsed/>
    <w:rsid w:val="001D5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2"/>
      <w:lang w:val="el-GR" w:eastAsia="en-US"/>
    </w:rPr>
  </w:style>
  <w:style w:type="character" w:customStyle="1" w:styleId="-HTMLChar1">
    <w:name w:val="Προ-διαμορφωμένο HTML Char1"/>
    <w:basedOn w:val="a0"/>
    <w:uiPriority w:val="99"/>
    <w:semiHidden/>
    <w:rsid w:val="001D5BB5"/>
    <w:rPr>
      <w:rFonts w:ascii="Consolas" w:eastAsia="Times New Roman" w:hAnsi="Consolas" w:cs="Calibri"/>
      <w:sz w:val="20"/>
      <w:szCs w:val="20"/>
      <w:lang w:val="en-GB" w:eastAsia="ar-SA"/>
    </w:rPr>
  </w:style>
  <w:style w:type="paragraph" w:styleId="aff1">
    <w:name w:val="List Paragraph"/>
    <w:basedOn w:val="a"/>
    <w:uiPriority w:val="34"/>
    <w:qFormat/>
    <w:rsid w:val="001D5BB5"/>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1D5BB5"/>
    <w:rPr>
      <w:color w:val="605E5C"/>
      <w:shd w:val="clear" w:color="auto" w:fill="E1DFDD"/>
    </w:rPr>
  </w:style>
  <w:style w:type="table" w:styleId="aff2">
    <w:name w:val="Table Grid"/>
    <w:basedOn w:val="a1"/>
    <w:uiPriority w:val="59"/>
    <w:rsid w:val="001D5BB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link w:val="Char8"/>
    <w:uiPriority w:val="1"/>
    <w:qFormat/>
    <w:rsid w:val="001D5BB5"/>
    <w:pPr>
      <w:spacing w:after="0" w:line="240" w:lineRule="auto"/>
    </w:pPr>
    <w:rPr>
      <w:rFonts w:ascii="Calibri" w:eastAsia="Times New Roman" w:hAnsi="Calibri" w:cs="Times New Roman"/>
      <w:lang w:eastAsia="el-GR"/>
    </w:rPr>
  </w:style>
  <w:style w:type="table" w:styleId="3-1">
    <w:name w:val="List Table 3 Accent 1"/>
    <w:basedOn w:val="a1"/>
    <w:uiPriority w:val="48"/>
    <w:rsid w:val="001D5BB5"/>
    <w:pPr>
      <w:spacing w:after="0" w:line="240" w:lineRule="auto"/>
    </w:pPr>
    <w:rPr>
      <w:rFonts w:ascii="Calibri" w:eastAsia="Calibri" w:hAnsi="Calibri" w:cs="Times New Roman"/>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4-1">
    <w:name w:val="Grid Table 4 Accent 1"/>
    <w:basedOn w:val="a1"/>
    <w:uiPriority w:val="49"/>
    <w:rsid w:val="001D5BB5"/>
    <w:pPr>
      <w:spacing w:after="0" w:line="240" w:lineRule="auto"/>
    </w:pPr>
    <w:rPr>
      <w:rFonts w:ascii="Calibri" w:eastAsia="Calibri" w:hAnsi="Calibri"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5-1">
    <w:name w:val="Grid Table 5 Dark Accent 1"/>
    <w:basedOn w:val="a1"/>
    <w:uiPriority w:val="50"/>
    <w:rsid w:val="001D5BB5"/>
    <w:pPr>
      <w:spacing w:after="0" w:line="240" w:lineRule="auto"/>
    </w:pPr>
    <w:rPr>
      <w:rFonts w:ascii="Calibri" w:eastAsia="Calibri" w:hAnsi="Calibri"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4-10">
    <w:name w:val="List Table 4 Accent 1"/>
    <w:basedOn w:val="a1"/>
    <w:uiPriority w:val="49"/>
    <w:rsid w:val="001D5BB5"/>
    <w:pPr>
      <w:spacing w:after="0" w:line="240" w:lineRule="auto"/>
    </w:pPr>
    <w:rPr>
      <w:rFonts w:ascii="Calibri" w:eastAsia="Calibri" w:hAnsi="Calibri"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2b">
    <w:name w:val="Body Text 2"/>
    <w:basedOn w:val="a"/>
    <w:link w:val="2Char0"/>
    <w:rsid w:val="001D5BB5"/>
    <w:pPr>
      <w:suppressAutoHyphens w:val="0"/>
      <w:autoSpaceDE w:val="0"/>
      <w:autoSpaceDN w:val="0"/>
      <w:adjustRightInd w:val="0"/>
      <w:spacing w:after="0"/>
    </w:pPr>
    <w:rPr>
      <w:rFonts w:ascii="Tahoma" w:eastAsia="SimSun" w:hAnsi="Tahoma" w:cs="Tahoma"/>
      <w:sz w:val="20"/>
      <w:szCs w:val="20"/>
      <w:lang w:val="el-GR" w:eastAsia="zh-CN"/>
    </w:rPr>
  </w:style>
  <w:style w:type="character" w:customStyle="1" w:styleId="2Char0">
    <w:name w:val="Σώμα κείμενου 2 Char"/>
    <w:basedOn w:val="a0"/>
    <w:link w:val="2b"/>
    <w:rsid w:val="001D5BB5"/>
    <w:rPr>
      <w:rFonts w:ascii="Tahoma" w:eastAsia="SimSun" w:hAnsi="Tahoma" w:cs="Tahoma"/>
      <w:sz w:val="20"/>
      <w:szCs w:val="20"/>
      <w:lang w:eastAsia="zh-CN"/>
    </w:rPr>
  </w:style>
  <w:style w:type="paragraph" w:styleId="35">
    <w:name w:val="Body Text 3"/>
    <w:basedOn w:val="a"/>
    <w:link w:val="3Char0"/>
    <w:rsid w:val="001D5BB5"/>
    <w:pPr>
      <w:suppressAutoHyphens w:val="0"/>
      <w:spacing w:after="0"/>
    </w:pPr>
    <w:rPr>
      <w:rFonts w:ascii="Tahoma" w:eastAsia="SimSun" w:hAnsi="Tahoma" w:cs="Tahoma"/>
      <w:sz w:val="16"/>
      <w:lang w:val="en-US" w:eastAsia="zh-CN"/>
    </w:rPr>
  </w:style>
  <w:style w:type="character" w:customStyle="1" w:styleId="3Char0">
    <w:name w:val="Σώμα κείμενου 3 Char"/>
    <w:basedOn w:val="a0"/>
    <w:link w:val="35"/>
    <w:rsid w:val="001D5BB5"/>
    <w:rPr>
      <w:rFonts w:ascii="Tahoma" w:eastAsia="SimSun" w:hAnsi="Tahoma" w:cs="Tahoma"/>
      <w:sz w:val="16"/>
      <w:szCs w:val="24"/>
      <w:lang w:val="en-US" w:eastAsia="zh-CN"/>
    </w:rPr>
  </w:style>
  <w:style w:type="character" w:customStyle="1" w:styleId="normaltitle1">
    <w:name w:val="normaltitle1"/>
    <w:rsid w:val="001D5BB5"/>
    <w:rPr>
      <w:rFonts w:ascii="Verdana" w:hAnsi="Verdana" w:hint="default"/>
      <w:color w:val="EEEEEE"/>
      <w:sz w:val="14"/>
      <w:szCs w:val="14"/>
    </w:rPr>
  </w:style>
  <w:style w:type="character" w:customStyle="1" w:styleId="normal1">
    <w:name w:val="normal1"/>
    <w:rsid w:val="001D5BB5"/>
    <w:rPr>
      <w:rFonts w:ascii="Verdana" w:hAnsi="Verdana" w:hint="default"/>
      <w:b w:val="0"/>
      <w:bCs w:val="0"/>
      <w:strike w:val="0"/>
      <w:dstrike w:val="0"/>
      <w:color w:val="333366"/>
      <w:sz w:val="14"/>
      <w:szCs w:val="14"/>
      <w:u w:val="none"/>
      <w:effect w:val="none"/>
    </w:rPr>
  </w:style>
  <w:style w:type="paragraph" w:styleId="Web">
    <w:name w:val="Normal (Web)"/>
    <w:basedOn w:val="a"/>
    <w:uiPriority w:val="99"/>
    <w:rsid w:val="001D5BB5"/>
    <w:pPr>
      <w:suppressAutoHyphens w:val="0"/>
      <w:spacing w:before="100" w:beforeAutospacing="1" w:after="100" w:afterAutospacing="1"/>
      <w:jc w:val="left"/>
    </w:pPr>
    <w:rPr>
      <w:rFonts w:ascii="Times New Roman" w:eastAsia="SimSun" w:hAnsi="Times New Roman" w:cs="Times New Roman"/>
      <w:color w:val="333333"/>
      <w:sz w:val="24"/>
      <w:lang w:val="el-GR" w:eastAsia="el-GR"/>
    </w:rPr>
  </w:style>
  <w:style w:type="character" w:customStyle="1" w:styleId="boldregulartext">
    <w:name w:val="bold_regular_text"/>
    <w:rsid w:val="001D5BB5"/>
  </w:style>
  <w:style w:type="character" w:customStyle="1" w:styleId="x2">
    <w:name w:val="x2"/>
    <w:rsid w:val="001D5BB5"/>
  </w:style>
  <w:style w:type="paragraph" w:customStyle="1" w:styleId="Speccentered">
    <w:name w:val="Spec_centered"/>
    <w:basedOn w:val="a"/>
    <w:rsid w:val="001D5BB5"/>
    <w:pPr>
      <w:overflowPunct w:val="0"/>
      <w:autoSpaceDE w:val="0"/>
      <w:jc w:val="center"/>
    </w:pPr>
    <w:rPr>
      <w:rFonts w:ascii="Times New Roman" w:eastAsia="Arial Unicode MS" w:hAnsi="Times New Roman" w:cs="Times New Roman"/>
      <w:szCs w:val="20"/>
      <w:lang w:val="el-GR"/>
    </w:rPr>
  </w:style>
  <w:style w:type="paragraph" w:customStyle="1" w:styleId="Specbody">
    <w:name w:val="Spec_body"/>
    <w:basedOn w:val="a"/>
    <w:rsid w:val="001D5BB5"/>
    <w:pPr>
      <w:overflowPunct w:val="0"/>
      <w:autoSpaceDE w:val="0"/>
    </w:pPr>
    <w:rPr>
      <w:rFonts w:ascii="Times New Roman" w:hAnsi="Times New Roman" w:cs="Times New Roman"/>
      <w:szCs w:val="20"/>
      <w:lang w:val="el-GR"/>
    </w:rPr>
  </w:style>
  <w:style w:type="character" w:customStyle="1" w:styleId="au-target">
    <w:name w:val="au-target"/>
    <w:rsid w:val="001D5BB5"/>
  </w:style>
  <w:style w:type="character" w:customStyle="1" w:styleId="para1">
    <w:name w:val="para1"/>
    <w:rsid w:val="001D5BB5"/>
    <w:rPr>
      <w:rFonts w:ascii="Arial" w:hAnsi="Arial" w:cs="Arial"/>
      <w:sz w:val="18"/>
      <w:szCs w:val="18"/>
    </w:rPr>
  </w:style>
  <w:style w:type="table" w:styleId="3-3">
    <w:name w:val="Table 3D effects 3"/>
    <w:basedOn w:val="a1"/>
    <w:rsid w:val="001D5BB5"/>
    <w:pPr>
      <w:overflowPunct w:val="0"/>
      <w:autoSpaceDE w:val="0"/>
      <w:spacing w:after="0" w:line="240" w:lineRule="auto"/>
      <w:textAlignment w:val="baseline"/>
    </w:pPr>
    <w:rPr>
      <w:rFonts w:ascii="Times New Roman" w:eastAsia="Times New Roman" w:hAnsi="Times New Roman" w:cs="Times New Roman"/>
      <w:sz w:val="20"/>
      <w:szCs w:val="20"/>
      <w:lang w:eastAsia="el-G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emphlight1">
    <w:name w:val="title_emphlight1"/>
    <w:rsid w:val="001D5BB5"/>
    <w:rPr>
      <w:rFonts w:ascii="Arial" w:hAnsi="Arial" w:cs="Arial" w:hint="default"/>
      <w:b/>
      <w:bCs/>
      <w:color w:val="666666"/>
      <w:sz w:val="18"/>
      <w:szCs w:val="18"/>
    </w:rPr>
  </w:style>
  <w:style w:type="paragraph" w:customStyle="1" w:styleId="Pa2">
    <w:name w:val="Pa2"/>
    <w:basedOn w:val="a"/>
    <w:next w:val="a"/>
    <w:uiPriority w:val="99"/>
    <w:rsid w:val="001D5BB5"/>
    <w:pPr>
      <w:suppressAutoHyphens w:val="0"/>
      <w:autoSpaceDE w:val="0"/>
      <w:autoSpaceDN w:val="0"/>
      <w:adjustRightInd w:val="0"/>
      <w:spacing w:after="0" w:line="161" w:lineRule="atLeast"/>
      <w:jc w:val="left"/>
    </w:pPr>
    <w:rPr>
      <w:rFonts w:ascii="Museo Sans For Dell" w:hAnsi="Museo Sans For Dell" w:cs="Times New Roman"/>
      <w:sz w:val="24"/>
      <w:lang w:val="el-GR" w:eastAsia="el-GR"/>
    </w:rPr>
  </w:style>
  <w:style w:type="character" w:customStyle="1" w:styleId="A11">
    <w:name w:val="A11"/>
    <w:uiPriority w:val="99"/>
    <w:rsid w:val="001D5BB5"/>
    <w:rPr>
      <w:rFonts w:cs="Museo Sans For Dell"/>
      <w:color w:val="3E444F"/>
      <w:sz w:val="13"/>
      <w:szCs w:val="13"/>
    </w:rPr>
  </w:style>
  <w:style w:type="paragraph" w:customStyle="1" w:styleId="Pa3">
    <w:name w:val="Pa3"/>
    <w:basedOn w:val="a"/>
    <w:next w:val="a"/>
    <w:uiPriority w:val="99"/>
    <w:rsid w:val="001D5BB5"/>
    <w:pPr>
      <w:suppressAutoHyphens w:val="0"/>
      <w:autoSpaceDE w:val="0"/>
      <w:autoSpaceDN w:val="0"/>
      <w:adjustRightInd w:val="0"/>
      <w:spacing w:after="0" w:line="161" w:lineRule="atLeast"/>
      <w:jc w:val="left"/>
    </w:pPr>
    <w:rPr>
      <w:rFonts w:ascii="Museo Sans For Dell 100" w:hAnsi="Museo Sans For Dell 100" w:cs="Times New Roman"/>
      <w:sz w:val="24"/>
      <w:lang w:val="el-GR" w:eastAsia="el-GR"/>
    </w:rPr>
  </w:style>
  <w:style w:type="character" w:customStyle="1" w:styleId="st1">
    <w:name w:val="st1"/>
    <w:rsid w:val="001D5BB5"/>
  </w:style>
  <w:style w:type="paragraph" w:styleId="aff4">
    <w:name w:val="Plain Text"/>
    <w:basedOn w:val="a"/>
    <w:link w:val="Char9"/>
    <w:uiPriority w:val="99"/>
    <w:unhideWhenUsed/>
    <w:rsid w:val="001D5BB5"/>
    <w:pPr>
      <w:suppressAutoHyphens w:val="0"/>
      <w:spacing w:after="0"/>
      <w:jc w:val="left"/>
    </w:pPr>
    <w:rPr>
      <w:rFonts w:ascii="Consolas" w:eastAsia="Calibri" w:hAnsi="Consolas" w:cs="Times New Roman"/>
      <w:sz w:val="21"/>
      <w:szCs w:val="21"/>
      <w:lang w:val="el-GR" w:eastAsia="en-US"/>
    </w:rPr>
  </w:style>
  <w:style w:type="character" w:customStyle="1" w:styleId="Char9">
    <w:name w:val="Απλό κείμενο Char"/>
    <w:basedOn w:val="a0"/>
    <w:link w:val="aff4"/>
    <w:uiPriority w:val="99"/>
    <w:rsid w:val="001D5BB5"/>
    <w:rPr>
      <w:rFonts w:ascii="Consolas" w:eastAsia="Calibri" w:hAnsi="Consolas" w:cs="Times New Roman"/>
      <w:sz w:val="21"/>
      <w:szCs w:val="21"/>
    </w:rPr>
  </w:style>
  <w:style w:type="character" w:customStyle="1" w:styleId="itemreviewed">
    <w:name w:val="itemreviewed"/>
    <w:rsid w:val="001D5BB5"/>
  </w:style>
  <w:style w:type="paragraph" w:customStyle="1" w:styleId="2c">
    <w:name w:val="Στυλ2"/>
    <w:basedOn w:val="a"/>
    <w:qFormat/>
    <w:rsid w:val="001D5BB5"/>
    <w:pPr>
      <w:widowControl w:val="0"/>
      <w:suppressAutoHyphens w:val="0"/>
      <w:spacing w:before="240"/>
      <w:ind w:left="1224" w:hanging="504"/>
      <w:contextualSpacing/>
      <w:outlineLvl w:val="2"/>
    </w:pPr>
    <w:rPr>
      <w:rFonts w:ascii="Calibri Light" w:eastAsia="SimSun" w:hAnsi="Calibri Light" w:cs="Times New Roman"/>
      <w:sz w:val="20"/>
      <w:szCs w:val="28"/>
      <w:lang w:val="el-GR" w:eastAsia="el-GR"/>
    </w:rPr>
  </w:style>
  <w:style w:type="paragraph" w:customStyle="1" w:styleId="p-2">
    <w:name w:val="p-2"/>
    <w:basedOn w:val="a"/>
    <w:rsid w:val="001D5BB5"/>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A30">
    <w:name w:val="A3"/>
    <w:uiPriority w:val="99"/>
    <w:rsid w:val="001D5BB5"/>
    <w:rPr>
      <w:rFonts w:cs="MetaPro-Bold"/>
      <w:b/>
      <w:bCs/>
      <w:color w:val="221E1F"/>
      <w:sz w:val="12"/>
      <w:szCs w:val="12"/>
    </w:rPr>
  </w:style>
  <w:style w:type="paragraph" w:customStyle="1" w:styleId="aff5">
    <w:name w:val="πίνακας"/>
    <w:basedOn w:val="a"/>
    <w:link w:val="Chara"/>
    <w:qFormat/>
    <w:rsid w:val="001D5BB5"/>
    <w:pPr>
      <w:suppressAutoHyphens w:val="0"/>
      <w:spacing w:after="0"/>
      <w:jc w:val="left"/>
    </w:pPr>
    <w:rPr>
      <w:rFonts w:eastAsia="Calibri" w:cs="Times New Roman"/>
      <w:sz w:val="20"/>
      <w:szCs w:val="22"/>
      <w:lang w:val="en-US" w:eastAsia="en-US"/>
    </w:rPr>
  </w:style>
  <w:style w:type="character" w:customStyle="1" w:styleId="Chara">
    <w:name w:val="πίνακας Char"/>
    <w:link w:val="aff5"/>
    <w:rsid w:val="001D5BB5"/>
    <w:rPr>
      <w:rFonts w:ascii="Calibri" w:eastAsia="Calibri" w:hAnsi="Calibri" w:cs="Times New Roman"/>
      <w:sz w:val="20"/>
      <w:lang w:val="en-US"/>
    </w:rPr>
  </w:style>
  <w:style w:type="character" w:customStyle="1" w:styleId="characteristicvalue">
    <w:name w:val="characteristicvalue"/>
    <w:rsid w:val="001D5BB5"/>
  </w:style>
  <w:style w:type="paragraph" w:customStyle="1" w:styleId="characteristicsitem">
    <w:name w:val="characteristicsitem"/>
    <w:basedOn w:val="a"/>
    <w:rsid w:val="001D5BB5"/>
    <w:pPr>
      <w:suppressAutoHyphens w:val="0"/>
      <w:spacing w:before="100" w:beforeAutospacing="1" w:after="100" w:afterAutospacing="1"/>
      <w:jc w:val="left"/>
    </w:pPr>
    <w:rPr>
      <w:rFonts w:ascii="Times New Roman" w:hAnsi="Times New Roman" w:cs="Times New Roman"/>
      <w:sz w:val="24"/>
      <w:lang w:eastAsia="en-US"/>
    </w:rPr>
  </w:style>
  <w:style w:type="character" w:customStyle="1" w:styleId="red">
    <w:name w:val="red"/>
    <w:rsid w:val="001D5BB5"/>
  </w:style>
  <w:style w:type="paragraph" w:styleId="aff6">
    <w:name w:val="caption"/>
    <w:basedOn w:val="a"/>
    <w:next w:val="a"/>
    <w:uiPriority w:val="35"/>
    <w:unhideWhenUsed/>
    <w:qFormat/>
    <w:rsid w:val="001D5BB5"/>
    <w:pPr>
      <w:suppressAutoHyphens w:val="0"/>
      <w:spacing w:after="200"/>
      <w:jc w:val="left"/>
    </w:pPr>
    <w:rPr>
      <w:rFonts w:eastAsia="Calibri" w:cs="Times New Roman"/>
      <w:i/>
      <w:iCs/>
      <w:color w:val="44546A"/>
      <w:sz w:val="18"/>
      <w:szCs w:val="18"/>
      <w:lang w:val="en-US" w:eastAsia="en-US"/>
    </w:rPr>
  </w:style>
  <w:style w:type="character" w:customStyle="1" w:styleId="shortspec">
    <w:name w:val="shortspec"/>
    <w:rsid w:val="001D5BB5"/>
  </w:style>
  <w:style w:type="character" w:customStyle="1" w:styleId="para">
    <w:name w:val="para"/>
    <w:rsid w:val="001D5BB5"/>
  </w:style>
  <w:style w:type="paragraph" w:customStyle="1" w:styleId="aff7">
    <w:name w:val="ΤΜΗΜΑ"/>
    <w:basedOn w:val="2"/>
    <w:link w:val="Charb"/>
    <w:rsid w:val="001D5BB5"/>
    <w:pPr>
      <w:pBdr>
        <w:bottom w:val="none" w:sz="0" w:space="0" w:color="auto"/>
      </w:pBdr>
      <w:tabs>
        <w:tab w:val="clear" w:pos="567"/>
        <w:tab w:val="num" w:pos="1440"/>
      </w:tabs>
      <w:suppressAutoHyphens w:val="0"/>
      <w:overflowPunct w:val="0"/>
      <w:autoSpaceDE w:val="0"/>
      <w:spacing w:after="240"/>
      <w:ind w:left="1440" w:hanging="360"/>
      <w:jc w:val="left"/>
      <w:textAlignment w:val="baseline"/>
    </w:pPr>
    <w:rPr>
      <w:rFonts w:ascii="Calibri Light" w:eastAsia="SimSun" w:hAnsi="Calibri Light"/>
      <w:bCs/>
      <w:iCs/>
      <w:color w:val="auto"/>
      <w:szCs w:val="28"/>
      <w:lang w:val="el-GR"/>
    </w:rPr>
  </w:style>
  <w:style w:type="character" w:customStyle="1" w:styleId="Charb">
    <w:name w:val="ΤΜΗΜΑ Char"/>
    <w:link w:val="aff7"/>
    <w:rsid w:val="001D5BB5"/>
    <w:rPr>
      <w:rFonts w:ascii="Calibri Light" w:eastAsia="SimSun" w:hAnsi="Calibri Light" w:cs="Arial"/>
      <w:b/>
      <w:bCs/>
      <w:iCs/>
      <w:sz w:val="24"/>
      <w:szCs w:val="28"/>
      <w:lang w:eastAsia="ar-SA"/>
    </w:rPr>
  </w:style>
  <w:style w:type="paragraph" w:styleId="aff8">
    <w:name w:val="TOC Heading"/>
    <w:basedOn w:val="1"/>
    <w:next w:val="a"/>
    <w:uiPriority w:val="39"/>
    <w:unhideWhenUsed/>
    <w:qFormat/>
    <w:rsid w:val="001D5BB5"/>
    <w:pPr>
      <w:keepLines/>
      <w:pageBreakBefore w:val="0"/>
      <w:pBdr>
        <w:bottom w:val="none" w:sz="0" w:space="0" w:color="auto"/>
      </w:pBdr>
      <w:suppressAutoHyphens w:val="0"/>
      <w:spacing w:before="240" w:after="0" w:line="259" w:lineRule="auto"/>
      <w:jc w:val="left"/>
      <w:outlineLvl w:val="9"/>
    </w:pPr>
    <w:rPr>
      <w:rFonts w:ascii="Calibri Light" w:eastAsia="SimSun" w:hAnsi="Calibri Light" w:cs="Times New Roman"/>
      <w:b w:val="0"/>
      <w:bCs w:val="0"/>
      <w:color w:val="2E74B5"/>
      <w:sz w:val="32"/>
      <w:lang w:eastAsia="zh-CN"/>
    </w:rPr>
  </w:style>
  <w:style w:type="character" w:customStyle="1" w:styleId="Char8">
    <w:name w:val="Χωρίς διάστιχο Char"/>
    <w:link w:val="aff3"/>
    <w:uiPriority w:val="1"/>
    <w:rsid w:val="001D5BB5"/>
    <w:rPr>
      <w:rFonts w:ascii="Calibri" w:eastAsia="Times New Roman" w:hAnsi="Calibri" w:cs="Times New Roman"/>
      <w:lang w:eastAsia="el-GR"/>
    </w:rPr>
  </w:style>
  <w:style w:type="table" w:customStyle="1" w:styleId="2d">
    <w:name w:val="Πλέγμα πίνακα2"/>
    <w:basedOn w:val="a1"/>
    <w:next w:val="aff2"/>
    <w:uiPriority w:val="59"/>
    <w:rsid w:val="001D5B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8553">
    <w:name w:val="SP.4.278553"/>
    <w:basedOn w:val="Default"/>
    <w:next w:val="Default"/>
    <w:uiPriority w:val="99"/>
    <w:rsid w:val="001D5BB5"/>
    <w:pPr>
      <w:widowControl/>
      <w:suppressAutoHyphens w:val="0"/>
      <w:autoSpaceDE w:val="0"/>
      <w:autoSpaceDN w:val="0"/>
      <w:adjustRightInd w:val="0"/>
    </w:pPr>
    <w:rPr>
      <w:rFonts w:ascii="LJBOJ B+ Dell Replica" w:eastAsia="Times New Roman" w:hAnsi="LJBOJ B+ Dell Replica" w:cs="Times New Roman"/>
      <w:color w:val="auto"/>
      <w:lang w:eastAsia="el-GR" w:bidi="ar-SA"/>
    </w:rPr>
  </w:style>
  <w:style w:type="paragraph" w:customStyle="1" w:styleId="SP4278541">
    <w:name w:val="SP.4.278541"/>
    <w:basedOn w:val="Default"/>
    <w:next w:val="Default"/>
    <w:uiPriority w:val="99"/>
    <w:rsid w:val="001D5BB5"/>
    <w:pPr>
      <w:widowControl/>
      <w:suppressAutoHyphens w:val="0"/>
      <w:autoSpaceDE w:val="0"/>
      <w:autoSpaceDN w:val="0"/>
      <w:adjustRightInd w:val="0"/>
    </w:pPr>
    <w:rPr>
      <w:rFonts w:ascii="LJBOJ B+ Dell Replica" w:eastAsia="Times New Roman" w:hAnsi="LJBOJ B+ Dell Replica" w:cs="Times New Roman"/>
      <w:color w:val="auto"/>
      <w:lang w:eastAsia="el-GR" w:bidi="ar-SA"/>
    </w:rPr>
  </w:style>
  <w:style w:type="character" w:customStyle="1" w:styleId="SC4315406">
    <w:name w:val="SC.4.315406"/>
    <w:uiPriority w:val="99"/>
    <w:rsid w:val="001D5BB5"/>
    <w:rPr>
      <w:rFonts w:cs="LJBOJ B+ Dell Replica"/>
      <w:color w:val="000000"/>
      <w:sz w:val="20"/>
      <w:szCs w:val="20"/>
    </w:rPr>
  </w:style>
  <w:style w:type="character" w:customStyle="1" w:styleId="A70">
    <w:name w:val="A7"/>
    <w:uiPriority w:val="99"/>
    <w:rsid w:val="001D5BB5"/>
    <w:rPr>
      <w:color w:val="444444"/>
      <w:sz w:val="19"/>
      <w:szCs w:val="19"/>
    </w:rPr>
  </w:style>
  <w:style w:type="character" w:customStyle="1" w:styleId="A80">
    <w:name w:val="A8"/>
    <w:uiPriority w:val="99"/>
    <w:rsid w:val="001D5BB5"/>
    <w:rPr>
      <w:color w:val="444444"/>
      <w:sz w:val="11"/>
      <w:szCs w:val="11"/>
    </w:rPr>
  </w:style>
  <w:style w:type="character" w:customStyle="1" w:styleId="paraintropara1">
    <w:name w:val="para_intropara1"/>
    <w:rsid w:val="001D5BB5"/>
    <w:rPr>
      <w:rFonts w:ascii="Arial" w:hAnsi="Arial" w:cs="Arial" w:hint="default"/>
      <w:b/>
      <w:bCs/>
      <w:color w:val="666666"/>
      <w:sz w:val="24"/>
      <w:szCs w:val="24"/>
    </w:rPr>
  </w:style>
  <w:style w:type="paragraph" w:customStyle="1" w:styleId="Pa4">
    <w:name w:val="Pa4"/>
    <w:basedOn w:val="Default"/>
    <w:next w:val="Default"/>
    <w:uiPriority w:val="99"/>
    <w:rsid w:val="001D5BB5"/>
    <w:pPr>
      <w:widowControl/>
      <w:suppressAutoHyphens w:val="0"/>
      <w:autoSpaceDE w:val="0"/>
      <w:autoSpaceDN w:val="0"/>
      <w:adjustRightInd w:val="0"/>
      <w:spacing w:line="161" w:lineRule="atLeast"/>
    </w:pPr>
    <w:rPr>
      <w:rFonts w:ascii="Dell Replica Light" w:eastAsia="Times New Roman" w:hAnsi="Dell Replica Light" w:cs="Times New Roman"/>
      <w:color w:val="auto"/>
      <w:lang w:eastAsia="el-GR" w:bidi="ar-SA"/>
    </w:rPr>
  </w:style>
  <w:style w:type="character" w:customStyle="1" w:styleId="A12">
    <w:name w:val="A12"/>
    <w:uiPriority w:val="99"/>
    <w:rsid w:val="001D5BB5"/>
    <w:rPr>
      <w:rFonts w:cs="Dell Replica Light"/>
      <w:color w:val="3E444F"/>
      <w:sz w:val="17"/>
      <w:szCs w:val="17"/>
    </w:rPr>
  </w:style>
  <w:style w:type="character" w:customStyle="1" w:styleId="ty-product-featureprefix">
    <w:name w:val="ty-product-feature__prefix"/>
    <w:rsid w:val="001D5BB5"/>
  </w:style>
  <w:style w:type="character" w:customStyle="1" w:styleId="ty-product-featuresuffix">
    <w:name w:val="ty-product-feature__suffix"/>
    <w:rsid w:val="001D5BB5"/>
  </w:style>
  <w:style w:type="character" w:customStyle="1" w:styleId="A90">
    <w:name w:val="A9"/>
    <w:uiPriority w:val="99"/>
    <w:rsid w:val="001D5BB5"/>
    <w:rPr>
      <w:rFonts w:cs="Dell Replica"/>
      <w:color w:val="3D444E"/>
      <w:sz w:val="18"/>
      <w:szCs w:val="18"/>
    </w:rPr>
  </w:style>
  <w:style w:type="character" w:customStyle="1" w:styleId="value">
    <w:name w:val="value"/>
    <w:rsid w:val="001D5BB5"/>
  </w:style>
  <w:style w:type="character" w:customStyle="1" w:styleId="A20">
    <w:name w:val="A2"/>
    <w:uiPriority w:val="99"/>
    <w:rsid w:val="001D5BB5"/>
    <w:rPr>
      <w:rFonts w:cs="Dell Replica"/>
      <w:color w:val="3E444F"/>
      <w:sz w:val="9"/>
      <w:szCs w:val="9"/>
    </w:rPr>
  </w:style>
  <w:style w:type="character" w:customStyle="1" w:styleId="baec5a81-e4d6-4674-97f3-e9220f0136c1">
    <w:name w:val="baec5a81-e4d6-4674-97f3-e9220f0136c1"/>
    <w:rsid w:val="001D5BB5"/>
  </w:style>
  <w:style w:type="paragraph" w:styleId="aff9">
    <w:name w:val="List Bullet"/>
    <w:basedOn w:val="a"/>
    <w:rsid w:val="001D5BB5"/>
    <w:pPr>
      <w:widowControl w:val="0"/>
      <w:tabs>
        <w:tab w:val="num" w:pos="720"/>
      </w:tabs>
      <w:suppressAutoHyphens w:val="0"/>
      <w:autoSpaceDE w:val="0"/>
      <w:autoSpaceDN w:val="0"/>
      <w:adjustRightInd w:val="0"/>
      <w:spacing w:after="0" w:line="319" w:lineRule="auto"/>
      <w:ind w:left="720" w:hanging="360"/>
    </w:pPr>
    <w:rPr>
      <w:rFonts w:ascii="Arial" w:hAnsi="Arial" w:cs="Arial"/>
      <w:szCs w:val="18"/>
      <w:lang w:val="el-GR" w:eastAsia="el-GR"/>
    </w:rPr>
  </w:style>
  <w:style w:type="character" w:customStyle="1" w:styleId="A40">
    <w:name w:val="A4"/>
    <w:uiPriority w:val="99"/>
    <w:rsid w:val="001D5BB5"/>
    <w:rPr>
      <w:rFonts w:cs="GT Eesti Pro Text"/>
      <w:color w:val="1C1C1A"/>
      <w:sz w:val="12"/>
      <w:szCs w:val="12"/>
    </w:rPr>
  </w:style>
  <w:style w:type="character" w:customStyle="1" w:styleId="left">
    <w:name w:val="left"/>
    <w:rsid w:val="001D5BB5"/>
  </w:style>
  <w:style w:type="character" w:customStyle="1" w:styleId="label">
    <w:name w:val="label"/>
    <w:rsid w:val="001D5BB5"/>
  </w:style>
  <w:style w:type="paragraph" w:customStyle="1" w:styleId="Pa6">
    <w:name w:val="Pa6"/>
    <w:basedOn w:val="Default"/>
    <w:next w:val="Default"/>
    <w:uiPriority w:val="99"/>
    <w:rsid w:val="001D5BB5"/>
    <w:pPr>
      <w:widowControl/>
      <w:suppressAutoHyphens w:val="0"/>
      <w:autoSpaceDE w:val="0"/>
      <w:autoSpaceDN w:val="0"/>
      <w:adjustRightInd w:val="0"/>
      <w:spacing w:line="161" w:lineRule="atLeast"/>
    </w:pPr>
    <w:rPr>
      <w:rFonts w:ascii="Arial" w:eastAsia="Times New Roman" w:hAnsi="Arial" w:cs="Arial"/>
      <w:color w:val="auto"/>
      <w:lang w:eastAsia="el-GR" w:bidi="ar-SA"/>
    </w:rPr>
  </w:style>
  <w:style w:type="character" w:customStyle="1" w:styleId="A60">
    <w:name w:val="A6"/>
    <w:uiPriority w:val="99"/>
    <w:rsid w:val="001D5BB5"/>
    <w:rPr>
      <w:color w:val="444444"/>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1012</Words>
  <Characters>5468</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Spantidaki Andriani</cp:lastModifiedBy>
  <cp:revision>10</cp:revision>
  <dcterms:created xsi:type="dcterms:W3CDTF">2021-10-26T14:15:00Z</dcterms:created>
  <dcterms:modified xsi:type="dcterms:W3CDTF">2023-10-09T06:03:00Z</dcterms:modified>
</cp:coreProperties>
</file>